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F63" w:rsidRPr="00D51B59" w:rsidRDefault="000A3F63" w:rsidP="0047400E">
      <w:pPr>
        <w:spacing w:after="0" w:line="254" w:lineRule="auto"/>
        <w:rPr>
          <w:rFonts w:ascii="Arial" w:eastAsia="Calibri" w:hAnsi="Arial" w:cs="Arial"/>
          <w:b/>
          <w:i/>
          <w:sz w:val="20"/>
          <w:szCs w:val="20"/>
        </w:rPr>
      </w:pPr>
    </w:p>
    <w:p w:rsidR="007D0AB7" w:rsidRDefault="0047400E" w:rsidP="007D0AB7">
      <w:pPr>
        <w:spacing w:after="0" w:line="254" w:lineRule="auto"/>
        <w:jc w:val="center"/>
        <w:rPr>
          <w:rFonts w:ascii="Arial" w:eastAsia="Calibri" w:hAnsi="Arial" w:cs="Arial"/>
          <w:b/>
          <w:i/>
          <w:sz w:val="20"/>
          <w:szCs w:val="20"/>
        </w:rPr>
      </w:pPr>
      <w:r w:rsidRPr="00D51B59">
        <w:rPr>
          <w:rFonts w:ascii="Arial" w:eastAsia="Calibri" w:hAnsi="Arial" w:cs="Arial"/>
          <w:b/>
          <w:i/>
          <w:sz w:val="20"/>
          <w:szCs w:val="20"/>
        </w:rPr>
        <w:tab/>
      </w:r>
      <w:r w:rsidR="007D0AB7" w:rsidRPr="00D51B59">
        <w:rPr>
          <w:rFonts w:ascii="Arial" w:eastAsia="Calibri" w:hAnsi="Arial" w:cs="Arial"/>
          <w:noProof/>
          <w:color w:val="0000FF"/>
          <w:sz w:val="20"/>
          <w:szCs w:val="20"/>
          <w:lang w:eastAsia="pl-PL"/>
        </w:rPr>
        <w:drawing>
          <wp:inline distT="0" distB="0" distL="0" distR="0">
            <wp:extent cx="952500" cy="1123950"/>
            <wp:effectExtent l="0" t="0" r="0" b="0"/>
            <wp:docPr id="5" name="Obraz 2" descr="HERB">
              <a:hlinkClick xmlns:a="http://schemas.openxmlformats.org/drawingml/2006/main" r:id="rId8" tooltip="&quot;PRZETARG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ERB">
                      <a:hlinkClick r:id="rId8" tooltip="&quot;PRZETARGI&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0" cy="1123950"/>
                    </a:xfrm>
                    <a:prstGeom prst="rect">
                      <a:avLst/>
                    </a:prstGeom>
                    <a:noFill/>
                    <a:ln>
                      <a:noFill/>
                    </a:ln>
                  </pic:spPr>
                </pic:pic>
              </a:graphicData>
            </a:graphic>
          </wp:inline>
        </w:drawing>
      </w:r>
      <w:r w:rsidRPr="00D51B59">
        <w:rPr>
          <w:rFonts w:ascii="Arial" w:eastAsia="Calibri" w:hAnsi="Arial" w:cs="Arial"/>
          <w:b/>
          <w:i/>
          <w:sz w:val="20"/>
          <w:szCs w:val="20"/>
        </w:rPr>
        <w:tab/>
      </w:r>
      <w:r w:rsidRPr="00D51B59">
        <w:rPr>
          <w:rFonts w:ascii="Arial" w:eastAsia="Calibri" w:hAnsi="Arial" w:cs="Arial"/>
          <w:b/>
          <w:i/>
          <w:sz w:val="20"/>
          <w:szCs w:val="20"/>
        </w:rPr>
        <w:tab/>
      </w:r>
    </w:p>
    <w:p w:rsidR="007D0AB7" w:rsidRDefault="007D0AB7" w:rsidP="007D0AB7">
      <w:pPr>
        <w:spacing w:after="0" w:line="254" w:lineRule="auto"/>
        <w:jc w:val="center"/>
        <w:rPr>
          <w:rFonts w:ascii="Arial" w:eastAsia="Calibri" w:hAnsi="Arial" w:cs="Arial"/>
          <w:b/>
          <w:i/>
          <w:sz w:val="20"/>
          <w:szCs w:val="20"/>
        </w:rPr>
      </w:pPr>
    </w:p>
    <w:p w:rsidR="0047400E" w:rsidRPr="00D51B59" w:rsidRDefault="0047400E" w:rsidP="007D0AB7">
      <w:pPr>
        <w:spacing w:after="0" w:line="254" w:lineRule="auto"/>
        <w:jc w:val="center"/>
        <w:rPr>
          <w:rFonts w:ascii="Arial" w:eastAsia="Calibri" w:hAnsi="Arial" w:cs="Arial"/>
          <w:b/>
          <w:i/>
          <w:sz w:val="20"/>
          <w:szCs w:val="20"/>
        </w:rPr>
      </w:pPr>
    </w:p>
    <w:p w:rsidR="007D0AB7" w:rsidRDefault="007D0AB7" w:rsidP="007D0AB7">
      <w:pPr>
        <w:spacing w:after="0" w:line="254" w:lineRule="auto"/>
        <w:rPr>
          <w:rFonts w:ascii="Arial" w:eastAsia="Calibri" w:hAnsi="Arial" w:cs="Arial"/>
          <w:b/>
          <w:i/>
          <w:sz w:val="20"/>
          <w:szCs w:val="20"/>
        </w:rPr>
      </w:pPr>
      <w:r>
        <w:rPr>
          <w:rFonts w:ascii="Arial" w:eastAsia="Calibri" w:hAnsi="Arial" w:cs="Arial"/>
          <w:b/>
          <w:i/>
          <w:sz w:val="20"/>
          <w:szCs w:val="20"/>
        </w:rPr>
        <w:t>Gmina Lelis</w:t>
      </w:r>
    </w:p>
    <w:p w:rsidR="0047400E" w:rsidRPr="00D51B59" w:rsidRDefault="007D0AB7" w:rsidP="007D0AB7">
      <w:pPr>
        <w:spacing w:after="0" w:line="254" w:lineRule="auto"/>
        <w:rPr>
          <w:rFonts w:ascii="Arial" w:eastAsia="Calibri" w:hAnsi="Arial" w:cs="Arial"/>
          <w:b/>
          <w:i/>
          <w:sz w:val="20"/>
          <w:szCs w:val="20"/>
        </w:rPr>
      </w:pPr>
      <w:r>
        <w:rPr>
          <w:rFonts w:ascii="Arial" w:eastAsia="Calibri" w:hAnsi="Arial" w:cs="Arial"/>
          <w:b/>
          <w:i/>
          <w:sz w:val="20"/>
          <w:szCs w:val="20"/>
        </w:rPr>
        <w:t xml:space="preserve">Adres:  </w:t>
      </w:r>
      <w:r w:rsidRPr="00D51B59">
        <w:rPr>
          <w:rFonts w:ascii="Arial" w:eastAsia="Calibri" w:hAnsi="Arial" w:cs="Arial"/>
          <w:b/>
          <w:i/>
          <w:sz w:val="20"/>
          <w:szCs w:val="20"/>
        </w:rPr>
        <w:t>ul. Szkolna 37</w:t>
      </w:r>
      <w:r w:rsidR="0047400E" w:rsidRPr="00D51B59">
        <w:rPr>
          <w:rFonts w:ascii="Arial" w:eastAsia="Calibri" w:hAnsi="Arial" w:cs="Arial"/>
          <w:b/>
          <w:i/>
          <w:sz w:val="20"/>
          <w:szCs w:val="20"/>
        </w:rPr>
        <w:t xml:space="preserve"> 07-402 Lelis</w:t>
      </w:r>
      <w:r w:rsidR="0047400E" w:rsidRPr="00D51B59">
        <w:rPr>
          <w:rFonts w:ascii="Arial" w:eastAsia="Calibri" w:hAnsi="Arial" w:cs="Arial"/>
          <w:b/>
          <w:i/>
          <w:sz w:val="20"/>
          <w:szCs w:val="20"/>
        </w:rPr>
        <w:tab/>
      </w:r>
    </w:p>
    <w:p w:rsidR="007D0AB7" w:rsidRDefault="0047400E" w:rsidP="007D0AB7">
      <w:pPr>
        <w:spacing w:after="0" w:line="254" w:lineRule="auto"/>
        <w:rPr>
          <w:rFonts w:ascii="Arial" w:eastAsia="Calibri" w:hAnsi="Arial" w:cs="Arial"/>
          <w:b/>
          <w:i/>
          <w:sz w:val="20"/>
          <w:szCs w:val="20"/>
        </w:rPr>
      </w:pPr>
      <w:r w:rsidRPr="00D51B59">
        <w:rPr>
          <w:rFonts w:ascii="Arial" w:eastAsia="Calibri" w:hAnsi="Arial" w:cs="Arial"/>
          <w:b/>
          <w:i/>
          <w:sz w:val="20"/>
          <w:szCs w:val="20"/>
        </w:rPr>
        <w:t xml:space="preserve">pow. ostrołęcki                            </w:t>
      </w:r>
    </w:p>
    <w:p w:rsidR="007D0AB7" w:rsidRDefault="0047400E" w:rsidP="007D0AB7">
      <w:pPr>
        <w:spacing w:after="0" w:line="254" w:lineRule="auto"/>
        <w:rPr>
          <w:rFonts w:ascii="Arial" w:eastAsia="Calibri" w:hAnsi="Arial" w:cs="Arial"/>
          <w:b/>
          <w:i/>
          <w:sz w:val="20"/>
          <w:szCs w:val="20"/>
        </w:rPr>
      </w:pPr>
      <w:r w:rsidRPr="00D51B59">
        <w:rPr>
          <w:rFonts w:ascii="Arial" w:eastAsia="Calibri" w:hAnsi="Arial" w:cs="Arial"/>
          <w:b/>
          <w:i/>
          <w:sz w:val="20"/>
          <w:szCs w:val="20"/>
        </w:rPr>
        <w:t>woj. mazowieckie</w:t>
      </w:r>
    </w:p>
    <w:p w:rsidR="007D0AB7" w:rsidRDefault="007D0AB7" w:rsidP="007D0AB7">
      <w:pPr>
        <w:spacing w:after="0" w:line="254" w:lineRule="auto"/>
        <w:rPr>
          <w:rFonts w:ascii="Arial" w:eastAsia="Calibri" w:hAnsi="Arial" w:cs="Arial"/>
          <w:b/>
          <w:i/>
          <w:sz w:val="20"/>
          <w:szCs w:val="20"/>
        </w:rPr>
      </w:pPr>
      <w:r w:rsidRPr="00D51B59">
        <w:rPr>
          <w:rFonts w:ascii="Arial" w:eastAsia="Calibri" w:hAnsi="Arial" w:cs="Arial"/>
          <w:b/>
          <w:i/>
          <w:sz w:val="20"/>
          <w:szCs w:val="20"/>
        </w:rPr>
        <w:t>Telefax : (29) 761-19-80</w:t>
      </w:r>
    </w:p>
    <w:p w:rsidR="0047400E" w:rsidRPr="007D0AB7" w:rsidRDefault="007D0AB7" w:rsidP="007D0AB7">
      <w:pPr>
        <w:spacing w:after="0" w:line="254" w:lineRule="auto"/>
        <w:rPr>
          <w:rFonts w:ascii="Arial" w:eastAsia="Calibri" w:hAnsi="Arial" w:cs="Arial"/>
          <w:b/>
          <w:i/>
          <w:sz w:val="20"/>
          <w:szCs w:val="20"/>
        </w:rPr>
      </w:pPr>
      <w:r w:rsidRPr="00D51B59">
        <w:rPr>
          <w:rFonts w:ascii="Arial" w:eastAsia="Calibri" w:hAnsi="Arial" w:cs="Arial"/>
          <w:b/>
          <w:i/>
          <w:sz w:val="20"/>
          <w:szCs w:val="20"/>
        </w:rPr>
        <w:t xml:space="preserve">Telefon :  (29) 761-19-88                              </w:t>
      </w:r>
      <w:r w:rsidR="0047400E" w:rsidRPr="00D51B59">
        <w:rPr>
          <w:rFonts w:ascii="Arial" w:eastAsia="Calibri" w:hAnsi="Arial" w:cs="Arial"/>
          <w:b/>
          <w:i/>
          <w:sz w:val="20"/>
          <w:szCs w:val="20"/>
        </w:rPr>
        <w:tab/>
      </w:r>
    </w:p>
    <w:p w:rsidR="0047400E" w:rsidRPr="00BB28D8" w:rsidRDefault="000A3F63" w:rsidP="0047400E">
      <w:pPr>
        <w:spacing w:line="254" w:lineRule="auto"/>
        <w:rPr>
          <w:rFonts w:ascii="Arial" w:eastAsia="Calibri" w:hAnsi="Arial" w:cs="Arial"/>
          <w:b/>
          <w:bCs/>
          <w:color w:val="404040" w:themeColor="text1" w:themeTint="BF"/>
          <w:sz w:val="20"/>
          <w:szCs w:val="20"/>
        </w:rPr>
      </w:pPr>
      <w:r w:rsidRPr="00BB28D8">
        <w:rPr>
          <w:rFonts w:ascii="Arial" w:eastAsia="Calibri" w:hAnsi="Arial" w:cs="Arial"/>
          <w:b/>
          <w:bCs/>
          <w:color w:val="404040" w:themeColor="text1" w:themeTint="BF"/>
          <w:sz w:val="20"/>
          <w:szCs w:val="20"/>
        </w:rPr>
        <w:t>Zamawiający: Gmina Lelis</w:t>
      </w:r>
    </w:p>
    <w:p w:rsidR="0047400E" w:rsidRPr="00D51B59" w:rsidRDefault="0047400E" w:rsidP="0047400E">
      <w:pPr>
        <w:spacing w:line="254" w:lineRule="auto"/>
        <w:rPr>
          <w:rFonts w:ascii="Arial" w:eastAsia="Calibri" w:hAnsi="Arial" w:cs="Arial"/>
          <w:b/>
          <w:sz w:val="20"/>
          <w:szCs w:val="20"/>
        </w:rPr>
      </w:pPr>
    </w:p>
    <w:p w:rsidR="0047400E" w:rsidRPr="00D51B59" w:rsidRDefault="0047400E" w:rsidP="0047400E">
      <w:pPr>
        <w:spacing w:line="254" w:lineRule="auto"/>
        <w:jc w:val="center"/>
        <w:rPr>
          <w:rFonts w:ascii="Arial" w:eastAsia="Calibri" w:hAnsi="Arial" w:cs="Arial"/>
          <w:b/>
          <w:sz w:val="20"/>
          <w:szCs w:val="20"/>
        </w:rPr>
      </w:pPr>
      <w:r w:rsidRPr="00D51B59">
        <w:rPr>
          <w:rFonts w:ascii="Arial" w:eastAsia="Calibri" w:hAnsi="Arial" w:cs="Arial"/>
          <w:b/>
          <w:sz w:val="20"/>
          <w:szCs w:val="20"/>
        </w:rPr>
        <w:t>SPECYFIKACJA ISTOTNYCH WARUNKÓW</w:t>
      </w:r>
    </w:p>
    <w:p w:rsidR="0047400E" w:rsidRPr="00D51B59" w:rsidRDefault="0047400E" w:rsidP="0047400E">
      <w:pPr>
        <w:spacing w:line="254" w:lineRule="auto"/>
        <w:jc w:val="center"/>
        <w:rPr>
          <w:rFonts w:ascii="Arial" w:eastAsia="Calibri" w:hAnsi="Arial" w:cs="Arial"/>
          <w:b/>
          <w:sz w:val="20"/>
          <w:szCs w:val="20"/>
        </w:rPr>
      </w:pPr>
      <w:r w:rsidRPr="00D51B59">
        <w:rPr>
          <w:rFonts w:ascii="Arial" w:eastAsia="Calibri" w:hAnsi="Arial" w:cs="Arial"/>
          <w:b/>
          <w:sz w:val="20"/>
          <w:szCs w:val="20"/>
        </w:rPr>
        <w:t>ZAMÓWIENIA (SIWZ)</w:t>
      </w:r>
    </w:p>
    <w:p w:rsidR="0047400E" w:rsidRPr="00D51B59" w:rsidRDefault="0047400E" w:rsidP="0047400E">
      <w:pPr>
        <w:spacing w:line="254" w:lineRule="auto"/>
        <w:jc w:val="center"/>
        <w:rPr>
          <w:rFonts w:ascii="Arial" w:eastAsia="Calibri" w:hAnsi="Arial" w:cs="Arial"/>
          <w:sz w:val="20"/>
          <w:szCs w:val="20"/>
        </w:rPr>
      </w:pPr>
      <w:r w:rsidRPr="00D51B59">
        <w:rPr>
          <w:rFonts w:ascii="Arial" w:eastAsia="Calibri" w:hAnsi="Arial" w:cs="Arial"/>
          <w:sz w:val="20"/>
          <w:szCs w:val="20"/>
        </w:rPr>
        <w:t>DLA</w:t>
      </w:r>
    </w:p>
    <w:p w:rsidR="0047400E" w:rsidRPr="00D51B59" w:rsidRDefault="0047400E" w:rsidP="0047400E">
      <w:pPr>
        <w:spacing w:line="254" w:lineRule="auto"/>
        <w:jc w:val="center"/>
        <w:rPr>
          <w:rFonts w:ascii="Arial" w:eastAsia="Calibri" w:hAnsi="Arial" w:cs="Arial"/>
          <w:sz w:val="20"/>
          <w:szCs w:val="20"/>
        </w:rPr>
      </w:pPr>
      <w:r w:rsidRPr="00D51B59">
        <w:rPr>
          <w:rFonts w:ascii="Arial" w:eastAsia="Calibri" w:hAnsi="Arial" w:cs="Arial"/>
          <w:sz w:val="20"/>
          <w:szCs w:val="20"/>
        </w:rPr>
        <w:t>PRZETARGU NIEOGRANICZONEGO</w:t>
      </w:r>
    </w:p>
    <w:p w:rsidR="0047400E" w:rsidRPr="00D51B59" w:rsidRDefault="0047400E" w:rsidP="0047400E">
      <w:pPr>
        <w:spacing w:line="254" w:lineRule="auto"/>
        <w:jc w:val="center"/>
        <w:rPr>
          <w:rFonts w:ascii="Arial" w:eastAsia="Calibri" w:hAnsi="Arial" w:cs="Arial"/>
          <w:sz w:val="20"/>
          <w:szCs w:val="20"/>
        </w:rPr>
      </w:pPr>
      <w:r w:rsidRPr="00D51B59">
        <w:rPr>
          <w:rFonts w:ascii="Arial" w:eastAsia="Calibri" w:hAnsi="Arial" w:cs="Arial"/>
          <w:sz w:val="20"/>
          <w:szCs w:val="20"/>
        </w:rPr>
        <w:t>NA ROBOTY BUDOWLANE</w:t>
      </w:r>
    </w:p>
    <w:p w:rsidR="0047400E" w:rsidRPr="00D51B59" w:rsidRDefault="0047400E" w:rsidP="0047400E">
      <w:pPr>
        <w:spacing w:line="254" w:lineRule="auto"/>
        <w:jc w:val="center"/>
        <w:rPr>
          <w:rFonts w:ascii="Arial" w:eastAsia="Calibri" w:hAnsi="Arial" w:cs="Arial"/>
          <w:sz w:val="20"/>
          <w:szCs w:val="20"/>
        </w:rPr>
      </w:pPr>
      <w:r w:rsidRPr="00D51B59">
        <w:rPr>
          <w:rFonts w:ascii="Arial" w:eastAsia="Calibri" w:hAnsi="Arial" w:cs="Arial"/>
          <w:sz w:val="20"/>
          <w:szCs w:val="20"/>
        </w:rPr>
        <w:t>przeprowadzonego zgodnie z postanowieniami ustawy z dnia 29 stycznia 2004 r. Prawo zamówień publicznych</w:t>
      </w:r>
      <w:r w:rsidR="00D0201C" w:rsidRPr="00D51B59">
        <w:rPr>
          <w:rFonts w:ascii="Arial" w:eastAsia="Calibri" w:hAnsi="Arial" w:cs="Arial"/>
          <w:sz w:val="20"/>
          <w:szCs w:val="20"/>
        </w:rPr>
        <w:t xml:space="preserve"> (Dz. U. z 2015 r. poz. 2164, z późn.</w:t>
      </w:r>
      <w:r w:rsidRPr="00D51B59">
        <w:rPr>
          <w:rFonts w:ascii="Arial" w:eastAsia="Calibri" w:hAnsi="Arial" w:cs="Arial"/>
          <w:sz w:val="20"/>
          <w:szCs w:val="20"/>
        </w:rPr>
        <w:t xml:space="preserve"> zm.) zwanej dalej </w:t>
      </w:r>
      <w:proofErr w:type="spellStart"/>
      <w:r w:rsidRPr="00D51B59">
        <w:rPr>
          <w:rFonts w:ascii="Arial" w:eastAsia="Calibri" w:hAnsi="Arial" w:cs="Arial"/>
          <w:sz w:val="20"/>
          <w:szCs w:val="20"/>
        </w:rPr>
        <w:t>u.p.z.p</w:t>
      </w:r>
      <w:proofErr w:type="spellEnd"/>
      <w:r w:rsidRPr="00D51B59">
        <w:rPr>
          <w:rFonts w:ascii="Arial" w:eastAsia="Calibri" w:hAnsi="Arial" w:cs="Arial"/>
          <w:sz w:val="20"/>
          <w:szCs w:val="20"/>
        </w:rPr>
        <w:t xml:space="preserve">, dla postępowań o wartości  nie przekraczającej kwot określonych na podstawie art. 11 ust 8 </w:t>
      </w:r>
      <w:proofErr w:type="spellStart"/>
      <w:r w:rsidRPr="00D51B59">
        <w:rPr>
          <w:rFonts w:ascii="Arial" w:eastAsia="Calibri" w:hAnsi="Arial" w:cs="Arial"/>
          <w:sz w:val="20"/>
          <w:szCs w:val="20"/>
        </w:rPr>
        <w:t>u.p.z.p</w:t>
      </w:r>
      <w:proofErr w:type="spellEnd"/>
      <w:r w:rsidRPr="00D51B59">
        <w:rPr>
          <w:rFonts w:ascii="Arial" w:eastAsia="Calibri" w:hAnsi="Arial" w:cs="Arial"/>
          <w:sz w:val="20"/>
          <w:szCs w:val="20"/>
        </w:rPr>
        <w:t>.</w:t>
      </w:r>
    </w:p>
    <w:p w:rsidR="0047400E" w:rsidRPr="00D51B59" w:rsidRDefault="0047400E" w:rsidP="0047400E">
      <w:pPr>
        <w:spacing w:line="254" w:lineRule="auto"/>
        <w:jc w:val="center"/>
        <w:rPr>
          <w:rFonts w:ascii="Arial" w:eastAsia="Calibri" w:hAnsi="Arial" w:cs="Arial"/>
          <w:sz w:val="20"/>
          <w:szCs w:val="20"/>
        </w:rPr>
      </w:pPr>
    </w:p>
    <w:p w:rsidR="00EC5953" w:rsidRPr="00D51B59" w:rsidRDefault="00DF3321" w:rsidP="00EC5953">
      <w:pPr>
        <w:spacing w:line="254" w:lineRule="auto"/>
        <w:jc w:val="center"/>
        <w:rPr>
          <w:rFonts w:ascii="Arial" w:eastAsia="Calibri" w:hAnsi="Arial" w:cs="Arial"/>
          <w:b/>
          <w:sz w:val="20"/>
          <w:szCs w:val="20"/>
        </w:rPr>
      </w:pPr>
      <w:r>
        <w:rPr>
          <w:rFonts w:ascii="Arial" w:eastAsia="Calibri" w:hAnsi="Arial" w:cs="Arial"/>
          <w:b/>
          <w:bCs/>
          <w:sz w:val="20"/>
          <w:szCs w:val="20"/>
        </w:rPr>
        <w:t>„Roz</w:t>
      </w:r>
      <w:r w:rsidR="00EC5953" w:rsidRPr="00D51B59">
        <w:rPr>
          <w:rFonts w:ascii="Arial" w:eastAsia="Calibri" w:hAnsi="Arial" w:cs="Arial"/>
          <w:b/>
          <w:bCs/>
          <w:sz w:val="20"/>
          <w:szCs w:val="20"/>
        </w:rPr>
        <w:t xml:space="preserve">budowa drogi gminnej  </w:t>
      </w:r>
      <w:r w:rsidR="006D5924">
        <w:rPr>
          <w:rFonts w:ascii="Arial" w:eastAsia="Calibri" w:hAnsi="Arial" w:cs="Arial"/>
          <w:b/>
          <w:bCs/>
          <w:sz w:val="20"/>
          <w:szCs w:val="20"/>
        </w:rPr>
        <w:t xml:space="preserve">w </w:t>
      </w:r>
      <w:proofErr w:type="spellStart"/>
      <w:r w:rsidR="006D5924">
        <w:rPr>
          <w:rFonts w:ascii="Arial" w:eastAsia="Calibri" w:hAnsi="Arial" w:cs="Arial"/>
          <w:b/>
          <w:bCs/>
          <w:sz w:val="20"/>
          <w:szCs w:val="20"/>
        </w:rPr>
        <w:t>msc</w:t>
      </w:r>
      <w:proofErr w:type="spellEnd"/>
      <w:r w:rsidR="006D5924">
        <w:rPr>
          <w:rFonts w:ascii="Arial" w:eastAsia="Calibri" w:hAnsi="Arial" w:cs="Arial"/>
          <w:b/>
          <w:bCs/>
          <w:sz w:val="20"/>
          <w:szCs w:val="20"/>
        </w:rPr>
        <w:t>. Łęg Przedmiejski kol. Chrusty</w:t>
      </w:r>
      <w:r w:rsidR="00EC5953" w:rsidRPr="00D51B59">
        <w:rPr>
          <w:rFonts w:ascii="Arial" w:eastAsia="Calibri" w:hAnsi="Arial" w:cs="Arial"/>
          <w:b/>
          <w:bCs/>
          <w:sz w:val="20"/>
          <w:szCs w:val="20"/>
        </w:rPr>
        <w:t>”</w:t>
      </w:r>
    </w:p>
    <w:p w:rsidR="000A3F63" w:rsidRPr="005D3ABB" w:rsidRDefault="00291B18" w:rsidP="000A3F63">
      <w:pPr>
        <w:spacing w:line="254" w:lineRule="auto"/>
        <w:ind w:left="2832" w:firstLine="708"/>
        <w:rPr>
          <w:rFonts w:ascii="Arial" w:eastAsia="Calibri" w:hAnsi="Arial" w:cs="Arial"/>
          <w:b/>
          <w:bCs/>
          <w:sz w:val="20"/>
          <w:szCs w:val="20"/>
        </w:rPr>
      </w:pPr>
      <w:r w:rsidRPr="005D3ABB">
        <w:rPr>
          <w:rFonts w:ascii="Arial" w:eastAsia="Calibri" w:hAnsi="Arial" w:cs="Arial"/>
          <w:b/>
          <w:bCs/>
          <w:sz w:val="20"/>
          <w:szCs w:val="20"/>
        </w:rPr>
        <w:t xml:space="preserve">Znak sprawy: </w:t>
      </w:r>
      <w:r w:rsidR="00EC5953" w:rsidRPr="005D3ABB">
        <w:rPr>
          <w:rFonts w:ascii="Arial" w:eastAsia="Calibri" w:hAnsi="Arial" w:cs="Arial"/>
          <w:b/>
          <w:bCs/>
          <w:sz w:val="20"/>
          <w:szCs w:val="20"/>
        </w:rPr>
        <w:t>DGL.271</w:t>
      </w:r>
      <w:r w:rsidR="000D490D">
        <w:rPr>
          <w:rFonts w:ascii="Arial" w:eastAsia="Calibri" w:hAnsi="Arial" w:cs="Arial"/>
          <w:b/>
          <w:bCs/>
          <w:sz w:val="20"/>
          <w:szCs w:val="20"/>
        </w:rPr>
        <w:t>.10.</w:t>
      </w:r>
      <w:r w:rsidR="000A3F63" w:rsidRPr="005D3ABB">
        <w:rPr>
          <w:rFonts w:ascii="Arial" w:eastAsia="Calibri" w:hAnsi="Arial" w:cs="Arial"/>
          <w:b/>
          <w:bCs/>
          <w:sz w:val="20"/>
          <w:szCs w:val="20"/>
        </w:rPr>
        <w:t>2017</w:t>
      </w:r>
    </w:p>
    <w:p w:rsidR="009963A4" w:rsidRPr="00D51B59" w:rsidRDefault="0047400E" w:rsidP="0047400E">
      <w:pPr>
        <w:spacing w:line="254" w:lineRule="auto"/>
        <w:jc w:val="center"/>
        <w:rPr>
          <w:rFonts w:ascii="Arial" w:eastAsia="Calibri" w:hAnsi="Arial" w:cs="Arial"/>
          <w:sz w:val="20"/>
          <w:szCs w:val="20"/>
        </w:rPr>
      </w:pPr>
      <w:r w:rsidRPr="00D51B59">
        <w:rPr>
          <w:rFonts w:ascii="Arial" w:eastAsia="Calibri" w:hAnsi="Arial" w:cs="Arial"/>
          <w:sz w:val="20"/>
          <w:szCs w:val="20"/>
        </w:rPr>
        <w:tab/>
      </w:r>
      <w:r w:rsidRPr="00D51B59">
        <w:rPr>
          <w:rFonts w:ascii="Arial" w:eastAsia="Calibri" w:hAnsi="Arial" w:cs="Arial"/>
          <w:sz w:val="20"/>
          <w:szCs w:val="20"/>
        </w:rPr>
        <w:tab/>
      </w:r>
    </w:p>
    <w:p w:rsidR="0047400E" w:rsidRPr="00D51B59" w:rsidRDefault="0047400E" w:rsidP="0047400E">
      <w:pPr>
        <w:spacing w:line="254" w:lineRule="auto"/>
        <w:jc w:val="center"/>
        <w:rPr>
          <w:rFonts w:ascii="Arial" w:eastAsia="Calibri" w:hAnsi="Arial" w:cs="Arial"/>
          <w:sz w:val="20"/>
          <w:szCs w:val="20"/>
        </w:rPr>
      </w:pPr>
      <w:r w:rsidRPr="00D51B59">
        <w:rPr>
          <w:rFonts w:ascii="Arial" w:eastAsia="Calibri" w:hAnsi="Arial" w:cs="Arial"/>
          <w:sz w:val="20"/>
          <w:szCs w:val="20"/>
        </w:rPr>
        <w:t xml:space="preserve">  ZATWIERDZAM:</w:t>
      </w:r>
    </w:p>
    <w:p w:rsidR="0047400E" w:rsidRPr="00D51B59" w:rsidRDefault="0047400E" w:rsidP="0047400E">
      <w:pPr>
        <w:spacing w:line="254" w:lineRule="auto"/>
        <w:jc w:val="center"/>
        <w:rPr>
          <w:rFonts w:ascii="Arial" w:eastAsia="Calibri" w:hAnsi="Arial" w:cs="Arial"/>
          <w:sz w:val="20"/>
          <w:szCs w:val="20"/>
        </w:rPr>
      </w:pPr>
    </w:p>
    <w:p w:rsidR="00291365" w:rsidRPr="00D51B59" w:rsidRDefault="00291365" w:rsidP="0047400E">
      <w:pPr>
        <w:spacing w:line="254" w:lineRule="auto"/>
        <w:jc w:val="both"/>
        <w:rPr>
          <w:rFonts w:ascii="Arial" w:eastAsia="Calibri" w:hAnsi="Arial" w:cs="Arial"/>
          <w:sz w:val="20"/>
          <w:szCs w:val="20"/>
        </w:rPr>
      </w:pPr>
    </w:p>
    <w:p w:rsidR="00D0201C" w:rsidRPr="00D51B59" w:rsidRDefault="00D0201C" w:rsidP="0047400E">
      <w:pPr>
        <w:spacing w:line="254" w:lineRule="auto"/>
        <w:jc w:val="both"/>
        <w:rPr>
          <w:rFonts w:ascii="Arial" w:eastAsia="Calibri" w:hAnsi="Arial" w:cs="Arial"/>
          <w:sz w:val="20"/>
          <w:szCs w:val="20"/>
        </w:rPr>
      </w:pPr>
    </w:p>
    <w:p w:rsidR="00D0201C" w:rsidRPr="00BB28D8" w:rsidRDefault="00D0201C" w:rsidP="0047400E">
      <w:pPr>
        <w:spacing w:line="254" w:lineRule="auto"/>
        <w:jc w:val="both"/>
        <w:rPr>
          <w:rFonts w:ascii="Arial" w:eastAsia="Calibri" w:hAnsi="Arial" w:cs="Arial"/>
          <w:strike/>
          <w:color w:val="404040" w:themeColor="text1" w:themeTint="BF"/>
          <w:sz w:val="20"/>
          <w:szCs w:val="20"/>
        </w:rPr>
      </w:pPr>
    </w:p>
    <w:p w:rsidR="0047400E" w:rsidRPr="00BB28D8" w:rsidRDefault="00C534E5" w:rsidP="0011283C">
      <w:pPr>
        <w:spacing w:line="254" w:lineRule="auto"/>
        <w:jc w:val="center"/>
        <w:rPr>
          <w:rFonts w:ascii="Arial" w:eastAsia="Calibri" w:hAnsi="Arial" w:cs="Arial"/>
          <w:strike/>
          <w:color w:val="404040" w:themeColor="text1" w:themeTint="BF"/>
          <w:sz w:val="20"/>
          <w:szCs w:val="20"/>
        </w:rPr>
      </w:pPr>
      <w:r>
        <w:rPr>
          <w:rFonts w:ascii="Arial" w:eastAsia="Calibri" w:hAnsi="Arial" w:cs="Arial"/>
          <w:strike/>
          <w:noProof/>
          <w:color w:val="404040" w:themeColor="text1" w:themeTint="BF"/>
          <w:sz w:val="20"/>
          <w:szCs w:val="20"/>
          <w:lang w:eastAsia="pl-PL"/>
        </w:rPr>
        <mc:AlternateContent>
          <mc:Choice Requires="wps">
            <w:drawing>
              <wp:anchor distT="0" distB="0" distL="114300" distR="114300" simplePos="0" relativeHeight="251659264" behindDoc="0" locked="0" layoutInCell="1" allowOverlap="1" wp14:anchorId="03DB1C9F">
                <wp:simplePos x="0" y="0"/>
                <wp:positionH relativeFrom="column">
                  <wp:posOffset>7120255</wp:posOffset>
                </wp:positionH>
                <wp:positionV relativeFrom="paragraph">
                  <wp:posOffset>471170</wp:posOffset>
                </wp:positionV>
                <wp:extent cx="5753100" cy="47625"/>
                <wp:effectExtent l="0" t="0" r="0" b="9525"/>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3100" cy="476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531D3C0" id="Łącznik prosty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0.65pt,37.1pt" to="1013.65pt,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" strokecolor="#5b9bd5 [3204]" strokeweight=".5pt">
                <v:stroke joinstyle="miter"/>
                <o:lock v:ext="edit" shapetype="f"/>
              </v:line>
            </w:pict>
          </mc:Fallback>
        </mc:AlternateContent>
      </w:r>
      <w:r w:rsidR="00DF3321">
        <w:rPr>
          <w:rFonts w:ascii="Arial" w:eastAsia="Calibri" w:hAnsi="Arial" w:cs="Arial"/>
          <w:color w:val="404040" w:themeColor="text1" w:themeTint="BF"/>
          <w:sz w:val="20"/>
          <w:szCs w:val="20"/>
        </w:rPr>
        <w:t xml:space="preserve">sierpień </w:t>
      </w:r>
      <w:r w:rsidR="000A3F63" w:rsidRPr="00BB28D8">
        <w:rPr>
          <w:rFonts w:ascii="Arial" w:eastAsia="Calibri" w:hAnsi="Arial" w:cs="Arial"/>
          <w:color w:val="404040" w:themeColor="text1" w:themeTint="BF"/>
          <w:sz w:val="20"/>
          <w:szCs w:val="20"/>
        </w:rPr>
        <w:t>2017</w:t>
      </w:r>
    </w:p>
    <w:p w:rsidR="000E5980" w:rsidRDefault="000E5980" w:rsidP="0047400E">
      <w:pPr>
        <w:spacing w:line="254" w:lineRule="auto"/>
        <w:jc w:val="both"/>
        <w:rPr>
          <w:rFonts w:ascii="Arial" w:eastAsia="Calibri" w:hAnsi="Arial" w:cs="Arial"/>
          <w:sz w:val="20"/>
          <w:szCs w:val="20"/>
          <w:u w:val="single"/>
        </w:rPr>
      </w:pPr>
    </w:p>
    <w:p w:rsidR="00D51B59" w:rsidRDefault="00D51B59" w:rsidP="0047400E">
      <w:pPr>
        <w:spacing w:line="254" w:lineRule="auto"/>
        <w:jc w:val="both"/>
        <w:rPr>
          <w:rFonts w:ascii="Arial" w:eastAsia="Calibri" w:hAnsi="Arial" w:cs="Arial"/>
          <w:sz w:val="20"/>
          <w:szCs w:val="20"/>
          <w:u w:val="single"/>
        </w:rPr>
      </w:pPr>
    </w:p>
    <w:p w:rsidR="00D51B59" w:rsidRDefault="00D51B59" w:rsidP="0047400E">
      <w:pPr>
        <w:spacing w:line="254" w:lineRule="auto"/>
        <w:jc w:val="both"/>
        <w:rPr>
          <w:rFonts w:ascii="Arial" w:eastAsia="Calibri" w:hAnsi="Arial" w:cs="Arial"/>
          <w:sz w:val="20"/>
          <w:szCs w:val="20"/>
          <w:u w:val="single"/>
        </w:rPr>
      </w:pPr>
    </w:p>
    <w:p w:rsidR="00D51B59" w:rsidRDefault="00D51B59" w:rsidP="0047400E">
      <w:pPr>
        <w:spacing w:line="254" w:lineRule="auto"/>
        <w:jc w:val="both"/>
        <w:rPr>
          <w:rFonts w:ascii="Arial" w:eastAsia="Calibri" w:hAnsi="Arial" w:cs="Arial"/>
          <w:sz w:val="20"/>
          <w:szCs w:val="20"/>
          <w:u w:val="single"/>
        </w:rPr>
      </w:pPr>
    </w:p>
    <w:p w:rsidR="00D51B59" w:rsidRPr="00D51B59" w:rsidRDefault="00291B18" w:rsidP="00291B18">
      <w:pPr>
        <w:tabs>
          <w:tab w:val="left" w:pos="6724"/>
        </w:tabs>
        <w:spacing w:line="254" w:lineRule="auto"/>
        <w:jc w:val="both"/>
        <w:rPr>
          <w:rFonts w:ascii="Arial" w:eastAsia="Calibri" w:hAnsi="Arial" w:cs="Arial"/>
          <w:sz w:val="20"/>
          <w:szCs w:val="20"/>
          <w:u w:val="single"/>
        </w:rPr>
      </w:pPr>
      <w:r>
        <w:rPr>
          <w:rFonts w:ascii="Arial" w:eastAsia="Calibri" w:hAnsi="Arial" w:cs="Arial"/>
          <w:sz w:val="20"/>
          <w:szCs w:val="20"/>
          <w:u w:val="single"/>
        </w:rPr>
        <w:tab/>
      </w:r>
    </w:p>
    <w:p w:rsidR="009963A4" w:rsidRPr="00D51B59" w:rsidRDefault="009963A4" w:rsidP="0047400E">
      <w:pPr>
        <w:spacing w:line="254" w:lineRule="auto"/>
        <w:jc w:val="both"/>
        <w:rPr>
          <w:rFonts w:ascii="Arial" w:eastAsia="Calibri" w:hAnsi="Arial" w:cs="Arial"/>
          <w:sz w:val="20"/>
          <w:szCs w:val="20"/>
        </w:rPr>
      </w:pPr>
    </w:p>
    <w:p w:rsidR="0047400E" w:rsidRPr="00D51B59" w:rsidRDefault="0047400E" w:rsidP="0047400E">
      <w:pPr>
        <w:spacing w:line="254" w:lineRule="auto"/>
        <w:jc w:val="both"/>
        <w:rPr>
          <w:rFonts w:ascii="Arial" w:eastAsia="Calibri" w:hAnsi="Arial" w:cs="Arial"/>
          <w:sz w:val="20"/>
          <w:szCs w:val="20"/>
        </w:rPr>
      </w:pPr>
      <w:r w:rsidRPr="00D51B59">
        <w:rPr>
          <w:rFonts w:ascii="Arial" w:eastAsia="Calibri" w:hAnsi="Arial" w:cs="Arial"/>
          <w:sz w:val="20"/>
          <w:szCs w:val="20"/>
        </w:rPr>
        <w:t>Specyfikacja niniejsza zawiera :</w:t>
      </w:r>
    </w:p>
    <w:p w:rsidR="0047400E" w:rsidRPr="00D51B59" w:rsidRDefault="0047400E" w:rsidP="0047400E">
      <w:pPr>
        <w:spacing w:line="254" w:lineRule="auto"/>
        <w:jc w:val="both"/>
        <w:rPr>
          <w:rFonts w:ascii="Arial" w:eastAsia="Calibri"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
        <w:gridCol w:w="2489"/>
        <w:gridCol w:w="5577"/>
      </w:tblGrid>
      <w:tr w:rsidR="0047400E" w:rsidRPr="00D51B59" w:rsidTr="0047400E">
        <w:tc>
          <w:tcPr>
            <w:tcW w:w="1008" w:type="dxa"/>
            <w:tcBorders>
              <w:top w:val="single" w:sz="4" w:space="0" w:color="auto"/>
              <w:left w:val="single" w:sz="4" w:space="0" w:color="auto"/>
              <w:bottom w:val="single" w:sz="4" w:space="0" w:color="auto"/>
              <w:right w:val="single" w:sz="4" w:space="0" w:color="auto"/>
            </w:tcBorders>
            <w:hideMark/>
          </w:tcPr>
          <w:p w:rsidR="0047400E" w:rsidRPr="00D51B59" w:rsidRDefault="0047400E" w:rsidP="0047400E">
            <w:pPr>
              <w:spacing w:line="252" w:lineRule="auto"/>
              <w:jc w:val="both"/>
              <w:rPr>
                <w:rFonts w:ascii="Arial" w:eastAsia="Calibri" w:hAnsi="Arial" w:cs="Arial"/>
                <w:sz w:val="20"/>
                <w:szCs w:val="20"/>
              </w:rPr>
            </w:pPr>
            <w:r w:rsidRPr="00D51B59">
              <w:rPr>
                <w:rFonts w:ascii="Arial" w:eastAsia="Calibri" w:hAnsi="Arial" w:cs="Arial"/>
                <w:sz w:val="20"/>
                <w:szCs w:val="20"/>
              </w:rPr>
              <w:t>L.p.</w:t>
            </w:r>
          </w:p>
        </w:tc>
        <w:tc>
          <w:tcPr>
            <w:tcW w:w="2520" w:type="dxa"/>
            <w:tcBorders>
              <w:top w:val="single" w:sz="4" w:space="0" w:color="auto"/>
              <w:left w:val="single" w:sz="4" w:space="0" w:color="auto"/>
              <w:bottom w:val="single" w:sz="4" w:space="0" w:color="auto"/>
              <w:right w:val="single" w:sz="4" w:space="0" w:color="auto"/>
            </w:tcBorders>
            <w:hideMark/>
          </w:tcPr>
          <w:p w:rsidR="0047400E" w:rsidRPr="00D51B59" w:rsidRDefault="0047400E" w:rsidP="0047400E">
            <w:pPr>
              <w:spacing w:line="252" w:lineRule="auto"/>
              <w:jc w:val="both"/>
              <w:rPr>
                <w:rFonts w:ascii="Arial" w:eastAsia="Calibri" w:hAnsi="Arial" w:cs="Arial"/>
                <w:sz w:val="20"/>
                <w:szCs w:val="20"/>
              </w:rPr>
            </w:pPr>
            <w:r w:rsidRPr="00D51B59">
              <w:rPr>
                <w:rFonts w:ascii="Arial" w:eastAsia="Calibri" w:hAnsi="Arial" w:cs="Arial"/>
                <w:sz w:val="20"/>
                <w:szCs w:val="20"/>
              </w:rPr>
              <w:t>Oznaczenie części</w:t>
            </w:r>
          </w:p>
        </w:tc>
        <w:tc>
          <w:tcPr>
            <w:tcW w:w="5684" w:type="dxa"/>
            <w:tcBorders>
              <w:top w:val="single" w:sz="4" w:space="0" w:color="auto"/>
              <w:left w:val="single" w:sz="4" w:space="0" w:color="auto"/>
              <w:bottom w:val="single" w:sz="4" w:space="0" w:color="auto"/>
              <w:right w:val="single" w:sz="4" w:space="0" w:color="auto"/>
            </w:tcBorders>
            <w:hideMark/>
          </w:tcPr>
          <w:p w:rsidR="0047400E" w:rsidRPr="00D51B59" w:rsidRDefault="0047400E" w:rsidP="0047400E">
            <w:pPr>
              <w:spacing w:line="252" w:lineRule="auto"/>
              <w:jc w:val="both"/>
              <w:rPr>
                <w:rFonts w:ascii="Arial" w:eastAsia="Calibri" w:hAnsi="Arial" w:cs="Arial"/>
                <w:sz w:val="20"/>
                <w:szCs w:val="20"/>
              </w:rPr>
            </w:pPr>
            <w:r w:rsidRPr="00D51B59">
              <w:rPr>
                <w:rFonts w:ascii="Arial" w:eastAsia="Calibri" w:hAnsi="Arial" w:cs="Arial"/>
                <w:sz w:val="20"/>
                <w:szCs w:val="20"/>
              </w:rPr>
              <w:t>Nazwa części</w:t>
            </w:r>
          </w:p>
        </w:tc>
      </w:tr>
      <w:tr w:rsidR="0047400E" w:rsidRPr="00D51B59" w:rsidTr="0047400E">
        <w:tc>
          <w:tcPr>
            <w:tcW w:w="1008" w:type="dxa"/>
            <w:tcBorders>
              <w:top w:val="single" w:sz="4" w:space="0" w:color="auto"/>
              <w:left w:val="single" w:sz="4" w:space="0" w:color="auto"/>
              <w:bottom w:val="single" w:sz="4" w:space="0" w:color="auto"/>
              <w:right w:val="single" w:sz="4" w:space="0" w:color="auto"/>
            </w:tcBorders>
            <w:hideMark/>
          </w:tcPr>
          <w:p w:rsidR="0047400E" w:rsidRPr="00D51B59" w:rsidRDefault="0047400E" w:rsidP="0047400E">
            <w:pPr>
              <w:spacing w:line="252" w:lineRule="auto"/>
              <w:jc w:val="both"/>
              <w:rPr>
                <w:rFonts w:ascii="Arial" w:eastAsia="Calibri" w:hAnsi="Arial" w:cs="Arial"/>
                <w:sz w:val="20"/>
                <w:szCs w:val="20"/>
              </w:rPr>
            </w:pPr>
            <w:r w:rsidRPr="00D51B59">
              <w:rPr>
                <w:rFonts w:ascii="Arial" w:eastAsia="Calibri" w:hAnsi="Arial" w:cs="Arial"/>
                <w:sz w:val="20"/>
                <w:szCs w:val="20"/>
              </w:rPr>
              <w:t>1.</w:t>
            </w:r>
          </w:p>
        </w:tc>
        <w:tc>
          <w:tcPr>
            <w:tcW w:w="2520" w:type="dxa"/>
            <w:tcBorders>
              <w:top w:val="single" w:sz="4" w:space="0" w:color="auto"/>
              <w:left w:val="single" w:sz="4" w:space="0" w:color="auto"/>
              <w:bottom w:val="single" w:sz="4" w:space="0" w:color="auto"/>
              <w:right w:val="single" w:sz="4" w:space="0" w:color="auto"/>
            </w:tcBorders>
            <w:hideMark/>
          </w:tcPr>
          <w:p w:rsidR="0047400E" w:rsidRPr="00D51B59" w:rsidRDefault="0047400E" w:rsidP="0047400E">
            <w:pPr>
              <w:spacing w:line="252" w:lineRule="auto"/>
              <w:jc w:val="both"/>
              <w:rPr>
                <w:rFonts w:ascii="Arial" w:eastAsia="Calibri" w:hAnsi="Arial" w:cs="Arial"/>
                <w:sz w:val="20"/>
                <w:szCs w:val="20"/>
              </w:rPr>
            </w:pPr>
            <w:r w:rsidRPr="00D51B59">
              <w:rPr>
                <w:rFonts w:ascii="Arial" w:eastAsia="Calibri" w:hAnsi="Arial" w:cs="Arial"/>
                <w:sz w:val="20"/>
                <w:szCs w:val="20"/>
              </w:rPr>
              <w:t>Część I</w:t>
            </w:r>
          </w:p>
        </w:tc>
        <w:tc>
          <w:tcPr>
            <w:tcW w:w="5684" w:type="dxa"/>
            <w:tcBorders>
              <w:top w:val="single" w:sz="4" w:space="0" w:color="auto"/>
              <w:left w:val="single" w:sz="4" w:space="0" w:color="auto"/>
              <w:bottom w:val="single" w:sz="4" w:space="0" w:color="auto"/>
              <w:right w:val="single" w:sz="4" w:space="0" w:color="auto"/>
            </w:tcBorders>
            <w:hideMark/>
          </w:tcPr>
          <w:p w:rsidR="0047400E" w:rsidRPr="00D51B59" w:rsidRDefault="0047400E" w:rsidP="0047400E">
            <w:pPr>
              <w:spacing w:line="252" w:lineRule="auto"/>
              <w:jc w:val="both"/>
              <w:rPr>
                <w:rFonts w:ascii="Arial" w:eastAsia="Calibri" w:hAnsi="Arial" w:cs="Arial"/>
                <w:sz w:val="20"/>
                <w:szCs w:val="20"/>
              </w:rPr>
            </w:pPr>
            <w:r w:rsidRPr="00D51B59">
              <w:rPr>
                <w:rFonts w:ascii="Arial" w:eastAsia="Calibri" w:hAnsi="Arial" w:cs="Arial"/>
                <w:sz w:val="20"/>
                <w:szCs w:val="20"/>
              </w:rPr>
              <w:t xml:space="preserve">Instrukcja dla Wykonawców </w:t>
            </w:r>
          </w:p>
        </w:tc>
      </w:tr>
      <w:tr w:rsidR="0047400E" w:rsidRPr="00D51B59" w:rsidTr="0047400E">
        <w:tc>
          <w:tcPr>
            <w:tcW w:w="1008" w:type="dxa"/>
            <w:tcBorders>
              <w:top w:val="single" w:sz="4" w:space="0" w:color="auto"/>
              <w:left w:val="single" w:sz="4" w:space="0" w:color="auto"/>
              <w:bottom w:val="single" w:sz="4" w:space="0" w:color="auto"/>
              <w:right w:val="single" w:sz="4" w:space="0" w:color="auto"/>
            </w:tcBorders>
            <w:hideMark/>
          </w:tcPr>
          <w:p w:rsidR="0047400E" w:rsidRPr="00D51B59" w:rsidRDefault="0047400E" w:rsidP="0047400E">
            <w:pPr>
              <w:spacing w:line="252" w:lineRule="auto"/>
              <w:jc w:val="both"/>
              <w:rPr>
                <w:rFonts w:ascii="Arial" w:eastAsia="Calibri" w:hAnsi="Arial" w:cs="Arial"/>
                <w:sz w:val="20"/>
                <w:szCs w:val="20"/>
              </w:rPr>
            </w:pPr>
            <w:r w:rsidRPr="00D51B59">
              <w:rPr>
                <w:rFonts w:ascii="Arial" w:eastAsia="Calibri" w:hAnsi="Arial" w:cs="Arial"/>
                <w:sz w:val="20"/>
                <w:szCs w:val="20"/>
              </w:rPr>
              <w:t>2.</w:t>
            </w:r>
          </w:p>
        </w:tc>
        <w:tc>
          <w:tcPr>
            <w:tcW w:w="2520" w:type="dxa"/>
            <w:tcBorders>
              <w:top w:val="single" w:sz="4" w:space="0" w:color="auto"/>
              <w:left w:val="single" w:sz="4" w:space="0" w:color="auto"/>
              <w:bottom w:val="single" w:sz="4" w:space="0" w:color="auto"/>
              <w:right w:val="single" w:sz="4" w:space="0" w:color="auto"/>
            </w:tcBorders>
            <w:hideMark/>
          </w:tcPr>
          <w:p w:rsidR="0047400E" w:rsidRPr="00D51B59" w:rsidRDefault="0047400E" w:rsidP="0047400E">
            <w:pPr>
              <w:spacing w:line="252" w:lineRule="auto"/>
              <w:jc w:val="both"/>
              <w:rPr>
                <w:rFonts w:ascii="Arial" w:eastAsia="Calibri" w:hAnsi="Arial" w:cs="Arial"/>
                <w:sz w:val="20"/>
                <w:szCs w:val="20"/>
              </w:rPr>
            </w:pPr>
            <w:r w:rsidRPr="00D51B59">
              <w:rPr>
                <w:rFonts w:ascii="Arial" w:eastAsia="Calibri" w:hAnsi="Arial" w:cs="Arial"/>
                <w:sz w:val="20"/>
                <w:szCs w:val="20"/>
              </w:rPr>
              <w:t>Część II</w:t>
            </w:r>
          </w:p>
        </w:tc>
        <w:tc>
          <w:tcPr>
            <w:tcW w:w="5684" w:type="dxa"/>
            <w:tcBorders>
              <w:top w:val="single" w:sz="4" w:space="0" w:color="auto"/>
              <w:left w:val="single" w:sz="4" w:space="0" w:color="auto"/>
              <w:bottom w:val="single" w:sz="4" w:space="0" w:color="auto"/>
              <w:right w:val="single" w:sz="4" w:space="0" w:color="auto"/>
            </w:tcBorders>
            <w:hideMark/>
          </w:tcPr>
          <w:p w:rsidR="0047400E" w:rsidRPr="00D51B59" w:rsidRDefault="0047400E" w:rsidP="0047400E">
            <w:pPr>
              <w:spacing w:line="252" w:lineRule="auto"/>
              <w:jc w:val="both"/>
              <w:rPr>
                <w:rFonts w:ascii="Arial" w:eastAsia="Calibri" w:hAnsi="Arial" w:cs="Arial"/>
                <w:sz w:val="20"/>
                <w:szCs w:val="20"/>
              </w:rPr>
            </w:pPr>
            <w:r w:rsidRPr="00D51B59">
              <w:rPr>
                <w:rFonts w:ascii="Arial" w:eastAsia="Calibri" w:hAnsi="Arial" w:cs="Arial"/>
                <w:sz w:val="20"/>
                <w:szCs w:val="20"/>
              </w:rPr>
              <w:t>Wzór umowy w sprawie zamówienia publicznego</w:t>
            </w:r>
          </w:p>
        </w:tc>
      </w:tr>
      <w:tr w:rsidR="0047400E" w:rsidRPr="00D51B59" w:rsidTr="0047400E">
        <w:tc>
          <w:tcPr>
            <w:tcW w:w="1008" w:type="dxa"/>
            <w:vMerge w:val="restart"/>
            <w:tcBorders>
              <w:top w:val="single" w:sz="4" w:space="0" w:color="auto"/>
              <w:left w:val="single" w:sz="4" w:space="0" w:color="auto"/>
              <w:bottom w:val="single" w:sz="4" w:space="0" w:color="auto"/>
              <w:right w:val="single" w:sz="4" w:space="0" w:color="auto"/>
            </w:tcBorders>
            <w:hideMark/>
          </w:tcPr>
          <w:p w:rsidR="0047400E" w:rsidRPr="00D51B59" w:rsidRDefault="0047400E" w:rsidP="0047400E">
            <w:pPr>
              <w:spacing w:line="252" w:lineRule="auto"/>
              <w:jc w:val="both"/>
              <w:rPr>
                <w:rFonts w:ascii="Arial" w:eastAsia="Calibri" w:hAnsi="Arial" w:cs="Arial"/>
                <w:sz w:val="20"/>
                <w:szCs w:val="20"/>
              </w:rPr>
            </w:pPr>
            <w:r w:rsidRPr="00D51B59">
              <w:rPr>
                <w:rFonts w:ascii="Arial" w:eastAsia="Calibri" w:hAnsi="Arial" w:cs="Arial"/>
                <w:sz w:val="20"/>
                <w:szCs w:val="20"/>
              </w:rPr>
              <w:t>3.</w:t>
            </w:r>
          </w:p>
        </w:tc>
        <w:tc>
          <w:tcPr>
            <w:tcW w:w="2520" w:type="dxa"/>
            <w:vMerge w:val="restart"/>
            <w:tcBorders>
              <w:top w:val="single" w:sz="4" w:space="0" w:color="auto"/>
              <w:left w:val="single" w:sz="4" w:space="0" w:color="auto"/>
              <w:bottom w:val="single" w:sz="4" w:space="0" w:color="auto"/>
              <w:right w:val="single" w:sz="4" w:space="0" w:color="auto"/>
            </w:tcBorders>
            <w:hideMark/>
          </w:tcPr>
          <w:p w:rsidR="0047400E" w:rsidRPr="00D51B59" w:rsidRDefault="0047400E" w:rsidP="0047400E">
            <w:pPr>
              <w:spacing w:line="252" w:lineRule="auto"/>
              <w:jc w:val="both"/>
              <w:rPr>
                <w:rFonts w:ascii="Arial" w:eastAsia="Calibri" w:hAnsi="Arial" w:cs="Arial"/>
                <w:sz w:val="20"/>
                <w:szCs w:val="20"/>
              </w:rPr>
            </w:pPr>
            <w:r w:rsidRPr="00D51B59">
              <w:rPr>
                <w:rFonts w:ascii="Arial" w:eastAsia="Calibri" w:hAnsi="Arial" w:cs="Arial"/>
                <w:sz w:val="20"/>
                <w:szCs w:val="20"/>
              </w:rPr>
              <w:t>Część III</w:t>
            </w:r>
          </w:p>
        </w:tc>
        <w:tc>
          <w:tcPr>
            <w:tcW w:w="5684" w:type="dxa"/>
            <w:tcBorders>
              <w:top w:val="single" w:sz="4" w:space="0" w:color="auto"/>
              <w:left w:val="single" w:sz="4" w:space="0" w:color="auto"/>
              <w:bottom w:val="single" w:sz="4" w:space="0" w:color="auto"/>
              <w:right w:val="single" w:sz="4" w:space="0" w:color="auto"/>
            </w:tcBorders>
            <w:hideMark/>
          </w:tcPr>
          <w:p w:rsidR="0047400E" w:rsidRPr="00D51B59" w:rsidRDefault="0047400E" w:rsidP="0047400E">
            <w:pPr>
              <w:spacing w:line="252" w:lineRule="auto"/>
              <w:jc w:val="both"/>
              <w:rPr>
                <w:rFonts w:ascii="Arial" w:eastAsia="Calibri" w:hAnsi="Arial" w:cs="Arial"/>
                <w:sz w:val="20"/>
                <w:szCs w:val="20"/>
              </w:rPr>
            </w:pPr>
            <w:r w:rsidRPr="00D51B59">
              <w:rPr>
                <w:rFonts w:ascii="Arial" w:eastAsia="Calibri" w:hAnsi="Arial" w:cs="Arial"/>
                <w:sz w:val="20"/>
                <w:szCs w:val="20"/>
              </w:rPr>
              <w:t xml:space="preserve">Opis przedmiotu zamówienia </w:t>
            </w:r>
          </w:p>
        </w:tc>
      </w:tr>
      <w:tr w:rsidR="0047400E" w:rsidRPr="00D51B59" w:rsidTr="0047400E">
        <w:tc>
          <w:tcPr>
            <w:tcW w:w="0" w:type="auto"/>
            <w:vMerge/>
            <w:tcBorders>
              <w:top w:val="single" w:sz="4" w:space="0" w:color="auto"/>
              <w:left w:val="single" w:sz="4" w:space="0" w:color="auto"/>
              <w:bottom w:val="single" w:sz="4" w:space="0" w:color="auto"/>
              <w:right w:val="single" w:sz="4" w:space="0" w:color="auto"/>
            </w:tcBorders>
            <w:vAlign w:val="center"/>
            <w:hideMark/>
          </w:tcPr>
          <w:p w:rsidR="0047400E" w:rsidRPr="00D51B59" w:rsidRDefault="0047400E" w:rsidP="0047400E">
            <w:pPr>
              <w:spacing w:after="0" w:line="256" w:lineRule="auto"/>
              <w:rPr>
                <w:rFonts w:ascii="Arial" w:eastAsia="Calibri"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400E" w:rsidRPr="00D51B59" w:rsidRDefault="0047400E" w:rsidP="0047400E">
            <w:pPr>
              <w:spacing w:after="0" w:line="256" w:lineRule="auto"/>
              <w:rPr>
                <w:rFonts w:ascii="Arial" w:eastAsia="Calibri" w:hAnsi="Arial" w:cs="Arial"/>
                <w:sz w:val="20"/>
                <w:szCs w:val="20"/>
              </w:rPr>
            </w:pPr>
          </w:p>
        </w:tc>
        <w:tc>
          <w:tcPr>
            <w:tcW w:w="5684" w:type="dxa"/>
            <w:tcBorders>
              <w:top w:val="single" w:sz="4" w:space="0" w:color="auto"/>
              <w:left w:val="single" w:sz="4" w:space="0" w:color="auto"/>
              <w:bottom w:val="single" w:sz="4" w:space="0" w:color="auto"/>
              <w:right w:val="single" w:sz="4" w:space="0" w:color="auto"/>
            </w:tcBorders>
            <w:hideMark/>
          </w:tcPr>
          <w:p w:rsidR="0047400E" w:rsidRPr="00D51B59" w:rsidRDefault="0047400E" w:rsidP="0047400E">
            <w:pPr>
              <w:spacing w:line="252" w:lineRule="auto"/>
              <w:jc w:val="both"/>
              <w:rPr>
                <w:rFonts w:ascii="Arial" w:eastAsia="Calibri" w:hAnsi="Arial" w:cs="Arial"/>
                <w:sz w:val="20"/>
                <w:szCs w:val="20"/>
              </w:rPr>
            </w:pPr>
            <w:r w:rsidRPr="00D51B59">
              <w:rPr>
                <w:rFonts w:ascii="Arial" w:eastAsia="Calibri" w:hAnsi="Arial" w:cs="Arial"/>
                <w:sz w:val="20"/>
                <w:szCs w:val="20"/>
              </w:rPr>
              <w:t>Projekty wykonawcze</w:t>
            </w:r>
          </w:p>
        </w:tc>
      </w:tr>
      <w:tr w:rsidR="0047400E" w:rsidRPr="00D51B59" w:rsidTr="0047400E">
        <w:tc>
          <w:tcPr>
            <w:tcW w:w="0" w:type="auto"/>
            <w:vMerge/>
            <w:tcBorders>
              <w:top w:val="single" w:sz="4" w:space="0" w:color="auto"/>
              <w:left w:val="single" w:sz="4" w:space="0" w:color="auto"/>
              <w:bottom w:val="single" w:sz="4" w:space="0" w:color="auto"/>
              <w:right w:val="single" w:sz="4" w:space="0" w:color="auto"/>
            </w:tcBorders>
            <w:vAlign w:val="center"/>
            <w:hideMark/>
          </w:tcPr>
          <w:p w:rsidR="0047400E" w:rsidRPr="00D51B59" w:rsidRDefault="0047400E" w:rsidP="0047400E">
            <w:pPr>
              <w:spacing w:after="0" w:line="256" w:lineRule="auto"/>
              <w:rPr>
                <w:rFonts w:ascii="Arial" w:eastAsia="Calibri"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400E" w:rsidRPr="00D51B59" w:rsidRDefault="0047400E" w:rsidP="0047400E">
            <w:pPr>
              <w:spacing w:after="0" w:line="256" w:lineRule="auto"/>
              <w:rPr>
                <w:rFonts w:ascii="Arial" w:eastAsia="Calibri" w:hAnsi="Arial" w:cs="Arial"/>
                <w:sz w:val="20"/>
                <w:szCs w:val="20"/>
              </w:rPr>
            </w:pPr>
          </w:p>
        </w:tc>
        <w:tc>
          <w:tcPr>
            <w:tcW w:w="5684" w:type="dxa"/>
            <w:tcBorders>
              <w:top w:val="single" w:sz="4" w:space="0" w:color="auto"/>
              <w:left w:val="single" w:sz="4" w:space="0" w:color="auto"/>
              <w:bottom w:val="single" w:sz="4" w:space="0" w:color="auto"/>
              <w:right w:val="single" w:sz="4" w:space="0" w:color="auto"/>
            </w:tcBorders>
            <w:hideMark/>
          </w:tcPr>
          <w:p w:rsidR="0047400E" w:rsidRPr="00D51B59" w:rsidRDefault="0047400E" w:rsidP="0047400E">
            <w:pPr>
              <w:spacing w:line="252" w:lineRule="auto"/>
              <w:jc w:val="both"/>
              <w:rPr>
                <w:rFonts w:ascii="Arial" w:eastAsia="Calibri" w:hAnsi="Arial" w:cs="Arial"/>
                <w:sz w:val="20"/>
                <w:szCs w:val="20"/>
              </w:rPr>
            </w:pPr>
            <w:r w:rsidRPr="00D51B59">
              <w:rPr>
                <w:rFonts w:ascii="Arial" w:eastAsia="Calibri" w:hAnsi="Arial" w:cs="Arial"/>
                <w:sz w:val="20"/>
                <w:szCs w:val="20"/>
              </w:rPr>
              <w:t>SST</w:t>
            </w:r>
          </w:p>
        </w:tc>
      </w:tr>
      <w:tr w:rsidR="0047400E" w:rsidRPr="00D51B59" w:rsidTr="0047400E">
        <w:trPr>
          <w:trHeight w:val="6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400E" w:rsidRPr="00D51B59" w:rsidRDefault="0047400E" w:rsidP="0047400E">
            <w:pPr>
              <w:spacing w:after="0" w:line="256" w:lineRule="auto"/>
              <w:rPr>
                <w:rFonts w:ascii="Arial" w:eastAsia="Calibri"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400E" w:rsidRPr="00D51B59" w:rsidRDefault="0047400E" w:rsidP="0047400E">
            <w:pPr>
              <w:spacing w:after="0" w:line="256" w:lineRule="auto"/>
              <w:rPr>
                <w:rFonts w:ascii="Arial" w:eastAsia="Calibri" w:hAnsi="Arial" w:cs="Arial"/>
                <w:sz w:val="20"/>
                <w:szCs w:val="20"/>
              </w:rPr>
            </w:pPr>
          </w:p>
        </w:tc>
        <w:tc>
          <w:tcPr>
            <w:tcW w:w="5684" w:type="dxa"/>
            <w:tcBorders>
              <w:top w:val="single" w:sz="4" w:space="0" w:color="auto"/>
              <w:left w:val="single" w:sz="4" w:space="0" w:color="auto"/>
              <w:bottom w:val="single" w:sz="4" w:space="0" w:color="auto"/>
              <w:right w:val="single" w:sz="4" w:space="0" w:color="auto"/>
            </w:tcBorders>
            <w:hideMark/>
          </w:tcPr>
          <w:p w:rsidR="0047400E" w:rsidRPr="00D51B59" w:rsidRDefault="0047400E" w:rsidP="0047400E">
            <w:pPr>
              <w:spacing w:line="252" w:lineRule="auto"/>
              <w:jc w:val="both"/>
              <w:rPr>
                <w:rFonts w:ascii="Arial" w:eastAsia="Calibri" w:hAnsi="Arial" w:cs="Arial"/>
                <w:sz w:val="20"/>
                <w:szCs w:val="20"/>
              </w:rPr>
            </w:pPr>
            <w:r w:rsidRPr="00D51B59">
              <w:rPr>
                <w:rFonts w:ascii="Arial" w:eastAsia="Calibri" w:hAnsi="Arial" w:cs="Arial"/>
                <w:sz w:val="20"/>
                <w:szCs w:val="20"/>
              </w:rPr>
              <w:t xml:space="preserve">Przedmiary robót </w:t>
            </w:r>
          </w:p>
        </w:tc>
      </w:tr>
    </w:tbl>
    <w:p w:rsidR="0047400E" w:rsidRPr="00D51B59" w:rsidRDefault="0047400E" w:rsidP="0047400E">
      <w:pPr>
        <w:spacing w:line="254" w:lineRule="auto"/>
        <w:jc w:val="both"/>
        <w:rPr>
          <w:rFonts w:ascii="Arial" w:eastAsia="Calibri" w:hAnsi="Arial" w:cs="Arial"/>
          <w:sz w:val="20"/>
          <w:szCs w:val="20"/>
        </w:rPr>
      </w:pPr>
      <w:r w:rsidRPr="00D51B59">
        <w:rPr>
          <w:rFonts w:ascii="Arial" w:eastAsia="Calibri" w:hAnsi="Arial" w:cs="Arial"/>
          <w:sz w:val="20"/>
          <w:szCs w:val="20"/>
        </w:rPr>
        <w:br w:type="page"/>
      </w:r>
    </w:p>
    <w:p w:rsidR="0047400E" w:rsidRPr="00D51B59" w:rsidRDefault="0047400E" w:rsidP="0047400E">
      <w:pPr>
        <w:spacing w:line="254" w:lineRule="auto"/>
        <w:jc w:val="both"/>
        <w:rPr>
          <w:rFonts w:ascii="Arial" w:eastAsia="Calibri" w:hAnsi="Arial" w:cs="Arial"/>
          <w:b/>
          <w:sz w:val="20"/>
          <w:szCs w:val="20"/>
        </w:rPr>
      </w:pPr>
      <w:r w:rsidRPr="00D51B59">
        <w:rPr>
          <w:rFonts w:ascii="Arial" w:eastAsia="Calibri" w:hAnsi="Arial" w:cs="Arial"/>
          <w:b/>
          <w:sz w:val="20"/>
          <w:szCs w:val="20"/>
        </w:rPr>
        <w:lastRenderedPageBreak/>
        <w:t xml:space="preserve">CZĘŚĆ I – INSTRUKCJA DLA WYKONAWCÓW </w:t>
      </w:r>
    </w:p>
    <w:p w:rsidR="0047400E" w:rsidRPr="00D51B59" w:rsidRDefault="0047400E" w:rsidP="0047400E">
      <w:pPr>
        <w:spacing w:line="254" w:lineRule="auto"/>
        <w:jc w:val="both"/>
        <w:rPr>
          <w:rFonts w:ascii="Arial" w:eastAsia="Calibri" w:hAnsi="Arial" w:cs="Arial"/>
          <w:b/>
          <w:sz w:val="20"/>
          <w:szCs w:val="20"/>
        </w:rPr>
      </w:pPr>
    </w:p>
    <w:p w:rsidR="0047400E" w:rsidRPr="00D51B59" w:rsidRDefault="0047400E" w:rsidP="0047400E">
      <w:pPr>
        <w:numPr>
          <w:ilvl w:val="0"/>
          <w:numId w:val="2"/>
        </w:numPr>
        <w:spacing w:after="0" w:line="240" w:lineRule="auto"/>
        <w:ind w:left="360"/>
        <w:jc w:val="both"/>
        <w:rPr>
          <w:rFonts w:ascii="Arial" w:eastAsia="Calibri" w:hAnsi="Arial" w:cs="Arial"/>
          <w:b/>
          <w:sz w:val="20"/>
          <w:szCs w:val="20"/>
        </w:rPr>
      </w:pPr>
      <w:r w:rsidRPr="00D51B59">
        <w:rPr>
          <w:rFonts w:ascii="Arial" w:eastAsia="Calibri" w:hAnsi="Arial" w:cs="Arial"/>
          <w:b/>
          <w:sz w:val="20"/>
          <w:szCs w:val="20"/>
        </w:rPr>
        <w:t>Nazwa i adres Zamawiającego.</w:t>
      </w:r>
    </w:p>
    <w:p w:rsidR="0047400E" w:rsidRPr="00D51B59" w:rsidRDefault="0047400E" w:rsidP="0047400E">
      <w:pPr>
        <w:spacing w:line="254" w:lineRule="auto"/>
        <w:jc w:val="both"/>
        <w:rPr>
          <w:rFonts w:ascii="Arial" w:eastAsia="Calibri" w:hAnsi="Arial" w:cs="Arial"/>
          <w:sz w:val="20"/>
          <w:szCs w:val="20"/>
        </w:rPr>
      </w:pPr>
    </w:p>
    <w:p w:rsidR="0047400E" w:rsidRPr="00D51B59" w:rsidRDefault="0047400E" w:rsidP="0047400E">
      <w:pPr>
        <w:spacing w:after="120" w:line="254" w:lineRule="auto"/>
        <w:ind w:left="3189" w:hanging="2829"/>
        <w:jc w:val="both"/>
        <w:rPr>
          <w:rFonts w:ascii="Arial" w:eastAsia="Calibri" w:hAnsi="Arial" w:cs="Arial"/>
          <w:b/>
          <w:i/>
          <w:sz w:val="20"/>
          <w:szCs w:val="20"/>
        </w:rPr>
      </w:pPr>
      <w:r w:rsidRPr="00D51B59">
        <w:rPr>
          <w:rFonts w:ascii="Arial" w:eastAsia="Calibri" w:hAnsi="Arial" w:cs="Arial"/>
          <w:b/>
          <w:i/>
          <w:sz w:val="20"/>
          <w:szCs w:val="20"/>
        </w:rPr>
        <w:t>Zamawiający :</w:t>
      </w:r>
      <w:r w:rsidRPr="00D51B59">
        <w:rPr>
          <w:rFonts w:ascii="Arial" w:eastAsia="Calibri" w:hAnsi="Arial" w:cs="Arial"/>
          <w:b/>
          <w:i/>
          <w:sz w:val="20"/>
          <w:szCs w:val="20"/>
        </w:rPr>
        <w:tab/>
      </w:r>
      <w:r w:rsidRPr="00D51B59">
        <w:rPr>
          <w:rFonts w:ascii="Arial" w:eastAsia="Calibri" w:hAnsi="Arial" w:cs="Arial"/>
          <w:b/>
          <w:i/>
          <w:sz w:val="20"/>
          <w:szCs w:val="20"/>
        </w:rPr>
        <w:tab/>
        <w:t>Gmina Lelis</w:t>
      </w:r>
    </w:p>
    <w:p w:rsidR="0047400E" w:rsidRPr="00D51B59" w:rsidRDefault="0047400E" w:rsidP="0047400E">
      <w:pPr>
        <w:spacing w:after="120" w:line="254" w:lineRule="auto"/>
        <w:ind w:left="357"/>
        <w:jc w:val="both"/>
        <w:rPr>
          <w:rFonts w:ascii="Arial" w:eastAsia="Calibri" w:hAnsi="Arial" w:cs="Arial"/>
          <w:b/>
          <w:i/>
          <w:sz w:val="20"/>
          <w:szCs w:val="20"/>
        </w:rPr>
      </w:pPr>
      <w:r w:rsidRPr="00D51B59">
        <w:rPr>
          <w:rFonts w:ascii="Arial" w:eastAsia="Calibri" w:hAnsi="Arial" w:cs="Arial"/>
          <w:b/>
          <w:i/>
          <w:sz w:val="20"/>
          <w:szCs w:val="20"/>
        </w:rPr>
        <w:t>Adres :</w:t>
      </w:r>
      <w:r w:rsidRPr="00D51B59">
        <w:rPr>
          <w:rFonts w:ascii="Arial" w:eastAsia="Calibri" w:hAnsi="Arial" w:cs="Arial"/>
          <w:b/>
          <w:i/>
          <w:sz w:val="20"/>
          <w:szCs w:val="20"/>
        </w:rPr>
        <w:tab/>
      </w:r>
      <w:r w:rsidRPr="00D51B59">
        <w:rPr>
          <w:rFonts w:ascii="Arial" w:eastAsia="Calibri" w:hAnsi="Arial" w:cs="Arial"/>
          <w:b/>
          <w:i/>
          <w:sz w:val="20"/>
          <w:szCs w:val="20"/>
        </w:rPr>
        <w:tab/>
      </w:r>
      <w:r w:rsidRPr="00D51B59">
        <w:rPr>
          <w:rFonts w:ascii="Arial" w:eastAsia="Calibri" w:hAnsi="Arial" w:cs="Arial"/>
          <w:b/>
          <w:i/>
          <w:sz w:val="20"/>
          <w:szCs w:val="20"/>
        </w:rPr>
        <w:tab/>
      </w:r>
      <w:r w:rsidRPr="00D51B59">
        <w:rPr>
          <w:rFonts w:ascii="Arial" w:eastAsia="Calibri" w:hAnsi="Arial" w:cs="Arial"/>
          <w:b/>
          <w:i/>
          <w:sz w:val="20"/>
          <w:szCs w:val="20"/>
        </w:rPr>
        <w:tab/>
        <w:t>ul. Szkolna 37, 07-402 Lelis</w:t>
      </w:r>
    </w:p>
    <w:p w:rsidR="0047400E" w:rsidRPr="00D51B59" w:rsidRDefault="0047400E" w:rsidP="0047400E">
      <w:pPr>
        <w:spacing w:after="120" w:line="254" w:lineRule="auto"/>
        <w:ind w:left="357"/>
        <w:jc w:val="both"/>
        <w:rPr>
          <w:rFonts w:ascii="Arial" w:eastAsia="Calibri" w:hAnsi="Arial" w:cs="Arial"/>
          <w:b/>
          <w:i/>
          <w:sz w:val="20"/>
          <w:szCs w:val="20"/>
        </w:rPr>
      </w:pPr>
      <w:r w:rsidRPr="00D51B59">
        <w:rPr>
          <w:rFonts w:ascii="Arial" w:eastAsia="Calibri" w:hAnsi="Arial" w:cs="Arial"/>
          <w:b/>
          <w:i/>
          <w:sz w:val="20"/>
          <w:szCs w:val="20"/>
        </w:rPr>
        <w:t>Telefon :</w:t>
      </w:r>
      <w:r w:rsidRPr="00D51B59">
        <w:rPr>
          <w:rFonts w:ascii="Arial" w:eastAsia="Calibri" w:hAnsi="Arial" w:cs="Arial"/>
          <w:b/>
          <w:i/>
          <w:sz w:val="20"/>
          <w:szCs w:val="20"/>
        </w:rPr>
        <w:tab/>
      </w:r>
      <w:r w:rsidRPr="00D51B59">
        <w:rPr>
          <w:rFonts w:ascii="Arial" w:eastAsia="Calibri" w:hAnsi="Arial" w:cs="Arial"/>
          <w:b/>
          <w:i/>
          <w:sz w:val="20"/>
          <w:szCs w:val="20"/>
        </w:rPr>
        <w:tab/>
      </w:r>
      <w:r w:rsidRPr="00D51B59">
        <w:rPr>
          <w:rFonts w:ascii="Arial" w:eastAsia="Calibri" w:hAnsi="Arial" w:cs="Arial"/>
          <w:b/>
          <w:i/>
          <w:sz w:val="20"/>
          <w:szCs w:val="20"/>
        </w:rPr>
        <w:tab/>
      </w:r>
      <w:r w:rsidRPr="00D51B59">
        <w:rPr>
          <w:rFonts w:ascii="Arial" w:eastAsia="Calibri" w:hAnsi="Arial" w:cs="Arial"/>
          <w:b/>
          <w:i/>
          <w:sz w:val="20"/>
          <w:szCs w:val="20"/>
        </w:rPr>
        <w:tab/>
        <w:t>(29) 761-19-88</w:t>
      </w:r>
    </w:p>
    <w:p w:rsidR="0047400E" w:rsidRPr="00D51B59" w:rsidRDefault="0047400E" w:rsidP="0047400E">
      <w:pPr>
        <w:spacing w:after="120" w:line="254" w:lineRule="auto"/>
        <w:ind w:left="357"/>
        <w:jc w:val="both"/>
        <w:rPr>
          <w:rFonts w:ascii="Arial" w:eastAsia="Calibri" w:hAnsi="Arial" w:cs="Arial"/>
          <w:b/>
          <w:i/>
          <w:sz w:val="20"/>
          <w:szCs w:val="20"/>
        </w:rPr>
      </w:pPr>
      <w:r w:rsidRPr="00D51B59">
        <w:rPr>
          <w:rFonts w:ascii="Arial" w:eastAsia="Calibri" w:hAnsi="Arial" w:cs="Arial"/>
          <w:b/>
          <w:i/>
          <w:sz w:val="20"/>
          <w:szCs w:val="20"/>
        </w:rPr>
        <w:t>Telefax :</w:t>
      </w:r>
      <w:r w:rsidRPr="00D51B59">
        <w:rPr>
          <w:rFonts w:ascii="Arial" w:eastAsia="Calibri" w:hAnsi="Arial" w:cs="Arial"/>
          <w:b/>
          <w:i/>
          <w:sz w:val="20"/>
          <w:szCs w:val="20"/>
        </w:rPr>
        <w:tab/>
      </w:r>
      <w:r w:rsidRPr="00D51B59">
        <w:rPr>
          <w:rFonts w:ascii="Arial" w:eastAsia="Calibri" w:hAnsi="Arial" w:cs="Arial"/>
          <w:b/>
          <w:i/>
          <w:sz w:val="20"/>
          <w:szCs w:val="20"/>
        </w:rPr>
        <w:tab/>
      </w:r>
      <w:r w:rsidRPr="00D51B59">
        <w:rPr>
          <w:rFonts w:ascii="Arial" w:eastAsia="Calibri" w:hAnsi="Arial" w:cs="Arial"/>
          <w:b/>
          <w:i/>
          <w:sz w:val="20"/>
          <w:szCs w:val="20"/>
        </w:rPr>
        <w:tab/>
      </w:r>
      <w:r w:rsidRPr="00D51B59">
        <w:rPr>
          <w:rFonts w:ascii="Arial" w:eastAsia="Calibri" w:hAnsi="Arial" w:cs="Arial"/>
          <w:b/>
          <w:i/>
          <w:sz w:val="20"/>
          <w:szCs w:val="20"/>
        </w:rPr>
        <w:tab/>
        <w:t>(29) 761-19-80</w:t>
      </w:r>
    </w:p>
    <w:p w:rsidR="0047400E" w:rsidRPr="00D51B59" w:rsidRDefault="0047400E" w:rsidP="0047400E">
      <w:pPr>
        <w:spacing w:after="120" w:line="254" w:lineRule="auto"/>
        <w:ind w:left="357"/>
        <w:jc w:val="both"/>
        <w:rPr>
          <w:rFonts w:ascii="Arial" w:eastAsia="Calibri" w:hAnsi="Arial" w:cs="Arial"/>
          <w:b/>
          <w:i/>
          <w:sz w:val="20"/>
          <w:szCs w:val="20"/>
        </w:rPr>
      </w:pPr>
      <w:r w:rsidRPr="00D51B59">
        <w:rPr>
          <w:rFonts w:ascii="Arial" w:eastAsia="Calibri" w:hAnsi="Arial" w:cs="Arial"/>
          <w:b/>
          <w:i/>
          <w:sz w:val="20"/>
          <w:szCs w:val="20"/>
        </w:rPr>
        <w:t>Konto bankowe :</w:t>
      </w:r>
      <w:r w:rsidRPr="00D51B59">
        <w:rPr>
          <w:rFonts w:ascii="Arial" w:eastAsia="Calibri" w:hAnsi="Arial" w:cs="Arial"/>
          <w:b/>
          <w:i/>
          <w:sz w:val="20"/>
          <w:szCs w:val="20"/>
        </w:rPr>
        <w:tab/>
      </w:r>
      <w:r w:rsidRPr="00D51B59">
        <w:rPr>
          <w:rFonts w:ascii="Arial" w:eastAsia="Calibri" w:hAnsi="Arial" w:cs="Arial"/>
          <w:b/>
          <w:i/>
          <w:sz w:val="20"/>
          <w:szCs w:val="20"/>
        </w:rPr>
        <w:tab/>
      </w:r>
      <w:r w:rsidRPr="00D51B59">
        <w:rPr>
          <w:rFonts w:ascii="Arial" w:eastAsia="Calibri" w:hAnsi="Arial" w:cs="Arial"/>
          <w:b/>
          <w:i/>
          <w:sz w:val="20"/>
          <w:szCs w:val="20"/>
        </w:rPr>
        <w:tab/>
      </w:r>
      <w:r w:rsidRPr="00D51B59">
        <w:rPr>
          <w:rFonts w:ascii="Arial" w:eastAsia="Calibri" w:hAnsi="Arial" w:cs="Arial"/>
          <w:b/>
          <w:i/>
          <w:color w:val="000000"/>
          <w:sz w:val="20"/>
          <w:szCs w:val="20"/>
        </w:rPr>
        <w:t>05 8922 0009 0000 0619 2000 0010</w:t>
      </w:r>
    </w:p>
    <w:p w:rsidR="0047400E" w:rsidRPr="00D51B59" w:rsidRDefault="0047400E" w:rsidP="0047400E">
      <w:pPr>
        <w:spacing w:after="120" w:line="254" w:lineRule="auto"/>
        <w:ind w:left="357"/>
        <w:jc w:val="both"/>
        <w:rPr>
          <w:rFonts w:ascii="Arial" w:eastAsia="Calibri" w:hAnsi="Arial" w:cs="Arial"/>
          <w:b/>
          <w:i/>
          <w:sz w:val="20"/>
          <w:szCs w:val="20"/>
        </w:rPr>
      </w:pPr>
      <w:r w:rsidRPr="00D51B59">
        <w:rPr>
          <w:rFonts w:ascii="Arial" w:eastAsia="Calibri" w:hAnsi="Arial" w:cs="Arial"/>
          <w:b/>
          <w:i/>
          <w:sz w:val="20"/>
          <w:szCs w:val="20"/>
        </w:rPr>
        <w:t>Numer NIP :</w:t>
      </w:r>
      <w:r w:rsidRPr="00D51B59">
        <w:rPr>
          <w:rFonts w:ascii="Arial" w:eastAsia="Calibri" w:hAnsi="Arial" w:cs="Arial"/>
          <w:b/>
          <w:i/>
          <w:sz w:val="20"/>
          <w:szCs w:val="20"/>
        </w:rPr>
        <w:tab/>
      </w:r>
      <w:r w:rsidRPr="00D51B59">
        <w:rPr>
          <w:rFonts w:ascii="Arial" w:eastAsia="Calibri" w:hAnsi="Arial" w:cs="Arial"/>
          <w:b/>
          <w:i/>
          <w:sz w:val="20"/>
          <w:szCs w:val="20"/>
        </w:rPr>
        <w:tab/>
      </w:r>
      <w:r w:rsidRPr="00D51B59">
        <w:rPr>
          <w:rFonts w:ascii="Arial" w:eastAsia="Calibri" w:hAnsi="Arial" w:cs="Arial"/>
          <w:b/>
          <w:i/>
          <w:sz w:val="20"/>
          <w:szCs w:val="20"/>
        </w:rPr>
        <w:tab/>
        <w:t>758-21-23-571</w:t>
      </w:r>
    </w:p>
    <w:p w:rsidR="0047400E" w:rsidRPr="00D51B59" w:rsidRDefault="0047400E" w:rsidP="0047400E">
      <w:pPr>
        <w:spacing w:after="120" w:line="254" w:lineRule="auto"/>
        <w:ind w:left="357"/>
        <w:jc w:val="both"/>
        <w:rPr>
          <w:rFonts w:ascii="Arial" w:eastAsia="Calibri" w:hAnsi="Arial" w:cs="Arial"/>
          <w:b/>
          <w:i/>
          <w:sz w:val="20"/>
          <w:szCs w:val="20"/>
          <w:lang w:val="de-DE"/>
        </w:rPr>
      </w:pPr>
      <w:proofErr w:type="spellStart"/>
      <w:r w:rsidRPr="00D51B59">
        <w:rPr>
          <w:rFonts w:ascii="Arial" w:eastAsia="Calibri" w:hAnsi="Arial" w:cs="Arial"/>
          <w:b/>
          <w:i/>
          <w:sz w:val="20"/>
          <w:szCs w:val="20"/>
          <w:lang w:val="en-US"/>
        </w:rPr>
        <w:t>Numer</w:t>
      </w:r>
      <w:proofErr w:type="spellEnd"/>
      <w:r w:rsidRPr="00D51B59">
        <w:rPr>
          <w:rFonts w:ascii="Arial" w:eastAsia="Calibri" w:hAnsi="Arial" w:cs="Arial"/>
          <w:b/>
          <w:i/>
          <w:sz w:val="20"/>
          <w:szCs w:val="20"/>
          <w:lang w:val="en-US"/>
        </w:rPr>
        <w:t xml:space="preserve"> </w:t>
      </w:r>
      <w:r w:rsidRPr="00D51B59">
        <w:rPr>
          <w:rFonts w:ascii="Arial" w:eastAsia="Calibri" w:hAnsi="Arial" w:cs="Arial"/>
          <w:b/>
          <w:i/>
          <w:sz w:val="20"/>
          <w:szCs w:val="20"/>
          <w:lang w:val="de-DE"/>
        </w:rPr>
        <w:t>REGON :</w:t>
      </w:r>
      <w:r w:rsidRPr="00D51B59">
        <w:rPr>
          <w:rFonts w:ascii="Arial" w:eastAsia="Calibri" w:hAnsi="Arial" w:cs="Arial"/>
          <w:b/>
          <w:i/>
          <w:sz w:val="20"/>
          <w:szCs w:val="20"/>
          <w:lang w:val="de-DE"/>
        </w:rPr>
        <w:tab/>
      </w:r>
      <w:r w:rsidRPr="00D51B59">
        <w:rPr>
          <w:rFonts w:ascii="Arial" w:eastAsia="Calibri" w:hAnsi="Arial" w:cs="Arial"/>
          <w:b/>
          <w:i/>
          <w:sz w:val="20"/>
          <w:szCs w:val="20"/>
          <w:lang w:val="de-DE"/>
        </w:rPr>
        <w:tab/>
      </w:r>
      <w:r w:rsidRPr="00D51B59">
        <w:rPr>
          <w:rFonts w:ascii="Arial" w:eastAsia="Calibri" w:hAnsi="Arial" w:cs="Arial"/>
          <w:b/>
          <w:i/>
          <w:sz w:val="20"/>
          <w:szCs w:val="20"/>
          <w:lang w:val="de-DE"/>
        </w:rPr>
        <w:tab/>
        <w:t>550668189</w:t>
      </w:r>
    </w:p>
    <w:p w:rsidR="0047400E" w:rsidRPr="00D51B59" w:rsidRDefault="0047400E" w:rsidP="0047400E">
      <w:pPr>
        <w:spacing w:after="120" w:line="254" w:lineRule="auto"/>
        <w:ind w:left="357"/>
        <w:jc w:val="both"/>
        <w:rPr>
          <w:rFonts w:ascii="Arial" w:eastAsia="Calibri" w:hAnsi="Arial" w:cs="Arial"/>
          <w:b/>
          <w:i/>
          <w:sz w:val="20"/>
          <w:szCs w:val="20"/>
          <w:lang w:val="fr-FR"/>
        </w:rPr>
      </w:pPr>
      <w:r w:rsidRPr="00D51B59">
        <w:rPr>
          <w:rFonts w:ascii="Arial" w:eastAsia="Calibri" w:hAnsi="Arial" w:cs="Arial"/>
          <w:b/>
          <w:i/>
          <w:sz w:val="20"/>
          <w:szCs w:val="20"/>
          <w:lang w:val="fr-FR"/>
        </w:rPr>
        <w:t>e-mail :</w:t>
      </w:r>
      <w:r w:rsidRPr="00D51B59">
        <w:rPr>
          <w:rFonts w:ascii="Arial" w:eastAsia="Calibri" w:hAnsi="Arial" w:cs="Arial"/>
          <w:b/>
          <w:i/>
          <w:sz w:val="20"/>
          <w:szCs w:val="20"/>
          <w:lang w:val="fr-FR"/>
        </w:rPr>
        <w:tab/>
      </w:r>
      <w:r w:rsidRPr="00D51B59">
        <w:rPr>
          <w:rFonts w:ascii="Arial" w:eastAsia="Calibri" w:hAnsi="Arial" w:cs="Arial"/>
          <w:b/>
          <w:i/>
          <w:sz w:val="20"/>
          <w:szCs w:val="20"/>
          <w:lang w:val="fr-FR"/>
        </w:rPr>
        <w:tab/>
      </w:r>
      <w:r w:rsidRPr="00D51B59">
        <w:rPr>
          <w:rFonts w:ascii="Arial" w:eastAsia="Calibri" w:hAnsi="Arial" w:cs="Arial"/>
          <w:b/>
          <w:i/>
          <w:sz w:val="20"/>
          <w:szCs w:val="20"/>
          <w:lang w:val="fr-FR"/>
        </w:rPr>
        <w:tab/>
      </w:r>
      <w:r w:rsidRPr="00D51B59">
        <w:rPr>
          <w:rFonts w:ascii="Arial" w:eastAsia="Calibri" w:hAnsi="Arial" w:cs="Arial"/>
          <w:b/>
          <w:i/>
          <w:sz w:val="20"/>
          <w:szCs w:val="20"/>
          <w:lang w:val="fr-FR"/>
        </w:rPr>
        <w:tab/>
      </w:r>
      <w:r w:rsidR="006D5924">
        <w:rPr>
          <w:rFonts w:ascii="Arial" w:eastAsia="Calibri" w:hAnsi="Arial" w:cs="Arial"/>
          <w:b/>
          <w:i/>
          <w:sz w:val="20"/>
          <w:szCs w:val="20"/>
          <w:lang w:val="fr-FR"/>
        </w:rPr>
        <w:t>a.zawojek</w:t>
      </w:r>
      <w:r w:rsidRPr="00D51B59">
        <w:rPr>
          <w:rFonts w:ascii="Arial" w:eastAsia="Calibri" w:hAnsi="Arial" w:cs="Arial"/>
          <w:b/>
          <w:i/>
          <w:sz w:val="20"/>
          <w:szCs w:val="20"/>
          <w:lang w:val="fr-FR"/>
        </w:rPr>
        <w:t>@lelis.pl</w:t>
      </w:r>
    </w:p>
    <w:p w:rsidR="0047400E" w:rsidRPr="00D51B59" w:rsidRDefault="0047400E" w:rsidP="0047400E">
      <w:pPr>
        <w:spacing w:after="120" w:line="254" w:lineRule="auto"/>
        <w:ind w:firstLine="357"/>
        <w:jc w:val="both"/>
        <w:rPr>
          <w:rFonts w:ascii="Arial" w:eastAsia="Calibri" w:hAnsi="Arial" w:cs="Arial"/>
          <w:i/>
          <w:sz w:val="20"/>
          <w:szCs w:val="20"/>
          <w:lang w:val="fr-FR"/>
        </w:rPr>
      </w:pPr>
      <w:r w:rsidRPr="00D51B59">
        <w:rPr>
          <w:rFonts w:ascii="Arial" w:eastAsia="Calibri" w:hAnsi="Arial" w:cs="Arial"/>
          <w:b/>
          <w:i/>
          <w:sz w:val="20"/>
          <w:szCs w:val="20"/>
          <w:lang w:val="fr-FR"/>
        </w:rPr>
        <w:t>URL :</w:t>
      </w:r>
      <w:r w:rsidRPr="00D51B59">
        <w:rPr>
          <w:rFonts w:ascii="Arial" w:eastAsia="Calibri" w:hAnsi="Arial" w:cs="Arial"/>
          <w:b/>
          <w:i/>
          <w:sz w:val="20"/>
          <w:szCs w:val="20"/>
          <w:lang w:val="fr-FR"/>
        </w:rPr>
        <w:tab/>
      </w:r>
      <w:r w:rsidRPr="00D51B59">
        <w:rPr>
          <w:rFonts w:ascii="Arial" w:eastAsia="Calibri" w:hAnsi="Arial" w:cs="Arial"/>
          <w:b/>
          <w:i/>
          <w:sz w:val="20"/>
          <w:szCs w:val="20"/>
          <w:lang w:val="fr-FR"/>
        </w:rPr>
        <w:tab/>
      </w:r>
      <w:r w:rsidRPr="00D51B59">
        <w:rPr>
          <w:rFonts w:ascii="Arial" w:eastAsia="Calibri" w:hAnsi="Arial" w:cs="Arial"/>
          <w:b/>
          <w:i/>
          <w:sz w:val="20"/>
          <w:szCs w:val="20"/>
          <w:lang w:val="fr-FR"/>
        </w:rPr>
        <w:tab/>
      </w:r>
      <w:r w:rsidRPr="00D51B59">
        <w:rPr>
          <w:rFonts w:ascii="Arial" w:eastAsia="Calibri" w:hAnsi="Arial" w:cs="Arial"/>
          <w:b/>
          <w:i/>
          <w:sz w:val="20"/>
          <w:szCs w:val="20"/>
          <w:lang w:val="fr-FR"/>
        </w:rPr>
        <w:tab/>
      </w:r>
      <w:r w:rsidRPr="00D51B59">
        <w:rPr>
          <w:rFonts w:ascii="Arial" w:eastAsia="Calibri" w:hAnsi="Arial" w:cs="Arial"/>
          <w:i/>
          <w:sz w:val="20"/>
          <w:szCs w:val="20"/>
          <w:lang w:val="fr-FR"/>
        </w:rPr>
        <w:t>www.bip.lelis.pl</w:t>
      </w:r>
    </w:p>
    <w:p w:rsidR="0047400E" w:rsidRPr="00D51B59" w:rsidRDefault="0047400E" w:rsidP="0047400E">
      <w:pPr>
        <w:spacing w:after="120" w:line="254" w:lineRule="auto"/>
        <w:jc w:val="both"/>
        <w:rPr>
          <w:rFonts w:ascii="Arial" w:eastAsia="Calibri" w:hAnsi="Arial" w:cs="Arial"/>
          <w:strike/>
          <w:sz w:val="20"/>
          <w:szCs w:val="20"/>
          <w:lang w:val="fr-FR"/>
        </w:rPr>
      </w:pPr>
    </w:p>
    <w:p w:rsidR="00005B76" w:rsidRPr="00B96AD6" w:rsidRDefault="00005B76" w:rsidP="00005B76">
      <w:pPr>
        <w:pStyle w:val="Akapitzlist"/>
        <w:numPr>
          <w:ilvl w:val="0"/>
          <w:numId w:val="2"/>
        </w:numPr>
        <w:tabs>
          <w:tab w:val="clear" w:pos="720"/>
          <w:tab w:val="num" w:pos="284"/>
        </w:tabs>
        <w:spacing w:after="0" w:line="360" w:lineRule="auto"/>
        <w:ind w:hanging="720"/>
        <w:jc w:val="both"/>
        <w:rPr>
          <w:rFonts w:ascii="Arial" w:hAnsi="Arial" w:cs="Arial"/>
          <w:b/>
          <w:color w:val="404040" w:themeColor="text1" w:themeTint="BF"/>
          <w:sz w:val="20"/>
          <w:szCs w:val="20"/>
        </w:rPr>
      </w:pPr>
      <w:r w:rsidRPr="00B96AD6">
        <w:rPr>
          <w:rFonts w:ascii="Arial" w:hAnsi="Arial" w:cs="Arial"/>
          <w:b/>
          <w:color w:val="404040" w:themeColor="text1" w:themeTint="BF"/>
          <w:sz w:val="20"/>
          <w:szCs w:val="20"/>
        </w:rPr>
        <w:t>Definicje</w:t>
      </w:r>
    </w:p>
    <w:p w:rsidR="00005B76" w:rsidRPr="00B96AD6" w:rsidRDefault="00005B76" w:rsidP="00005B76">
      <w:pPr>
        <w:spacing w:after="0" w:line="360" w:lineRule="auto"/>
        <w:jc w:val="both"/>
        <w:rPr>
          <w:rFonts w:ascii="Arial" w:hAnsi="Arial" w:cs="Arial"/>
          <w:color w:val="404040" w:themeColor="text1" w:themeTint="BF"/>
          <w:sz w:val="20"/>
          <w:szCs w:val="20"/>
        </w:rPr>
      </w:pPr>
      <w:r w:rsidRPr="00B96AD6">
        <w:rPr>
          <w:rFonts w:ascii="Arial" w:hAnsi="Arial" w:cs="Arial"/>
          <w:color w:val="404040" w:themeColor="text1" w:themeTint="BF"/>
          <w:sz w:val="20"/>
          <w:szCs w:val="20"/>
        </w:rPr>
        <w:t>Ilekroć w niniejszej SIWZ mowa jest o:</w:t>
      </w:r>
    </w:p>
    <w:p w:rsidR="00005B76" w:rsidRPr="00B96AD6" w:rsidRDefault="00005B76" w:rsidP="00005B76">
      <w:pPr>
        <w:spacing w:after="0" w:line="360" w:lineRule="auto"/>
        <w:jc w:val="both"/>
        <w:rPr>
          <w:rFonts w:ascii="Arial" w:hAnsi="Arial" w:cs="Arial"/>
          <w:color w:val="404040" w:themeColor="text1" w:themeTint="BF"/>
          <w:sz w:val="20"/>
          <w:szCs w:val="20"/>
        </w:rPr>
      </w:pPr>
      <w:r w:rsidRPr="00B96AD6">
        <w:rPr>
          <w:rFonts w:ascii="Arial" w:hAnsi="Arial" w:cs="Arial"/>
          <w:b/>
          <w:color w:val="404040" w:themeColor="text1" w:themeTint="BF"/>
          <w:sz w:val="20"/>
          <w:szCs w:val="20"/>
        </w:rPr>
        <w:t xml:space="preserve">Wykonawcy – </w:t>
      </w:r>
      <w:r w:rsidRPr="00B96AD6">
        <w:rPr>
          <w:rFonts w:ascii="Arial" w:hAnsi="Arial" w:cs="Arial"/>
          <w:color w:val="404040" w:themeColor="text1" w:themeTint="BF"/>
          <w:sz w:val="20"/>
          <w:szCs w:val="20"/>
        </w:rPr>
        <w:t>należy przez to rozumieć osobę fizyczną, osobę prawną albo jednostkę organizacyjną nieposiadającą osobowości prawnej, która ubiega się o udzielenie niniejszego zamówienia publicznego, złożyła ofertę lub zawarła umowę w sprawie zamówienia publicznego;</w:t>
      </w:r>
    </w:p>
    <w:p w:rsidR="00005B76" w:rsidRPr="00B96AD6" w:rsidRDefault="00005B76" w:rsidP="00005B76">
      <w:pPr>
        <w:spacing w:after="0" w:line="360" w:lineRule="auto"/>
        <w:jc w:val="both"/>
        <w:rPr>
          <w:rFonts w:ascii="Arial" w:hAnsi="Arial" w:cs="Arial"/>
          <w:color w:val="404040" w:themeColor="text1" w:themeTint="BF"/>
          <w:sz w:val="20"/>
          <w:szCs w:val="20"/>
        </w:rPr>
      </w:pPr>
      <w:r w:rsidRPr="00B96AD6">
        <w:rPr>
          <w:rFonts w:ascii="Arial" w:hAnsi="Arial" w:cs="Arial"/>
          <w:b/>
          <w:color w:val="404040" w:themeColor="text1" w:themeTint="BF"/>
          <w:sz w:val="20"/>
          <w:szCs w:val="20"/>
        </w:rPr>
        <w:t xml:space="preserve">Specyfikacji Istotnych Warunków Zamówienia (SIWZ) </w:t>
      </w:r>
      <w:r w:rsidRPr="00B96AD6">
        <w:rPr>
          <w:rFonts w:ascii="Arial" w:hAnsi="Arial" w:cs="Arial"/>
          <w:color w:val="404040" w:themeColor="text1" w:themeTint="BF"/>
          <w:sz w:val="20"/>
          <w:szCs w:val="20"/>
        </w:rPr>
        <w:t>– należy przez to rozumieć komplet dokumentów przygotowanych przez Zamawiającego, niezbędnych do przygotowania i złożenia oferty na wybór Wykonawcy zgodnie z wymogami ustawy PZP z dnia 29 stycznia 2004 r. (Dz. U. z 2015, poz. 2164 z późn. zm.),</w:t>
      </w:r>
    </w:p>
    <w:p w:rsidR="00005B76" w:rsidRPr="00B96AD6" w:rsidRDefault="00005B76" w:rsidP="00005B76">
      <w:pPr>
        <w:spacing w:after="0" w:line="360" w:lineRule="auto"/>
        <w:jc w:val="both"/>
        <w:rPr>
          <w:rFonts w:ascii="Arial" w:hAnsi="Arial" w:cs="Arial"/>
          <w:color w:val="404040" w:themeColor="text1" w:themeTint="BF"/>
          <w:sz w:val="20"/>
          <w:szCs w:val="20"/>
        </w:rPr>
      </w:pPr>
      <w:r w:rsidRPr="00B96AD6">
        <w:rPr>
          <w:rFonts w:ascii="Arial" w:hAnsi="Arial" w:cs="Arial"/>
          <w:b/>
          <w:color w:val="404040" w:themeColor="text1" w:themeTint="BF"/>
          <w:sz w:val="20"/>
          <w:szCs w:val="20"/>
        </w:rPr>
        <w:t>Ustawie PZP</w:t>
      </w:r>
      <w:r w:rsidRPr="00B96AD6">
        <w:rPr>
          <w:rFonts w:ascii="Arial" w:hAnsi="Arial" w:cs="Arial"/>
          <w:color w:val="404040" w:themeColor="text1" w:themeTint="BF"/>
          <w:sz w:val="20"/>
          <w:szCs w:val="20"/>
        </w:rPr>
        <w:t>– ustawa z dnia 29 stycznia 2004 r. Prawo zamówień publicznych (Dz. U. z 2015, poz.2164 z późn. zm.),</w:t>
      </w:r>
    </w:p>
    <w:p w:rsidR="00005B76" w:rsidRPr="00B96AD6" w:rsidRDefault="00005B76" w:rsidP="00005B76">
      <w:pPr>
        <w:spacing w:after="0" w:line="360" w:lineRule="auto"/>
        <w:jc w:val="both"/>
        <w:rPr>
          <w:rFonts w:ascii="Arial" w:hAnsi="Arial" w:cs="Arial"/>
          <w:bCs/>
          <w:color w:val="404040" w:themeColor="text1" w:themeTint="BF"/>
          <w:sz w:val="20"/>
          <w:szCs w:val="20"/>
        </w:rPr>
      </w:pPr>
      <w:r w:rsidRPr="00B96AD6">
        <w:rPr>
          <w:rFonts w:ascii="Arial" w:hAnsi="Arial" w:cs="Arial"/>
          <w:b/>
          <w:bCs/>
          <w:color w:val="404040" w:themeColor="text1" w:themeTint="BF"/>
          <w:sz w:val="20"/>
          <w:szCs w:val="20"/>
        </w:rPr>
        <w:t>Prawie budowlanym</w:t>
      </w:r>
      <w:r w:rsidRPr="00B96AD6">
        <w:rPr>
          <w:rFonts w:ascii="Arial" w:hAnsi="Arial" w:cs="Arial"/>
          <w:bCs/>
          <w:color w:val="404040" w:themeColor="text1" w:themeTint="BF"/>
          <w:sz w:val="20"/>
          <w:szCs w:val="20"/>
        </w:rPr>
        <w:t xml:space="preserve"> -ustawa z dnia 7 lipca 1994 r. Prawo budowlane (</w:t>
      </w:r>
      <w:proofErr w:type="spellStart"/>
      <w:r w:rsidRPr="00B96AD6">
        <w:rPr>
          <w:rFonts w:ascii="Arial" w:hAnsi="Arial" w:cs="Arial"/>
          <w:bCs/>
          <w:color w:val="404040" w:themeColor="text1" w:themeTint="BF"/>
          <w:sz w:val="20"/>
          <w:szCs w:val="20"/>
        </w:rPr>
        <w:t>t.j</w:t>
      </w:r>
      <w:proofErr w:type="spellEnd"/>
      <w:r w:rsidRPr="00B96AD6">
        <w:rPr>
          <w:rFonts w:ascii="Arial" w:hAnsi="Arial" w:cs="Arial"/>
          <w:bCs/>
          <w:color w:val="404040" w:themeColor="text1" w:themeTint="BF"/>
          <w:sz w:val="20"/>
          <w:szCs w:val="20"/>
        </w:rPr>
        <w:t>. Dz. U. z 2016,poz. 290, z późn. zm.</w:t>
      </w:r>
    </w:p>
    <w:p w:rsidR="00005B76" w:rsidRPr="00B96AD6" w:rsidRDefault="00005B76" w:rsidP="00005B76">
      <w:pPr>
        <w:spacing w:after="0" w:line="360" w:lineRule="auto"/>
        <w:jc w:val="both"/>
        <w:rPr>
          <w:rFonts w:ascii="Arial" w:hAnsi="Arial" w:cs="Arial"/>
          <w:b/>
          <w:bCs/>
          <w:color w:val="404040" w:themeColor="text1" w:themeTint="BF"/>
          <w:sz w:val="20"/>
          <w:szCs w:val="20"/>
        </w:rPr>
      </w:pPr>
      <w:r w:rsidRPr="00B96AD6">
        <w:rPr>
          <w:rFonts w:ascii="Arial" w:hAnsi="Arial" w:cs="Arial"/>
          <w:b/>
          <w:bCs/>
          <w:color w:val="404040" w:themeColor="text1" w:themeTint="BF"/>
          <w:sz w:val="20"/>
          <w:szCs w:val="20"/>
        </w:rPr>
        <w:t>Kodeksie  cywilnym</w:t>
      </w:r>
      <w:r w:rsidRPr="00B96AD6">
        <w:rPr>
          <w:rFonts w:ascii="Arial" w:hAnsi="Arial" w:cs="Arial"/>
          <w:bCs/>
          <w:color w:val="404040" w:themeColor="text1" w:themeTint="BF"/>
          <w:sz w:val="20"/>
          <w:szCs w:val="20"/>
        </w:rPr>
        <w:t xml:space="preserve"> – ustawa z dnia 23 kwietnia 1964 r. Kodeks cywilny (</w:t>
      </w:r>
      <w:proofErr w:type="spellStart"/>
      <w:r w:rsidRPr="00B96AD6">
        <w:rPr>
          <w:rFonts w:ascii="Arial" w:hAnsi="Arial" w:cs="Arial"/>
          <w:bCs/>
          <w:color w:val="404040" w:themeColor="text1" w:themeTint="BF"/>
          <w:sz w:val="20"/>
          <w:szCs w:val="20"/>
        </w:rPr>
        <w:t>t.j</w:t>
      </w:r>
      <w:proofErr w:type="spellEnd"/>
      <w:r w:rsidRPr="00B96AD6">
        <w:rPr>
          <w:rFonts w:ascii="Arial" w:hAnsi="Arial" w:cs="Arial"/>
          <w:bCs/>
          <w:color w:val="404040" w:themeColor="text1" w:themeTint="BF"/>
          <w:sz w:val="20"/>
          <w:szCs w:val="20"/>
        </w:rPr>
        <w:t>. Dz. U. z 2017 r., poz. 459).</w:t>
      </w:r>
    </w:p>
    <w:p w:rsidR="00005B76" w:rsidRPr="00D51B59" w:rsidRDefault="00005B76" w:rsidP="0047400E">
      <w:pPr>
        <w:spacing w:line="254" w:lineRule="auto"/>
        <w:jc w:val="both"/>
        <w:rPr>
          <w:rFonts w:ascii="Arial" w:eastAsia="Calibri" w:hAnsi="Arial" w:cs="Arial"/>
          <w:sz w:val="20"/>
          <w:szCs w:val="20"/>
        </w:rPr>
      </w:pPr>
    </w:p>
    <w:p w:rsidR="0047400E" w:rsidRPr="00D51B59" w:rsidRDefault="0047400E" w:rsidP="0047400E">
      <w:pPr>
        <w:spacing w:line="254" w:lineRule="auto"/>
        <w:jc w:val="both"/>
        <w:rPr>
          <w:rFonts w:ascii="Arial" w:eastAsia="Calibri" w:hAnsi="Arial" w:cs="Arial"/>
          <w:b/>
          <w:sz w:val="20"/>
          <w:szCs w:val="20"/>
        </w:rPr>
      </w:pPr>
      <w:r w:rsidRPr="00D51B59">
        <w:rPr>
          <w:rFonts w:ascii="Arial" w:eastAsia="Calibri" w:hAnsi="Arial" w:cs="Arial"/>
          <w:b/>
          <w:sz w:val="20"/>
          <w:szCs w:val="20"/>
        </w:rPr>
        <w:t>3. Tryb udzielania zamówienia.</w:t>
      </w:r>
    </w:p>
    <w:p w:rsidR="0047400E" w:rsidRPr="00801FD5" w:rsidRDefault="0047400E" w:rsidP="0047400E">
      <w:pPr>
        <w:numPr>
          <w:ilvl w:val="1"/>
          <w:numId w:val="3"/>
        </w:numPr>
        <w:suppressAutoHyphens/>
        <w:spacing w:before="120" w:after="0" w:line="240" w:lineRule="auto"/>
        <w:ind w:left="426" w:hanging="426"/>
        <w:jc w:val="both"/>
        <w:rPr>
          <w:rFonts w:ascii="Arial" w:eastAsia="SimSun" w:hAnsi="Arial" w:cs="Arial"/>
          <w:kern w:val="2"/>
          <w:sz w:val="20"/>
          <w:szCs w:val="20"/>
          <w:lang w:eastAsia="hi-IN" w:bidi="hi-IN"/>
        </w:rPr>
      </w:pPr>
      <w:r w:rsidRPr="00801FD5">
        <w:rPr>
          <w:rFonts w:ascii="Arial" w:eastAsia="SimSun" w:hAnsi="Arial" w:cs="Arial"/>
          <w:kern w:val="2"/>
          <w:sz w:val="20"/>
          <w:szCs w:val="20"/>
          <w:lang w:eastAsia="hi-IN" w:bidi="hi-IN"/>
        </w:rPr>
        <w:t xml:space="preserve">Postępowanie prowadzone będzie w trybie: przetargu nieograniczonego, zgodnie </w:t>
      </w:r>
      <w:r w:rsidR="00005B76" w:rsidRPr="00801FD5">
        <w:rPr>
          <w:rFonts w:ascii="Arial" w:eastAsia="SimSun" w:hAnsi="Arial" w:cs="Arial"/>
          <w:kern w:val="2"/>
          <w:sz w:val="20"/>
          <w:szCs w:val="20"/>
          <w:lang w:eastAsia="hi-IN" w:bidi="hi-IN"/>
        </w:rPr>
        <w:t xml:space="preserve">postanowieniami </w:t>
      </w:r>
      <w:r w:rsidRPr="00801FD5">
        <w:rPr>
          <w:rFonts w:ascii="Arial" w:eastAsia="SimSun" w:hAnsi="Arial" w:cs="Arial"/>
          <w:kern w:val="2"/>
          <w:sz w:val="20"/>
          <w:szCs w:val="20"/>
          <w:lang w:eastAsia="hi-IN" w:bidi="hi-IN"/>
        </w:rPr>
        <w:t>ustawy</w:t>
      </w:r>
      <w:r w:rsidR="00005B76" w:rsidRPr="00801FD5">
        <w:rPr>
          <w:rFonts w:ascii="Arial" w:eastAsia="SimSun" w:hAnsi="Arial" w:cs="Arial"/>
          <w:kern w:val="2"/>
          <w:sz w:val="20"/>
          <w:szCs w:val="20"/>
          <w:lang w:eastAsia="hi-IN" w:bidi="hi-IN"/>
        </w:rPr>
        <w:t xml:space="preserve"> PZP</w:t>
      </w:r>
      <w:r w:rsidR="00801FD5" w:rsidRPr="00801FD5">
        <w:rPr>
          <w:rFonts w:ascii="Arial" w:eastAsia="SimSun" w:hAnsi="Arial" w:cs="Arial"/>
          <w:kern w:val="2"/>
          <w:sz w:val="20"/>
          <w:szCs w:val="20"/>
          <w:lang w:eastAsia="hi-IN" w:bidi="hi-IN"/>
        </w:rPr>
        <w:t xml:space="preserve"> </w:t>
      </w:r>
      <w:r w:rsidR="00005B76" w:rsidRPr="00801FD5">
        <w:rPr>
          <w:rFonts w:ascii="Arial" w:eastAsia="SimSun" w:hAnsi="Arial" w:cs="Arial"/>
          <w:kern w:val="2"/>
          <w:sz w:val="20"/>
          <w:szCs w:val="20"/>
          <w:lang w:eastAsia="hi-IN" w:bidi="hi-IN"/>
        </w:rPr>
        <w:t>aktami wykonawczymi oraz niniejszą SIWZ</w:t>
      </w:r>
    </w:p>
    <w:p w:rsidR="0047400E" w:rsidRPr="00D51B59" w:rsidRDefault="0047400E" w:rsidP="0047400E">
      <w:pPr>
        <w:numPr>
          <w:ilvl w:val="1"/>
          <w:numId w:val="3"/>
        </w:numPr>
        <w:suppressAutoHyphens/>
        <w:spacing w:before="120" w:after="0" w:line="240" w:lineRule="auto"/>
        <w:ind w:left="426" w:hanging="426"/>
        <w:jc w:val="both"/>
        <w:rPr>
          <w:rFonts w:ascii="Arial" w:eastAsia="SimSun" w:hAnsi="Arial" w:cs="Arial"/>
          <w:kern w:val="2"/>
          <w:sz w:val="20"/>
          <w:szCs w:val="20"/>
          <w:lang w:eastAsia="hi-IN" w:bidi="hi-IN"/>
        </w:rPr>
      </w:pPr>
      <w:r w:rsidRPr="00D51B59">
        <w:rPr>
          <w:rFonts w:ascii="Arial" w:eastAsia="SimSun" w:hAnsi="Arial" w:cs="Arial"/>
          <w:kern w:val="2"/>
          <w:sz w:val="20"/>
          <w:szCs w:val="20"/>
          <w:lang w:eastAsia="hi-IN" w:bidi="hi-IN"/>
        </w:rPr>
        <w:t xml:space="preserve">Do udzielenia przedmiotu zamówienia publicznego stosuje się przepisy dotyczące </w:t>
      </w:r>
      <w:r w:rsidRPr="00D51B59">
        <w:rPr>
          <w:rFonts w:ascii="Arial" w:eastAsia="SimSun" w:hAnsi="Arial" w:cs="Arial"/>
          <w:b/>
          <w:kern w:val="2"/>
          <w:sz w:val="20"/>
          <w:szCs w:val="20"/>
          <w:lang w:eastAsia="hi-IN" w:bidi="hi-IN"/>
        </w:rPr>
        <w:t>robót budowlanych.</w:t>
      </w:r>
    </w:p>
    <w:p w:rsidR="0047400E" w:rsidRPr="00D51B59" w:rsidRDefault="0047400E" w:rsidP="0047400E">
      <w:pPr>
        <w:numPr>
          <w:ilvl w:val="1"/>
          <w:numId w:val="3"/>
        </w:numPr>
        <w:suppressAutoHyphens/>
        <w:spacing w:before="120" w:after="0" w:line="240" w:lineRule="auto"/>
        <w:ind w:left="426" w:hanging="426"/>
        <w:jc w:val="both"/>
        <w:rPr>
          <w:rFonts w:ascii="Arial" w:eastAsia="SimSun" w:hAnsi="Arial" w:cs="Arial"/>
          <w:kern w:val="2"/>
          <w:sz w:val="20"/>
          <w:szCs w:val="20"/>
          <w:lang w:eastAsia="hi-IN" w:bidi="hi-IN"/>
        </w:rPr>
      </w:pPr>
      <w:r w:rsidRPr="00D51B59">
        <w:rPr>
          <w:rFonts w:ascii="Arial" w:eastAsia="SimSun" w:hAnsi="Arial" w:cs="Arial"/>
          <w:kern w:val="2"/>
          <w:sz w:val="20"/>
          <w:szCs w:val="20"/>
          <w:lang w:eastAsia="hi-IN" w:bidi="hi-IN"/>
        </w:rPr>
        <w:lastRenderedPageBreak/>
        <w:t>Szacunkowa wartość zamówienia publicznego nie przekracza równowartości kwoty</w:t>
      </w:r>
      <w:r w:rsidRPr="00D51B59">
        <w:rPr>
          <w:rFonts w:ascii="Arial" w:eastAsia="SimSun" w:hAnsi="Arial" w:cs="Arial"/>
          <w:b/>
          <w:kern w:val="2"/>
          <w:sz w:val="20"/>
          <w:szCs w:val="20"/>
          <w:lang w:eastAsia="hi-IN" w:bidi="hi-IN"/>
        </w:rPr>
        <w:br/>
        <w:t>5 225 000 euro.</w:t>
      </w:r>
    </w:p>
    <w:p w:rsidR="0047400E" w:rsidRPr="00D51B59" w:rsidRDefault="0047400E" w:rsidP="0047400E">
      <w:pPr>
        <w:spacing w:line="254" w:lineRule="auto"/>
        <w:jc w:val="both"/>
        <w:rPr>
          <w:rFonts w:ascii="Arial" w:eastAsia="Times New Roman" w:hAnsi="Arial" w:cs="Arial"/>
          <w:sz w:val="20"/>
          <w:szCs w:val="20"/>
          <w:lang w:eastAsia="pl-PL"/>
        </w:rPr>
      </w:pPr>
    </w:p>
    <w:p w:rsidR="0047400E" w:rsidRPr="00D51B59" w:rsidRDefault="0047400E" w:rsidP="0047400E">
      <w:pPr>
        <w:spacing w:line="254" w:lineRule="auto"/>
        <w:jc w:val="both"/>
        <w:rPr>
          <w:rFonts w:ascii="Arial" w:eastAsia="Calibri" w:hAnsi="Arial" w:cs="Arial"/>
          <w:b/>
          <w:sz w:val="20"/>
          <w:szCs w:val="20"/>
        </w:rPr>
      </w:pPr>
      <w:r w:rsidRPr="00D51B59">
        <w:rPr>
          <w:rFonts w:ascii="Arial" w:eastAsia="Calibri" w:hAnsi="Arial" w:cs="Arial"/>
          <w:b/>
          <w:sz w:val="20"/>
          <w:szCs w:val="20"/>
        </w:rPr>
        <w:t>4. Opis przedmiotu zamówienia.</w:t>
      </w:r>
    </w:p>
    <w:p w:rsidR="0047400E" w:rsidRPr="00D51B59" w:rsidRDefault="0047400E" w:rsidP="0012278F">
      <w:pPr>
        <w:spacing w:line="254" w:lineRule="auto"/>
        <w:rPr>
          <w:rFonts w:ascii="Arial" w:eastAsia="Calibri" w:hAnsi="Arial" w:cs="Arial"/>
          <w:b/>
          <w:sz w:val="20"/>
          <w:szCs w:val="20"/>
        </w:rPr>
      </w:pPr>
      <w:r w:rsidRPr="00D51B59">
        <w:rPr>
          <w:rFonts w:ascii="Arial" w:eastAsia="Calibri" w:hAnsi="Arial" w:cs="Arial"/>
          <w:sz w:val="20"/>
          <w:szCs w:val="20"/>
        </w:rPr>
        <w:t>Przedmiotem zamówienia jest:</w:t>
      </w:r>
      <w:r w:rsidR="0011283C" w:rsidRPr="0011283C">
        <w:rPr>
          <w:rFonts w:ascii="Arial" w:eastAsia="Calibri" w:hAnsi="Arial" w:cs="Arial"/>
          <w:b/>
          <w:bCs/>
          <w:sz w:val="20"/>
          <w:szCs w:val="20"/>
        </w:rPr>
        <w:t xml:space="preserve"> </w:t>
      </w:r>
      <w:r w:rsidR="00DF3321">
        <w:rPr>
          <w:rFonts w:ascii="Arial" w:eastAsia="Calibri" w:hAnsi="Arial" w:cs="Arial"/>
          <w:b/>
          <w:bCs/>
          <w:sz w:val="20"/>
          <w:szCs w:val="20"/>
        </w:rPr>
        <w:t>„Roz</w:t>
      </w:r>
      <w:r w:rsidR="006D5924">
        <w:rPr>
          <w:rFonts w:ascii="Arial" w:eastAsia="Calibri" w:hAnsi="Arial" w:cs="Arial"/>
          <w:b/>
          <w:bCs/>
          <w:sz w:val="20"/>
          <w:szCs w:val="20"/>
        </w:rPr>
        <w:t xml:space="preserve">budowa drogi gminnej  w </w:t>
      </w:r>
      <w:proofErr w:type="spellStart"/>
      <w:r w:rsidR="006D5924">
        <w:rPr>
          <w:rFonts w:ascii="Arial" w:eastAsia="Calibri" w:hAnsi="Arial" w:cs="Arial"/>
          <w:b/>
          <w:bCs/>
          <w:sz w:val="20"/>
          <w:szCs w:val="20"/>
        </w:rPr>
        <w:t>msc</w:t>
      </w:r>
      <w:proofErr w:type="spellEnd"/>
      <w:r w:rsidR="006D5924">
        <w:rPr>
          <w:rFonts w:ascii="Arial" w:eastAsia="Calibri" w:hAnsi="Arial" w:cs="Arial"/>
          <w:b/>
          <w:bCs/>
          <w:sz w:val="20"/>
          <w:szCs w:val="20"/>
        </w:rPr>
        <w:t>. Łęg Przedmiejski kol. Chrusty</w:t>
      </w:r>
      <w:r w:rsidR="00EC5953" w:rsidRPr="00D51B59">
        <w:rPr>
          <w:rFonts w:ascii="Arial" w:eastAsia="Calibri" w:hAnsi="Arial" w:cs="Arial"/>
          <w:b/>
          <w:bCs/>
          <w:sz w:val="20"/>
          <w:szCs w:val="20"/>
        </w:rPr>
        <w:t>”</w:t>
      </w:r>
    </w:p>
    <w:p w:rsidR="0047400E" w:rsidRPr="00D51B59" w:rsidRDefault="0047400E" w:rsidP="0047400E">
      <w:pPr>
        <w:spacing w:after="120" w:line="240" w:lineRule="auto"/>
        <w:rPr>
          <w:rFonts w:ascii="Arial" w:eastAsia="Times New Roman" w:hAnsi="Arial" w:cs="Arial"/>
          <w:sz w:val="20"/>
          <w:szCs w:val="20"/>
          <w:lang w:eastAsia="pl-PL"/>
        </w:rPr>
      </w:pPr>
      <w:r w:rsidRPr="00D51B59">
        <w:rPr>
          <w:rFonts w:ascii="Arial" w:eastAsia="Times New Roman" w:hAnsi="Arial" w:cs="Arial"/>
          <w:sz w:val="20"/>
          <w:szCs w:val="20"/>
          <w:lang w:eastAsia="pl-PL"/>
        </w:rPr>
        <w:t>Szczegółowy opis przedmiotu zamówienia przedstawiony został w Części III niniejszej SIWZ.</w:t>
      </w:r>
    </w:p>
    <w:p w:rsidR="0047400E" w:rsidRPr="00D51B59" w:rsidRDefault="0047400E" w:rsidP="0047400E">
      <w:pPr>
        <w:spacing w:after="120" w:line="240" w:lineRule="auto"/>
        <w:rPr>
          <w:rFonts w:ascii="Arial" w:eastAsia="Times New Roman" w:hAnsi="Arial" w:cs="Arial"/>
          <w:sz w:val="20"/>
          <w:szCs w:val="20"/>
          <w:lang w:eastAsia="pl-PL"/>
        </w:rPr>
      </w:pPr>
    </w:p>
    <w:p w:rsidR="0047400E" w:rsidRPr="00D51B59" w:rsidRDefault="0047400E" w:rsidP="0047400E">
      <w:pPr>
        <w:spacing w:after="120" w:line="240" w:lineRule="auto"/>
        <w:rPr>
          <w:rFonts w:ascii="Arial" w:eastAsia="Times New Roman" w:hAnsi="Arial" w:cs="Arial"/>
          <w:b/>
          <w:i/>
          <w:sz w:val="20"/>
          <w:szCs w:val="20"/>
          <w:lang w:eastAsia="pl-PL"/>
        </w:rPr>
      </w:pPr>
      <w:r w:rsidRPr="00D51B59">
        <w:rPr>
          <w:rFonts w:ascii="Arial" w:eastAsia="Times New Roman" w:hAnsi="Arial" w:cs="Arial"/>
          <w:b/>
          <w:i/>
          <w:sz w:val="20"/>
          <w:szCs w:val="20"/>
          <w:lang w:eastAsia="pl-PL"/>
        </w:rPr>
        <w:t xml:space="preserve">4.1.Wspólny Słownik Zamówień CPV: </w:t>
      </w:r>
    </w:p>
    <w:p w:rsidR="00005B76" w:rsidRPr="00801FD5" w:rsidRDefault="00005B76" w:rsidP="0047400E">
      <w:pPr>
        <w:spacing w:after="0" w:line="240" w:lineRule="auto"/>
        <w:rPr>
          <w:rFonts w:ascii="Arial" w:eastAsia="Times New Roman" w:hAnsi="Arial" w:cs="Arial"/>
          <w:sz w:val="20"/>
          <w:szCs w:val="20"/>
          <w:lang w:eastAsia="pl-PL"/>
        </w:rPr>
      </w:pPr>
      <w:r w:rsidRPr="00801FD5">
        <w:rPr>
          <w:rFonts w:ascii="Arial" w:eastAsia="Times New Roman" w:hAnsi="Arial" w:cs="Arial"/>
          <w:sz w:val="20"/>
          <w:szCs w:val="20"/>
          <w:lang w:eastAsia="pl-PL"/>
        </w:rPr>
        <w:t>Główny przedmiot:</w:t>
      </w:r>
    </w:p>
    <w:p w:rsidR="0047400E" w:rsidRPr="00D51B59" w:rsidRDefault="00AA5AB4" w:rsidP="0047400E">
      <w:pPr>
        <w:spacing w:after="0" w:line="240" w:lineRule="auto"/>
        <w:rPr>
          <w:rFonts w:ascii="Arial" w:eastAsia="Times New Roman" w:hAnsi="Arial" w:cs="Arial"/>
          <w:b/>
          <w:i/>
          <w:sz w:val="20"/>
          <w:szCs w:val="20"/>
          <w:lang w:eastAsia="pl-PL"/>
        </w:rPr>
      </w:pPr>
      <w:r w:rsidRPr="00D51B59">
        <w:rPr>
          <w:rFonts w:ascii="Arial" w:eastAsia="Times New Roman" w:hAnsi="Arial" w:cs="Arial"/>
          <w:b/>
          <w:i/>
          <w:sz w:val="20"/>
          <w:szCs w:val="20"/>
          <w:lang w:eastAsia="pl-PL"/>
        </w:rPr>
        <w:t>45</w:t>
      </w:r>
      <w:r w:rsidR="00D0201C" w:rsidRPr="00D51B59">
        <w:rPr>
          <w:rFonts w:ascii="Arial" w:eastAsia="Times New Roman" w:hAnsi="Arial" w:cs="Arial"/>
          <w:b/>
          <w:i/>
          <w:sz w:val="20"/>
          <w:szCs w:val="20"/>
          <w:lang w:eastAsia="pl-PL"/>
        </w:rPr>
        <w:t>233000-9 – Roboty w zakresie konstruowania, fundamentowania oraz wykonania nawierzchni autostrad, dróg</w:t>
      </w:r>
    </w:p>
    <w:p w:rsidR="00005B76" w:rsidRPr="00D51B59" w:rsidRDefault="00005B76" w:rsidP="0047400E">
      <w:pPr>
        <w:spacing w:after="0" w:line="240" w:lineRule="auto"/>
        <w:rPr>
          <w:rFonts w:ascii="Arial" w:eastAsia="Times New Roman" w:hAnsi="Arial" w:cs="Arial"/>
          <w:b/>
          <w:i/>
          <w:color w:val="FF0000"/>
          <w:sz w:val="20"/>
          <w:szCs w:val="20"/>
          <w:lang w:eastAsia="pl-PL"/>
        </w:rPr>
      </w:pPr>
    </w:p>
    <w:p w:rsidR="00005B76" w:rsidRPr="00801FD5" w:rsidRDefault="00005B76" w:rsidP="00005B76">
      <w:pPr>
        <w:pStyle w:val="Tekstpodstawowywcity2"/>
        <w:spacing w:after="0" w:line="360" w:lineRule="auto"/>
        <w:ind w:left="0"/>
        <w:jc w:val="both"/>
        <w:rPr>
          <w:rFonts w:ascii="Arial" w:hAnsi="Arial" w:cs="Arial"/>
          <w:b/>
          <w:i/>
          <w:sz w:val="20"/>
          <w:szCs w:val="20"/>
        </w:rPr>
      </w:pPr>
      <w:r w:rsidRPr="00801FD5">
        <w:rPr>
          <w:rFonts w:ascii="Arial" w:hAnsi="Arial" w:cs="Arial"/>
          <w:b/>
          <w:sz w:val="20"/>
          <w:szCs w:val="20"/>
        </w:rPr>
        <w:t>4.2.Realizacja zamówienia</w:t>
      </w:r>
    </w:p>
    <w:p w:rsidR="00005B76" w:rsidRPr="00801FD5" w:rsidRDefault="00005B76" w:rsidP="00005B76">
      <w:pPr>
        <w:autoSpaceDE w:val="0"/>
        <w:autoSpaceDN w:val="0"/>
        <w:adjustRightInd w:val="0"/>
        <w:spacing w:after="0" w:line="360" w:lineRule="auto"/>
        <w:jc w:val="both"/>
        <w:rPr>
          <w:rFonts w:ascii="Arial" w:hAnsi="Arial" w:cs="Arial"/>
          <w:sz w:val="20"/>
          <w:szCs w:val="20"/>
        </w:rPr>
      </w:pPr>
      <w:r w:rsidRPr="00801FD5">
        <w:rPr>
          <w:rFonts w:ascii="Arial" w:hAnsi="Arial" w:cs="Arial"/>
          <w:sz w:val="20"/>
          <w:szCs w:val="20"/>
        </w:rPr>
        <w:t xml:space="preserve">     Realizacja zamówienia podlega prawu polskiemu, w tym w szczególności:</w:t>
      </w:r>
    </w:p>
    <w:p w:rsidR="00005B76" w:rsidRPr="00801FD5" w:rsidRDefault="00005B76" w:rsidP="00005B76">
      <w:pPr>
        <w:autoSpaceDE w:val="0"/>
        <w:autoSpaceDN w:val="0"/>
        <w:adjustRightInd w:val="0"/>
        <w:spacing w:after="0" w:line="360" w:lineRule="auto"/>
        <w:jc w:val="both"/>
        <w:rPr>
          <w:rFonts w:ascii="Arial" w:hAnsi="Arial" w:cs="Arial"/>
          <w:sz w:val="20"/>
          <w:szCs w:val="20"/>
        </w:rPr>
      </w:pPr>
      <w:r w:rsidRPr="00801FD5">
        <w:rPr>
          <w:rFonts w:ascii="Arial" w:hAnsi="Arial" w:cs="Arial"/>
          <w:sz w:val="20"/>
          <w:szCs w:val="20"/>
        </w:rPr>
        <w:t>- ustawie z dnia 29 stycznia 2004r. Prawo zamówień publicznych (tj. Dz. U. z 2015 r. poz. 2164 ze zm.), zwanej dalej ustawą PZP,</w:t>
      </w:r>
    </w:p>
    <w:p w:rsidR="00005B76" w:rsidRPr="00801FD5" w:rsidRDefault="00005B76" w:rsidP="00005B76">
      <w:pPr>
        <w:autoSpaceDE w:val="0"/>
        <w:autoSpaceDN w:val="0"/>
        <w:adjustRightInd w:val="0"/>
        <w:spacing w:after="0" w:line="360" w:lineRule="auto"/>
        <w:jc w:val="both"/>
        <w:rPr>
          <w:rFonts w:ascii="Arial" w:hAnsi="Arial" w:cs="Arial"/>
          <w:sz w:val="20"/>
          <w:szCs w:val="20"/>
        </w:rPr>
      </w:pPr>
      <w:r w:rsidRPr="00801FD5">
        <w:rPr>
          <w:rFonts w:ascii="Arial" w:hAnsi="Arial" w:cs="Arial"/>
          <w:sz w:val="20"/>
          <w:szCs w:val="20"/>
        </w:rPr>
        <w:t xml:space="preserve">- ustawie z dnia 7 lipca 1994 roku Prawo budowlane (Dz. U. z 2016 r., poz. 290 ze zm.), </w:t>
      </w:r>
    </w:p>
    <w:p w:rsidR="00005B76" w:rsidRPr="00801FD5" w:rsidRDefault="00005B76" w:rsidP="00005B76">
      <w:pPr>
        <w:autoSpaceDE w:val="0"/>
        <w:autoSpaceDN w:val="0"/>
        <w:adjustRightInd w:val="0"/>
        <w:spacing w:after="0" w:line="360" w:lineRule="auto"/>
        <w:jc w:val="both"/>
        <w:rPr>
          <w:rFonts w:ascii="Arial" w:hAnsi="Arial" w:cs="Arial"/>
          <w:sz w:val="20"/>
          <w:szCs w:val="20"/>
        </w:rPr>
      </w:pPr>
      <w:r w:rsidRPr="00801FD5">
        <w:rPr>
          <w:rFonts w:ascii="Arial" w:hAnsi="Arial" w:cs="Arial"/>
          <w:sz w:val="20"/>
          <w:szCs w:val="20"/>
        </w:rPr>
        <w:t>-  ustawie z dnia 23 kwie</w:t>
      </w:r>
      <w:r w:rsidR="00FD135F">
        <w:rPr>
          <w:rFonts w:ascii="Arial" w:hAnsi="Arial" w:cs="Arial"/>
          <w:sz w:val="20"/>
          <w:szCs w:val="20"/>
        </w:rPr>
        <w:t>tnia 1964 r. Kodeks cywilny (</w:t>
      </w:r>
      <w:r w:rsidRPr="00801FD5">
        <w:rPr>
          <w:rFonts w:ascii="Arial" w:hAnsi="Arial" w:cs="Arial"/>
          <w:sz w:val="20"/>
          <w:szCs w:val="20"/>
        </w:rPr>
        <w:t xml:space="preserve"> Dz.</w:t>
      </w:r>
      <w:r w:rsidR="00801FD5" w:rsidRPr="00801FD5">
        <w:rPr>
          <w:rFonts w:ascii="Arial" w:hAnsi="Arial" w:cs="Arial"/>
          <w:sz w:val="20"/>
          <w:szCs w:val="20"/>
        </w:rPr>
        <w:t xml:space="preserve"> </w:t>
      </w:r>
      <w:r w:rsidRPr="00801FD5">
        <w:rPr>
          <w:rFonts w:ascii="Arial" w:hAnsi="Arial" w:cs="Arial"/>
          <w:sz w:val="20"/>
          <w:szCs w:val="20"/>
        </w:rPr>
        <w:t>U. z 2016 r. poz. 380 ze zm.).</w:t>
      </w:r>
    </w:p>
    <w:p w:rsidR="00005B76" w:rsidRPr="00801FD5" w:rsidRDefault="00005B76" w:rsidP="00005B76">
      <w:pPr>
        <w:spacing w:after="0" w:line="360" w:lineRule="auto"/>
        <w:jc w:val="both"/>
        <w:rPr>
          <w:rFonts w:ascii="Arial" w:hAnsi="Arial" w:cs="Arial"/>
          <w:b/>
          <w:sz w:val="20"/>
          <w:szCs w:val="20"/>
        </w:rPr>
      </w:pPr>
      <w:r w:rsidRPr="00801FD5">
        <w:rPr>
          <w:rFonts w:ascii="Arial" w:hAnsi="Arial" w:cs="Arial"/>
          <w:b/>
          <w:sz w:val="20"/>
          <w:szCs w:val="20"/>
        </w:rPr>
        <w:t>4.2.1. Podstawowe warunki i wymagania dotyczące realizacji robót:</w:t>
      </w:r>
    </w:p>
    <w:p w:rsidR="00005B76" w:rsidRPr="00801FD5" w:rsidRDefault="00005B76" w:rsidP="00005B76">
      <w:pPr>
        <w:spacing w:after="0" w:line="360" w:lineRule="auto"/>
        <w:ind w:left="284" w:hanging="284"/>
        <w:jc w:val="both"/>
        <w:rPr>
          <w:rFonts w:ascii="Arial" w:hAnsi="Arial" w:cs="Arial"/>
          <w:sz w:val="20"/>
          <w:szCs w:val="20"/>
        </w:rPr>
      </w:pPr>
      <w:r w:rsidRPr="00801FD5">
        <w:rPr>
          <w:rFonts w:ascii="Arial" w:hAnsi="Arial" w:cs="Arial"/>
          <w:sz w:val="20"/>
          <w:szCs w:val="20"/>
        </w:rPr>
        <w:t>2) Wykonawca ma obowiązek zabezpieczenia składowanych materiałów, narzędzi i sprzętu przed zniszczeniem, kradzieżą, uszkodzeniem, zagrożeniem osób postronnych,</w:t>
      </w:r>
    </w:p>
    <w:p w:rsidR="00005B76" w:rsidRPr="00801FD5" w:rsidRDefault="00005B76" w:rsidP="00005B76">
      <w:pPr>
        <w:spacing w:after="0" w:line="360" w:lineRule="auto"/>
        <w:ind w:left="284" w:hanging="284"/>
        <w:jc w:val="both"/>
        <w:rPr>
          <w:rFonts w:ascii="Arial" w:hAnsi="Arial" w:cs="Arial"/>
          <w:sz w:val="20"/>
          <w:szCs w:val="20"/>
        </w:rPr>
      </w:pPr>
      <w:r w:rsidRPr="00801FD5">
        <w:rPr>
          <w:rFonts w:ascii="Arial" w:hAnsi="Arial" w:cs="Arial"/>
          <w:sz w:val="20"/>
          <w:szCs w:val="20"/>
        </w:rPr>
        <w:t>3) Wykonawca jest odpowiedzialny za pełną kontrolę robót i jakość materiałów użytych do realizacji zamówienia przez siebie i swoich podwykonawców. Inspektor nadzoru dopuści do użycia tylko te materiały, które posiadają certyfikat na znak bezpieczeństwa, wskazujący, że zapewniono zgodność z Polskimi Normami, aprobatami technicznymi oraz właściwymi przepisami i dokumentami technicznymi lub, które posiadają deklaracje zgodności z Polską Normą lub aprobatą techniczną dla wyrobów, dla których nie ustanowiono Polskiej Normy.</w:t>
      </w:r>
    </w:p>
    <w:p w:rsidR="00005B76" w:rsidRPr="00801FD5" w:rsidRDefault="00005B76" w:rsidP="00005B76">
      <w:pPr>
        <w:spacing w:after="0" w:line="360" w:lineRule="auto"/>
        <w:ind w:left="426" w:hanging="426"/>
        <w:jc w:val="both"/>
        <w:rPr>
          <w:rFonts w:ascii="Arial" w:hAnsi="Arial" w:cs="Arial"/>
          <w:sz w:val="20"/>
          <w:szCs w:val="20"/>
        </w:rPr>
      </w:pPr>
      <w:r w:rsidRPr="00801FD5">
        <w:rPr>
          <w:rFonts w:ascii="Arial" w:hAnsi="Arial" w:cs="Arial"/>
          <w:sz w:val="20"/>
          <w:szCs w:val="20"/>
        </w:rPr>
        <w:t>4) Obowiązkiem Wykonawcy będzie zapewnienie i przestrzeganie warunków bhp, zabezpieczenie interesów osób trzecich, naprawa ewentualnych szkód wyrządzonych w trakcie realizacji, ochrona mienia związanego z budową.</w:t>
      </w:r>
    </w:p>
    <w:p w:rsidR="00005B76" w:rsidRPr="00801FD5" w:rsidRDefault="00005B76" w:rsidP="00005B76">
      <w:pPr>
        <w:spacing w:after="0" w:line="360" w:lineRule="auto"/>
        <w:ind w:left="426" w:hanging="426"/>
        <w:jc w:val="both"/>
        <w:rPr>
          <w:rFonts w:ascii="Arial" w:hAnsi="Arial" w:cs="Arial"/>
          <w:sz w:val="20"/>
          <w:szCs w:val="20"/>
        </w:rPr>
      </w:pPr>
      <w:r w:rsidRPr="00801FD5">
        <w:rPr>
          <w:rFonts w:ascii="Arial" w:hAnsi="Arial" w:cs="Arial"/>
          <w:sz w:val="20"/>
          <w:szCs w:val="20"/>
        </w:rPr>
        <w:t>5) Przedstawicielem Zamawiającego na budowie będą Inspektorzy nadzoru. Wykonawca będzie miał obowiązek umożliwić inspektorom nadzoru pełnienie obowiązków oraz udostępniać dokumenty i informacje związane z robotami.</w:t>
      </w:r>
    </w:p>
    <w:p w:rsidR="00005B76" w:rsidRPr="00801FD5" w:rsidRDefault="00005B76" w:rsidP="00005B76">
      <w:pPr>
        <w:spacing w:after="0" w:line="360" w:lineRule="auto"/>
        <w:ind w:left="426" w:hanging="426"/>
        <w:jc w:val="both"/>
        <w:rPr>
          <w:rFonts w:ascii="Arial" w:hAnsi="Arial" w:cs="Arial"/>
          <w:sz w:val="20"/>
          <w:szCs w:val="20"/>
        </w:rPr>
      </w:pPr>
      <w:r w:rsidRPr="00801FD5">
        <w:rPr>
          <w:rFonts w:ascii="Arial" w:hAnsi="Arial" w:cs="Arial"/>
          <w:sz w:val="20"/>
          <w:szCs w:val="20"/>
        </w:rPr>
        <w:t xml:space="preserve">6) Wykonawca nie może powoływać się na ewentualne pominięcie niektórych robót w dostarczonych przez Zamawiającego przedmiarach, które mają jedynie charakter pomocniczy, a ich treść nie może być podstawą jakichkolwiek roszczeń. Podstawą zamówienia jest dokumentacja projektowa </w:t>
      </w:r>
      <w:r w:rsidRPr="00801FD5">
        <w:rPr>
          <w:rFonts w:ascii="Arial" w:hAnsi="Arial" w:cs="Arial"/>
          <w:sz w:val="20"/>
          <w:szCs w:val="20"/>
        </w:rPr>
        <w:lastRenderedPageBreak/>
        <w:t>i pozostałe dokumenty przetargowe tworzące SIWZ, a wynagrodzenie ma charakter ryczałtowy, zdefiniowany w art. 632 kodeksu cywilnego.</w:t>
      </w:r>
    </w:p>
    <w:p w:rsidR="00005B76" w:rsidRPr="00D51B59" w:rsidRDefault="00005B76" w:rsidP="00FD135F">
      <w:pPr>
        <w:spacing w:after="0" w:line="360" w:lineRule="auto"/>
        <w:ind w:left="426" w:hanging="426"/>
        <w:jc w:val="both"/>
        <w:rPr>
          <w:rFonts w:ascii="Arial" w:hAnsi="Arial" w:cs="Arial"/>
          <w:sz w:val="20"/>
          <w:szCs w:val="20"/>
        </w:rPr>
      </w:pPr>
      <w:r w:rsidRPr="00D51B59">
        <w:rPr>
          <w:rFonts w:ascii="Arial" w:hAnsi="Arial" w:cs="Arial"/>
          <w:sz w:val="20"/>
          <w:szCs w:val="20"/>
        </w:rPr>
        <w:t xml:space="preserve">8) </w:t>
      </w:r>
      <w:r w:rsidRPr="00D51B59">
        <w:rPr>
          <w:rFonts w:ascii="Arial" w:eastAsia="Times New Roman" w:hAnsi="Arial" w:cs="Arial"/>
          <w:sz w:val="20"/>
          <w:szCs w:val="20"/>
          <w:lang w:eastAsia="pl-PL"/>
        </w:rPr>
        <w:t>Zamawiający wymaga, aby okres  gwarancji jakości na roboty stanowiące przedmiot zamówienia był nie krótszy</w:t>
      </w:r>
      <w:r w:rsidR="00FD135F">
        <w:rPr>
          <w:rFonts w:ascii="Arial" w:eastAsia="Times New Roman" w:hAnsi="Arial" w:cs="Arial"/>
          <w:sz w:val="20"/>
          <w:szCs w:val="20"/>
          <w:lang w:eastAsia="pl-PL"/>
        </w:rPr>
        <w:t xml:space="preserve"> niż </w:t>
      </w:r>
      <w:r w:rsidR="00FD135F" w:rsidRPr="0012278F">
        <w:rPr>
          <w:rFonts w:ascii="Arial" w:eastAsia="Times New Roman" w:hAnsi="Arial" w:cs="Arial"/>
          <w:b/>
          <w:sz w:val="20"/>
          <w:szCs w:val="20"/>
          <w:lang w:eastAsia="pl-PL"/>
        </w:rPr>
        <w:t>36</w:t>
      </w:r>
      <w:r w:rsidR="00FD135F">
        <w:rPr>
          <w:rFonts w:ascii="Arial" w:eastAsia="Times New Roman" w:hAnsi="Arial" w:cs="Arial"/>
          <w:sz w:val="20"/>
          <w:szCs w:val="20"/>
          <w:lang w:eastAsia="pl-PL"/>
        </w:rPr>
        <w:t xml:space="preserve"> miesięcy i nie dłuższy</w:t>
      </w:r>
      <w:r w:rsidRPr="00D51B59">
        <w:rPr>
          <w:rFonts w:ascii="Arial" w:eastAsia="Times New Roman" w:hAnsi="Arial" w:cs="Arial"/>
          <w:sz w:val="20"/>
          <w:szCs w:val="20"/>
          <w:lang w:eastAsia="pl-PL"/>
        </w:rPr>
        <w:t xml:space="preserve"> </w:t>
      </w:r>
      <w:r w:rsidR="00FD135F">
        <w:rPr>
          <w:rFonts w:ascii="Arial" w:eastAsia="Times New Roman" w:hAnsi="Arial" w:cs="Arial"/>
          <w:sz w:val="20"/>
          <w:szCs w:val="20"/>
          <w:lang w:eastAsia="pl-PL"/>
        </w:rPr>
        <w:t xml:space="preserve">niż </w:t>
      </w:r>
      <w:r w:rsidRPr="00D51B59">
        <w:rPr>
          <w:rFonts w:ascii="Arial" w:eastAsia="Times New Roman" w:hAnsi="Arial" w:cs="Arial"/>
          <w:b/>
          <w:sz w:val="20"/>
          <w:szCs w:val="20"/>
          <w:lang w:eastAsia="pl-PL"/>
        </w:rPr>
        <w:t>60</w:t>
      </w:r>
      <w:r w:rsidRPr="00D51B59">
        <w:rPr>
          <w:rFonts w:ascii="Arial" w:eastAsia="Times New Roman" w:hAnsi="Arial" w:cs="Arial"/>
          <w:sz w:val="20"/>
          <w:szCs w:val="20"/>
          <w:lang w:eastAsia="pl-PL"/>
        </w:rPr>
        <w:t xml:space="preserve"> miesięcy</w:t>
      </w:r>
      <w:r w:rsidRPr="00D51B59">
        <w:rPr>
          <w:rFonts w:ascii="Arial" w:eastAsia="Times New Roman" w:hAnsi="Arial" w:cs="Arial"/>
          <w:color w:val="000000"/>
          <w:sz w:val="20"/>
          <w:szCs w:val="20"/>
          <w:lang w:eastAsia="pl-PL"/>
        </w:rPr>
        <w:t>, licząc</w:t>
      </w:r>
      <w:r w:rsidRPr="00D51B59">
        <w:rPr>
          <w:rFonts w:ascii="Arial" w:eastAsia="Times New Roman" w:hAnsi="Arial" w:cs="Arial"/>
          <w:sz w:val="20"/>
          <w:szCs w:val="20"/>
          <w:lang w:eastAsia="pl-PL"/>
        </w:rPr>
        <w:t xml:space="preserve"> od daty odbioru końcowego robót.</w:t>
      </w:r>
      <w:r w:rsidR="00FD135F" w:rsidRPr="00FD135F">
        <w:rPr>
          <w:rFonts w:ascii="Arial" w:hAnsi="Arial" w:cs="Arial"/>
          <w:sz w:val="20"/>
          <w:szCs w:val="20"/>
        </w:rPr>
        <w:t xml:space="preserve"> </w:t>
      </w:r>
      <w:r w:rsidR="00FD135F">
        <w:rPr>
          <w:rFonts w:ascii="Arial" w:hAnsi="Arial" w:cs="Arial"/>
          <w:sz w:val="20"/>
          <w:szCs w:val="20"/>
        </w:rPr>
        <w:t>Okres gwarancji oprócz ceny jest jednym z kryterium oceny ofert.</w:t>
      </w:r>
    </w:p>
    <w:p w:rsidR="00005B76" w:rsidRDefault="00005B76" w:rsidP="00005B76">
      <w:pPr>
        <w:autoSpaceDE w:val="0"/>
        <w:autoSpaceDN w:val="0"/>
        <w:adjustRightInd w:val="0"/>
        <w:spacing w:after="0" w:line="360" w:lineRule="auto"/>
        <w:ind w:left="284" w:hanging="284"/>
        <w:jc w:val="both"/>
        <w:rPr>
          <w:rFonts w:ascii="Arial" w:hAnsi="Arial" w:cs="Arial"/>
          <w:sz w:val="20"/>
          <w:szCs w:val="20"/>
        </w:rPr>
      </w:pPr>
      <w:r w:rsidRPr="00801FD5">
        <w:rPr>
          <w:rFonts w:ascii="Arial" w:hAnsi="Arial" w:cs="Arial"/>
          <w:sz w:val="20"/>
          <w:szCs w:val="20"/>
        </w:rPr>
        <w:t>9) Każda zmiana technologii wykonania robót z inicjatywy Wykonawcy wymaga akceptacji Projektanta, który wykonał dokumentację oraz Zamawiającego. Koszt wprowadzenia zmian obciąża Wykonawcę.</w:t>
      </w:r>
    </w:p>
    <w:p w:rsidR="00E10C77" w:rsidRDefault="00E10C77" w:rsidP="00E10C77">
      <w:pPr>
        <w:autoSpaceDE w:val="0"/>
        <w:autoSpaceDN w:val="0"/>
        <w:adjustRightInd w:val="0"/>
        <w:spacing w:after="0" w:line="360" w:lineRule="auto"/>
        <w:ind w:left="284" w:hanging="284"/>
        <w:jc w:val="both"/>
        <w:rPr>
          <w:rFonts w:ascii="Arial" w:hAnsi="Arial" w:cs="Arial"/>
          <w:sz w:val="20"/>
          <w:szCs w:val="20"/>
        </w:rPr>
      </w:pPr>
      <w:r>
        <w:rPr>
          <w:rFonts w:ascii="Arial" w:hAnsi="Arial" w:cs="Arial"/>
          <w:sz w:val="20"/>
          <w:szCs w:val="20"/>
        </w:rPr>
        <w:t xml:space="preserve">10) Zamawiający wymaga, aby roboty były zakończone i odebrane w nieprzekraczającym terminie do </w:t>
      </w:r>
      <w:r w:rsidRPr="0012278F">
        <w:rPr>
          <w:rFonts w:ascii="Arial" w:hAnsi="Arial" w:cs="Arial"/>
          <w:b/>
          <w:sz w:val="20"/>
          <w:szCs w:val="20"/>
        </w:rPr>
        <w:t>31 października 2017r</w:t>
      </w:r>
      <w:r>
        <w:rPr>
          <w:rFonts w:ascii="Arial" w:hAnsi="Arial" w:cs="Arial"/>
          <w:sz w:val="20"/>
          <w:szCs w:val="20"/>
        </w:rPr>
        <w:t xml:space="preserve">. </w:t>
      </w:r>
    </w:p>
    <w:p w:rsidR="00DF3321" w:rsidRPr="00801FD5" w:rsidRDefault="00DF3321" w:rsidP="00E10C77">
      <w:pPr>
        <w:autoSpaceDE w:val="0"/>
        <w:autoSpaceDN w:val="0"/>
        <w:adjustRightInd w:val="0"/>
        <w:spacing w:after="0" w:line="360" w:lineRule="auto"/>
        <w:ind w:left="284" w:hanging="284"/>
        <w:jc w:val="both"/>
        <w:rPr>
          <w:rFonts w:ascii="Arial" w:hAnsi="Arial" w:cs="Arial"/>
          <w:sz w:val="20"/>
          <w:szCs w:val="20"/>
        </w:rPr>
      </w:pPr>
      <w:r>
        <w:rPr>
          <w:rFonts w:ascii="Arial" w:hAnsi="Arial" w:cs="Arial"/>
          <w:sz w:val="20"/>
          <w:szCs w:val="20"/>
        </w:rPr>
        <w:t xml:space="preserve">11) Zadanie będzie współfinansowane ze środków zewnętrznych w ramach </w:t>
      </w:r>
      <w:r w:rsidR="00FD135F">
        <w:rPr>
          <w:rFonts w:ascii="Arial" w:hAnsi="Arial" w:cs="Arial"/>
          <w:sz w:val="20"/>
          <w:szCs w:val="20"/>
        </w:rPr>
        <w:t xml:space="preserve">dotacji ze środków związanych z wyłączeniem z produkcji gruntów rolnych, w zakresie budowy i modernizacji dróg dojazdowych do gruntów rolnych. Realizacja zadania objętego dotacją winna być zakończona                       w nieprzekraczalnym terminie do 31 października 2017 r. poprzez spisanie protokołu końcowego odbioru zadania z wykonawcą inwestycji. </w:t>
      </w:r>
    </w:p>
    <w:p w:rsidR="00E10C77" w:rsidRPr="00801FD5" w:rsidRDefault="00E10C77" w:rsidP="00005B76">
      <w:pPr>
        <w:autoSpaceDE w:val="0"/>
        <w:autoSpaceDN w:val="0"/>
        <w:adjustRightInd w:val="0"/>
        <w:spacing w:after="0" w:line="360" w:lineRule="auto"/>
        <w:ind w:left="284" w:hanging="284"/>
        <w:jc w:val="both"/>
        <w:rPr>
          <w:rFonts w:ascii="Arial" w:hAnsi="Arial" w:cs="Arial"/>
          <w:sz w:val="20"/>
          <w:szCs w:val="20"/>
        </w:rPr>
      </w:pPr>
    </w:p>
    <w:p w:rsidR="00005B76" w:rsidRPr="00801FD5" w:rsidRDefault="000B6E2B" w:rsidP="00005B76">
      <w:pPr>
        <w:pStyle w:val="Tekstpodstawowywcity2"/>
        <w:spacing w:after="0" w:line="360" w:lineRule="auto"/>
        <w:ind w:left="360" w:hanging="360"/>
        <w:jc w:val="both"/>
        <w:rPr>
          <w:rFonts w:ascii="Arial" w:hAnsi="Arial" w:cs="Arial"/>
          <w:sz w:val="20"/>
          <w:szCs w:val="20"/>
        </w:rPr>
      </w:pPr>
      <w:r w:rsidRPr="00801FD5">
        <w:rPr>
          <w:rFonts w:ascii="Arial" w:hAnsi="Arial" w:cs="Arial"/>
          <w:sz w:val="20"/>
          <w:szCs w:val="20"/>
        </w:rPr>
        <w:t>4.2</w:t>
      </w:r>
      <w:r w:rsidR="00005B76" w:rsidRPr="00801FD5">
        <w:rPr>
          <w:rFonts w:ascii="Arial" w:hAnsi="Arial" w:cs="Arial"/>
          <w:sz w:val="20"/>
          <w:szCs w:val="20"/>
        </w:rPr>
        <w:t>.2. Równoważność</w:t>
      </w:r>
    </w:p>
    <w:p w:rsidR="00005B76" w:rsidRPr="00801FD5" w:rsidRDefault="00005B76" w:rsidP="00005B76">
      <w:pPr>
        <w:pStyle w:val="Tekstpodstawowywcity2"/>
        <w:spacing w:after="0" w:line="360" w:lineRule="auto"/>
        <w:ind w:left="360" w:hanging="360"/>
        <w:jc w:val="both"/>
        <w:rPr>
          <w:rFonts w:ascii="Arial" w:hAnsi="Arial" w:cs="Arial"/>
          <w:sz w:val="20"/>
          <w:szCs w:val="20"/>
        </w:rPr>
      </w:pPr>
      <w:r w:rsidRPr="00801FD5">
        <w:rPr>
          <w:rFonts w:ascii="Arial" w:hAnsi="Arial" w:cs="Arial"/>
          <w:sz w:val="20"/>
          <w:szCs w:val="20"/>
        </w:rPr>
        <w:t xml:space="preserve">1) Wszystkie nazwy własne materiałów i urządzeń użyte w dokumentacji przetargowej są podane przykładowo i określają jedynie minimalne oczekiwane parametry jakościowe oraz wymagany standard.  </w:t>
      </w:r>
    </w:p>
    <w:p w:rsidR="00005B76" w:rsidRPr="00801FD5" w:rsidRDefault="00005B76" w:rsidP="00005B76">
      <w:pPr>
        <w:pStyle w:val="Tekstpodstawowywcity2"/>
        <w:spacing w:after="0" w:line="360" w:lineRule="auto"/>
        <w:ind w:left="360" w:hanging="360"/>
        <w:jc w:val="both"/>
        <w:rPr>
          <w:rFonts w:ascii="Arial" w:hAnsi="Arial" w:cs="Arial"/>
          <w:sz w:val="20"/>
          <w:szCs w:val="20"/>
        </w:rPr>
      </w:pPr>
      <w:r w:rsidRPr="00801FD5">
        <w:rPr>
          <w:rFonts w:ascii="Arial" w:hAnsi="Arial" w:cs="Arial"/>
          <w:sz w:val="20"/>
          <w:szCs w:val="20"/>
        </w:rPr>
        <w:t>2)</w:t>
      </w:r>
      <w:r w:rsidR="006500C9">
        <w:rPr>
          <w:rFonts w:ascii="Arial" w:hAnsi="Arial" w:cs="Arial"/>
          <w:sz w:val="20"/>
          <w:szCs w:val="20"/>
        </w:rPr>
        <w:t xml:space="preserve"> </w:t>
      </w:r>
      <w:r w:rsidRPr="00801FD5">
        <w:rPr>
          <w:rFonts w:ascii="Arial" w:hAnsi="Arial" w:cs="Arial"/>
          <w:sz w:val="20"/>
          <w:szCs w:val="20"/>
        </w:rPr>
        <w:t xml:space="preserve">Jeśli w opisie przedmiotu zamówienia, dokumentacji projektowej, specyfikacjach technicznych wykonania i odbioru robót budowlanych lub przedmiarach robót przedmiot zamówienia jest opisany ze wskazaniem znaków towarowych, patentów lub pochodzenia, źródła lub szczególnego procesu, który charakteryzuje produkty lub usługi dostarczane przez konkretnego wykonawcę, to przyjmuje się, że wskazaniom takim towarzyszą wyrazy „lub równoważne” i należy je traktować jako propozycje projektanta. </w:t>
      </w:r>
    </w:p>
    <w:p w:rsidR="00005B76" w:rsidRPr="00801FD5" w:rsidRDefault="00005B76" w:rsidP="00005B76">
      <w:pPr>
        <w:pStyle w:val="Tekstpodstawowywcity2"/>
        <w:spacing w:after="0" w:line="360" w:lineRule="auto"/>
        <w:ind w:left="360" w:hanging="360"/>
        <w:jc w:val="both"/>
        <w:rPr>
          <w:rFonts w:ascii="Arial" w:hAnsi="Arial" w:cs="Arial"/>
          <w:sz w:val="20"/>
          <w:szCs w:val="20"/>
        </w:rPr>
      </w:pPr>
      <w:r w:rsidRPr="00801FD5">
        <w:rPr>
          <w:rFonts w:ascii="Arial" w:hAnsi="Arial" w:cs="Arial"/>
          <w:sz w:val="20"/>
          <w:szCs w:val="20"/>
        </w:rPr>
        <w:t xml:space="preserve">3) Zamawiający dopuszcza zastosowanie równoważnych materiałów i urządzeń  w takim zakresie </w:t>
      </w:r>
      <w:r w:rsidR="006500C9">
        <w:rPr>
          <w:rFonts w:ascii="Arial" w:hAnsi="Arial" w:cs="Arial"/>
          <w:sz w:val="20"/>
          <w:szCs w:val="20"/>
        </w:rPr>
        <w:br/>
      </w:r>
      <w:r w:rsidRPr="00801FD5">
        <w:rPr>
          <w:rFonts w:ascii="Arial" w:hAnsi="Arial" w:cs="Arial"/>
          <w:sz w:val="20"/>
          <w:szCs w:val="20"/>
        </w:rPr>
        <w:t xml:space="preserve">i w taki sposób, aby zastosowane materiały/urządzenia miały parametry techniczne nie gorsze od zaprojektowanych, oraz spełniały funkcję, jakiej mają służyć, były kompatybilne z pozostałymi urządzeniami, tak aby zespół urządzeń dawał zamierzony (zaprojektowany) efekt, oraz  nie wpływał na zmianę rodzaju i zakresu robót budowlanych. </w:t>
      </w:r>
    </w:p>
    <w:p w:rsidR="00005B76" w:rsidRPr="00801FD5" w:rsidRDefault="00005B76" w:rsidP="00005B76">
      <w:pPr>
        <w:pStyle w:val="Tekstpodstawowywcity2"/>
        <w:spacing w:after="0" w:line="360" w:lineRule="auto"/>
        <w:ind w:left="360" w:hanging="360"/>
        <w:jc w:val="both"/>
        <w:rPr>
          <w:rFonts w:ascii="Arial" w:hAnsi="Arial" w:cs="Arial"/>
          <w:sz w:val="20"/>
          <w:szCs w:val="20"/>
        </w:rPr>
      </w:pPr>
      <w:r w:rsidRPr="00801FD5">
        <w:rPr>
          <w:rFonts w:ascii="Arial" w:hAnsi="Arial" w:cs="Arial"/>
          <w:sz w:val="20"/>
          <w:szCs w:val="20"/>
        </w:rPr>
        <w:t xml:space="preserve">4) Przyjmuje się, że wszelkie zaprojektowane materiały i urządzenia pochodzące od konkretnych producentów lub ze wskazaną marka lub patentem, określają minimalne parametry techniczne, jakościowe i użytkowe, jakim muszą odpowiadać materiały i urządzenia oferowane, aby spełniały wymagane stawiane przez Zamawiającego. </w:t>
      </w:r>
    </w:p>
    <w:p w:rsidR="00005B76" w:rsidRPr="00801FD5" w:rsidRDefault="00005B76" w:rsidP="00005B76">
      <w:pPr>
        <w:pStyle w:val="Tekstpodstawowywcity2"/>
        <w:spacing w:after="0" w:line="360" w:lineRule="auto"/>
        <w:ind w:left="360" w:hanging="360"/>
        <w:jc w:val="both"/>
        <w:rPr>
          <w:rFonts w:ascii="Arial" w:hAnsi="Arial" w:cs="Arial"/>
          <w:sz w:val="20"/>
          <w:szCs w:val="20"/>
        </w:rPr>
      </w:pPr>
      <w:r w:rsidRPr="00801FD5">
        <w:rPr>
          <w:rFonts w:ascii="Arial" w:hAnsi="Arial" w:cs="Arial"/>
          <w:sz w:val="20"/>
          <w:szCs w:val="20"/>
        </w:rPr>
        <w:t xml:space="preserve">5) Zgodnie z art. 30 ust 5 ustawy PZP Wykonawca, który powołuje się na rozwiązania równoważne opisywane przez Zamawiającego, jest obowiązany wykazać, że oferowane przez niego </w:t>
      </w:r>
      <w:r w:rsidRPr="00801FD5">
        <w:rPr>
          <w:rFonts w:ascii="Arial" w:hAnsi="Arial" w:cs="Arial"/>
          <w:sz w:val="20"/>
          <w:szCs w:val="20"/>
        </w:rPr>
        <w:lastRenderedPageBreak/>
        <w:t xml:space="preserve">materiały/urządzenia spełniają wymagania określone przez Zamawiającego. </w:t>
      </w:r>
      <w:r w:rsidRPr="00801FD5">
        <w:rPr>
          <w:rStyle w:val="FontStyle47"/>
          <w:rFonts w:ascii="Arial" w:hAnsi="Arial" w:cs="Arial"/>
          <w:sz w:val="20"/>
          <w:szCs w:val="20"/>
        </w:rPr>
        <w:t>Zamawiający zastrzega sobie prawo wystąpienia do autora dokumentacji projektowej o opinię na temat oferowanych materiałów lub urządzeń. Opinia ta może stanowić podstawę do podjęcia przez zamawiającego decyzji o przyjęciu materiałów lub urządzeń równoważnych albo odrzuceniu oferty z powodu braku równoważności.</w:t>
      </w:r>
    </w:p>
    <w:p w:rsidR="00005B76" w:rsidRPr="00801FD5" w:rsidRDefault="00005B76" w:rsidP="00005B76">
      <w:pPr>
        <w:pStyle w:val="Tekstpodstawowywcity2"/>
        <w:spacing w:after="0" w:line="360" w:lineRule="auto"/>
        <w:ind w:left="360" w:hanging="360"/>
        <w:rPr>
          <w:rFonts w:ascii="Arial" w:hAnsi="Arial" w:cs="Arial"/>
          <w:sz w:val="20"/>
          <w:szCs w:val="20"/>
        </w:rPr>
      </w:pPr>
      <w:r w:rsidRPr="00801FD5">
        <w:rPr>
          <w:rFonts w:ascii="Arial" w:hAnsi="Arial" w:cs="Arial"/>
          <w:sz w:val="20"/>
          <w:szCs w:val="20"/>
        </w:rPr>
        <w:t xml:space="preserve"> </w:t>
      </w:r>
      <w:r w:rsidR="006500C9">
        <w:rPr>
          <w:rFonts w:ascii="Arial" w:hAnsi="Arial" w:cs="Arial"/>
          <w:sz w:val="20"/>
          <w:szCs w:val="20"/>
        </w:rPr>
        <w:t xml:space="preserve">     </w:t>
      </w:r>
      <w:r w:rsidRPr="00801FD5">
        <w:rPr>
          <w:rFonts w:ascii="Arial" w:hAnsi="Arial" w:cs="Arial"/>
          <w:sz w:val="20"/>
          <w:szCs w:val="20"/>
        </w:rPr>
        <w:t>Każda zmiana technologii wykonania robót z inicjatywy Wykonawcy wymaga akceptacji projektanta, który wykonał dokumentację oraz Zamawiającego. Koszt wprowadzenia zmian oraz wykonania prac zgodnie z tymi zmianami obciąża Wykonawcę.</w:t>
      </w:r>
    </w:p>
    <w:p w:rsidR="0047400E" w:rsidRPr="00D51B59" w:rsidRDefault="0047400E" w:rsidP="0047400E">
      <w:pPr>
        <w:spacing w:after="120" w:line="240" w:lineRule="auto"/>
        <w:ind w:left="360" w:hanging="360"/>
        <w:jc w:val="both"/>
        <w:rPr>
          <w:rFonts w:ascii="Arial" w:eastAsia="Times New Roman" w:hAnsi="Arial" w:cs="Arial"/>
          <w:sz w:val="20"/>
          <w:szCs w:val="20"/>
          <w:lang w:eastAsia="pl-PL"/>
        </w:rPr>
      </w:pPr>
    </w:p>
    <w:p w:rsidR="000B6E2B" w:rsidRPr="00801FD5" w:rsidRDefault="000B6E2B" w:rsidP="000B6E2B">
      <w:pPr>
        <w:pStyle w:val="Tekstpodstawowywcity2"/>
        <w:spacing w:after="0" w:line="360" w:lineRule="auto"/>
        <w:ind w:left="0"/>
        <w:jc w:val="both"/>
        <w:rPr>
          <w:rFonts w:ascii="Arial" w:hAnsi="Arial" w:cs="Arial"/>
          <w:b/>
          <w:sz w:val="20"/>
          <w:szCs w:val="20"/>
        </w:rPr>
      </w:pPr>
      <w:r w:rsidRPr="00801FD5">
        <w:rPr>
          <w:rFonts w:ascii="Arial" w:hAnsi="Arial" w:cs="Arial"/>
          <w:b/>
          <w:sz w:val="20"/>
          <w:szCs w:val="20"/>
        </w:rPr>
        <w:t xml:space="preserve">4.3. Podwykonawstwo </w:t>
      </w:r>
    </w:p>
    <w:p w:rsidR="000B6E2B" w:rsidRPr="00801FD5" w:rsidRDefault="000B6E2B" w:rsidP="000B6E2B">
      <w:pPr>
        <w:autoSpaceDE w:val="0"/>
        <w:autoSpaceDN w:val="0"/>
        <w:adjustRightInd w:val="0"/>
        <w:spacing w:after="0" w:line="360" w:lineRule="auto"/>
        <w:ind w:left="426" w:hanging="426"/>
        <w:jc w:val="both"/>
        <w:rPr>
          <w:rFonts w:ascii="Arial" w:hAnsi="Arial" w:cs="Arial"/>
          <w:sz w:val="20"/>
          <w:szCs w:val="20"/>
        </w:rPr>
      </w:pPr>
      <w:r w:rsidRPr="00801FD5">
        <w:rPr>
          <w:rFonts w:ascii="Arial" w:hAnsi="Arial" w:cs="Arial"/>
          <w:b/>
          <w:sz w:val="20"/>
          <w:szCs w:val="20"/>
        </w:rPr>
        <w:t>4.3.1.</w:t>
      </w:r>
      <w:r w:rsidRPr="00801FD5">
        <w:rPr>
          <w:rFonts w:ascii="Arial" w:hAnsi="Arial" w:cs="Arial"/>
          <w:sz w:val="20"/>
          <w:szCs w:val="20"/>
        </w:rPr>
        <w:t xml:space="preserve"> Zamawiający nie zastrzega obowiązku osobistego wykonania przez wykonawcę kluczowych części zamówienia.</w:t>
      </w:r>
    </w:p>
    <w:p w:rsidR="000B6E2B" w:rsidRPr="00801FD5" w:rsidRDefault="000B6E2B" w:rsidP="000B6E2B">
      <w:pPr>
        <w:autoSpaceDE w:val="0"/>
        <w:autoSpaceDN w:val="0"/>
        <w:adjustRightInd w:val="0"/>
        <w:spacing w:after="0" w:line="360" w:lineRule="auto"/>
        <w:jc w:val="both"/>
        <w:rPr>
          <w:rFonts w:ascii="Arial" w:hAnsi="Arial" w:cs="Arial"/>
          <w:sz w:val="20"/>
          <w:szCs w:val="20"/>
        </w:rPr>
      </w:pPr>
      <w:r w:rsidRPr="00801FD5">
        <w:rPr>
          <w:rFonts w:ascii="Arial" w:hAnsi="Arial" w:cs="Arial"/>
          <w:b/>
          <w:sz w:val="20"/>
          <w:szCs w:val="20"/>
        </w:rPr>
        <w:t>4.3.2.</w:t>
      </w:r>
      <w:r w:rsidRPr="00801FD5">
        <w:rPr>
          <w:rFonts w:ascii="Arial" w:hAnsi="Arial" w:cs="Arial"/>
          <w:sz w:val="20"/>
          <w:szCs w:val="20"/>
        </w:rPr>
        <w:t xml:space="preserve"> Wykonawca może powierzyć wykonanie części zamówienia podwykonawcy.</w:t>
      </w:r>
    </w:p>
    <w:p w:rsidR="000B6E2B" w:rsidRPr="00801FD5" w:rsidRDefault="000B6E2B" w:rsidP="000B6E2B">
      <w:pPr>
        <w:autoSpaceDE w:val="0"/>
        <w:autoSpaceDN w:val="0"/>
        <w:adjustRightInd w:val="0"/>
        <w:spacing w:after="0" w:line="360" w:lineRule="auto"/>
        <w:ind w:left="426" w:hanging="426"/>
        <w:jc w:val="both"/>
        <w:rPr>
          <w:rFonts w:ascii="Arial" w:hAnsi="Arial" w:cs="Arial"/>
          <w:sz w:val="20"/>
          <w:szCs w:val="20"/>
        </w:rPr>
      </w:pPr>
      <w:r w:rsidRPr="00801FD5">
        <w:rPr>
          <w:rFonts w:ascii="Arial" w:hAnsi="Arial" w:cs="Arial"/>
          <w:b/>
          <w:sz w:val="20"/>
          <w:szCs w:val="20"/>
        </w:rPr>
        <w:t>4.3.3.</w:t>
      </w:r>
      <w:r w:rsidRPr="00801FD5">
        <w:rPr>
          <w:rFonts w:ascii="Arial" w:hAnsi="Arial" w:cs="Arial"/>
          <w:sz w:val="20"/>
          <w:szCs w:val="20"/>
        </w:rPr>
        <w:t xml:space="preserve"> Zamawiający żąda wskazania przez Wykonawcę części zamówienia, której lub których wykonanie zamierza powierzyć podwykonawcy lub podwykonawcom wraz ze wskazaniem firm podwykonawców. Wskazanie niniejszego, nastąpi w formularzu oferty, o ile podwykonawcy będą znani na etapie składania oferty.</w:t>
      </w:r>
    </w:p>
    <w:p w:rsidR="000B6E2B" w:rsidRPr="00801FD5" w:rsidRDefault="000B6E2B" w:rsidP="000B6E2B">
      <w:pPr>
        <w:pStyle w:val="Tekstpodstawowywcity2"/>
        <w:spacing w:after="0" w:line="360" w:lineRule="auto"/>
        <w:ind w:left="426" w:hanging="426"/>
        <w:jc w:val="both"/>
        <w:rPr>
          <w:rFonts w:ascii="Arial" w:hAnsi="Arial" w:cs="Arial"/>
          <w:sz w:val="20"/>
          <w:szCs w:val="20"/>
        </w:rPr>
      </w:pPr>
      <w:r w:rsidRPr="00801FD5">
        <w:rPr>
          <w:rFonts w:ascii="Arial" w:hAnsi="Arial" w:cs="Arial"/>
          <w:b/>
          <w:sz w:val="20"/>
          <w:szCs w:val="20"/>
        </w:rPr>
        <w:t>4.3.4.</w:t>
      </w:r>
      <w:r w:rsidRPr="00801FD5">
        <w:rPr>
          <w:rFonts w:ascii="Arial" w:hAnsi="Arial" w:cs="Arial"/>
          <w:sz w:val="20"/>
          <w:szCs w:val="20"/>
        </w:rPr>
        <w:t xml:space="preserve"> Wymagania i informacje dotyczące umowy/ umów o podwykonawstwo, zostały wskazane </w:t>
      </w:r>
      <w:r w:rsidR="006500C9">
        <w:rPr>
          <w:rFonts w:ascii="Arial" w:hAnsi="Arial" w:cs="Arial"/>
          <w:sz w:val="20"/>
          <w:szCs w:val="20"/>
        </w:rPr>
        <w:br/>
      </w:r>
      <w:r w:rsidRPr="00801FD5">
        <w:rPr>
          <w:rFonts w:ascii="Arial" w:hAnsi="Arial" w:cs="Arial"/>
          <w:sz w:val="20"/>
          <w:szCs w:val="20"/>
        </w:rPr>
        <w:t>we wzorze umowy stanowiącym Część II SIWZ.</w:t>
      </w:r>
    </w:p>
    <w:p w:rsidR="000B6E2B" w:rsidRPr="00801FD5" w:rsidRDefault="000B6E2B" w:rsidP="000B6E2B">
      <w:pPr>
        <w:suppressAutoHyphens/>
        <w:autoSpaceDE w:val="0"/>
        <w:spacing w:after="0" w:line="360" w:lineRule="auto"/>
        <w:ind w:left="426" w:hanging="426"/>
        <w:jc w:val="both"/>
        <w:rPr>
          <w:rFonts w:ascii="Arial" w:hAnsi="Arial" w:cs="Arial"/>
          <w:b/>
          <w:sz w:val="20"/>
          <w:szCs w:val="20"/>
        </w:rPr>
      </w:pPr>
      <w:r w:rsidRPr="00801FD5">
        <w:rPr>
          <w:rFonts w:ascii="Arial" w:hAnsi="Arial" w:cs="Arial"/>
          <w:b/>
          <w:sz w:val="20"/>
          <w:szCs w:val="20"/>
        </w:rPr>
        <w:t>4.4</w:t>
      </w:r>
      <w:r w:rsidRPr="00801FD5">
        <w:rPr>
          <w:rFonts w:ascii="Arial" w:hAnsi="Arial" w:cs="Arial"/>
          <w:sz w:val="20"/>
          <w:szCs w:val="20"/>
        </w:rPr>
        <w:t>.</w:t>
      </w:r>
      <w:r w:rsidRPr="00801FD5">
        <w:rPr>
          <w:rFonts w:ascii="Arial" w:hAnsi="Arial" w:cs="Arial"/>
          <w:b/>
          <w:sz w:val="20"/>
          <w:szCs w:val="20"/>
        </w:rPr>
        <w:t>Wymagania określone w art. 29 ust 3a ustawy PZP</w:t>
      </w:r>
    </w:p>
    <w:p w:rsidR="000B6E2B" w:rsidRPr="00801FD5" w:rsidRDefault="000B6E2B" w:rsidP="006500C9">
      <w:pPr>
        <w:spacing w:after="0" w:line="360" w:lineRule="auto"/>
        <w:ind w:left="567" w:hanging="567"/>
        <w:contextualSpacing/>
        <w:jc w:val="both"/>
        <w:rPr>
          <w:rFonts w:ascii="Arial" w:eastAsia="Times New Roman" w:hAnsi="Arial" w:cs="Arial"/>
          <w:sz w:val="20"/>
          <w:szCs w:val="20"/>
          <w:lang w:eastAsia="pl-PL"/>
        </w:rPr>
      </w:pPr>
      <w:r w:rsidRPr="00801FD5">
        <w:rPr>
          <w:rFonts w:ascii="Arial" w:hAnsi="Arial" w:cs="Arial"/>
          <w:b/>
          <w:sz w:val="20"/>
          <w:szCs w:val="20"/>
        </w:rPr>
        <w:t>4.4.1</w:t>
      </w:r>
      <w:r w:rsidRPr="00801FD5">
        <w:rPr>
          <w:rFonts w:ascii="Arial" w:hAnsi="Arial" w:cs="Arial"/>
          <w:sz w:val="20"/>
          <w:szCs w:val="20"/>
        </w:rPr>
        <w:t xml:space="preserve">. </w:t>
      </w:r>
      <w:r w:rsidRPr="00801FD5">
        <w:rPr>
          <w:rFonts w:ascii="Arial" w:hAnsi="Arial" w:cs="Arial"/>
          <w:sz w:val="20"/>
          <w:szCs w:val="20"/>
          <w:lang w:eastAsia="ar-SA"/>
        </w:rPr>
        <w:t xml:space="preserve">Na podstawie art. 29 ust. 3a ustawy PZP zamawiający wymaga zatrudnienia przez wykonawcę, podwykonawcę lub dalszego podwykonawcę osób wykonujących wszelkie czynności wchodzące w tzw. koszty bezpośrednie na  podstawie umowy o pracę. Wymóg ten dotyczy osób, które wykonują czynności bezpośrednio związane w wykonywaniem robót, </w:t>
      </w:r>
      <w:proofErr w:type="spellStart"/>
      <w:r w:rsidRPr="00801FD5">
        <w:rPr>
          <w:rFonts w:ascii="Arial" w:hAnsi="Arial" w:cs="Arial"/>
          <w:sz w:val="20"/>
          <w:szCs w:val="20"/>
          <w:lang w:eastAsia="ar-SA"/>
        </w:rPr>
        <w:t>tj</w:t>
      </w:r>
      <w:proofErr w:type="spellEnd"/>
      <w:r w:rsidRPr="00801FD5">
        <w:rPr>
          <w:rFonts w:ascii="Arial" w:hAnsi="Arial" w:cs="Arial"/>
          <w:sz w:val="20"/>
          <w:szCs w:val="20"/>
          <w:lang w:eastAsia="ar-SA"/>
        </w:rPr>
        <w:t>:</w:t>
      </w:r>
    </w:p>
    <w:p w:rsidR="000B6E2B" w:rsidRPr="00801FD5" w:rsidRDefault="000B6E2B" w:rsidP="006500C9">
      <w:pPr>
        <w:spacing w:line="360" w:lineRule="auto"/>
        <w:ind w:firstLine="426"/>
        <w:contextualSpacing/>
        <w:jc w:val="both"/>
        <w:rPr>
          <w:rFonts w:ascii="Arial" w:hAnsi="Arial" w:cs="Arial"/>
          <w:sz w:val="20"/>
          <w:szCs w:val="20"/>
        </w:rPr>
      </w:pPr>
      <w:r w:rsidRPr="00801FD5">
        <w:rPr>
          <w:rFonts w:ascii="Arial" w:eastAsia="Times New Roman" w:hAnsi="Arial" w:cs="Arial"/>
          <w:sz w:val="20"/>
          <w:szCs w:val="20"/>
        </w:rPr>
        <w:t xml:space="preserve">1)pracowników obsługujących maszyny robót ziemnych, bitumicznych, środki transportowe, </w:t>
      </w:r>
    </w:p>
    <w:p w:rsidR="000B6E2B" w:rsidRPr="00801FD5" w:rsidRDefault="000B6E2B" w:rsidP="006500C9">
      <w:pPr>
        <w:tabs>
          <w:tab w:val="center" w:pos="5180"/>
          <w:tab w:val="right" w:pos="9716"/>
        </w:tabs>
        <w:spacing w:before="20" w:after="20" w:line="360" w:lineRule="auto"/>
        <w:ind w:left="426"/>
        <w:jc w:val="both"/>
        <w:rPr>
          <w:rFonts w:ascii="Arial" w:eastAsia="Times New Roman" w:hAnsi="Arial" w:cs="Arial"/>
          <w:sz w:val="20"/>
          <w:szCs w:val="20"/>
        </w:rPr>
      </w:pPr>
      <w:r w:rsidRPr="00801FD5">
        <w:rPr>
          <w:rFonts w:ascii="Arial" w:eastAsia="Times New Roman" w:hAnsi="Arial" w:cs="Arial"/>
          <w:sz w:val="20"/>
          <w:szCs w:val="20"/>
        </w:rPr>
        <w:t>2)pracowników fizycznych.</w:t>
      </w:r>
    </w:p>
    <w:p w:rsidR="000B6E2B" w:rsidRPr="00801FD5" w:rsidRDefault="000B6E2B" w:rsidP="006500C9">
      <w:pPr>
        <w:pStyle w:val="Akapitzlist"/>
        <w:spacing w:after="0" w:line="360" w:lineRule="auto"/>
        <w:ind w:left="426" w:hanging="426"/>
        <w:contextualSpacing w:val="0"/>
        <w:jc w:val="both"/>
        <w:rPr>
          <w:rFonts w:ascii="Arial" w:hAnsi="Arial" w:cs="Arial"/>
          <w:sz w:val="20"/>
          <w:szCs w:val="20"/>
          <w:lang w:eastAsia="ar-SA"/>
        </w:rPr>
      </w:pPr>
      <w:r w:rsidRPr="00801FD5">
        <w:rPr>
          <w:rFonts w:ascii="Arial" w:hAnsi="Arial" w:cs="Arial"/>
          <w:sz w:val="20"/>
          <w:szCs w:val="20"/>
          <w:lang w:eastAsia="ar-SA"/>
        </w:rPr>
        <w:t>czyli tzw. pracowników fizycznych. Wymóg nie dotyczy natomiast m. in. następujących osób: kierujących budową, wykonujących obsługę geodezyjną, dostawców materiałów budowlanych.</w:t>
      </w:r>
    </w:p>
    <w:p w:rsidR="000B6E2B" w:rsidRPr="00801FD5" w:rsidRDefault="000B6E2B" w:rsidP="000B6E2B">
      <w:pPr>
        <w:pStyle w:val="Akapitzlist"/>
        <w:spacing w:after="0" w:line="360" w:lineRule="auto"/>
        <w:ind w:left="426"/>
        <w:contextualSpacing w:val="0"/>
        <w:jc w:val="both"/>
        <w:rPr>
          <w:rFonts w:ascii="Arial" w:hAnsi="Arial" w:cs="Arial"/>
          <w:sz w:val="20"/>
          <w:szCs w:val="20"/>
          <w:vertAlign w:val="superscript"/>
        </w:rPr>
      </w:pPr>
      <w:r w:rsidRPr="00801FD5">
        <w:rPr>
          <w:rFonts w:ascii="Arial" w:hAnsi="Arial" w:cs="Arial"/>
          <w:sz w:val="20"/>
          <w:szCs w:val="20"/>
        </w:rPr>
        <w:t xml:space="preserve">Art. 22 § 1 ustawy z dnia 26 czerwca 1976 r. – Kodeks pracy: przez nawiązanie stosunku pracy pracownik zobowiązuje się do wykonywania pracy określonego rodzaju na rzecz pracodawcy i pod jego kierownictwem oraz w miejscu i czasie wyznaczonym przez pracodawcę, a pracodawca – do zatrudnienia pracownika za wynagrodzeniem. </w:t>
      </w:r>
    </w:p>
    <w:p w:rsidR="000B6E2B" w:rsidRPr="00801FD5" w:rsidRDefault="000B6E2B" w:rsidP="000B6E2B">
      <w:pPr>
        <w:suppressAutoHyphens/>
        <w:autoSpaceDE w:val="0"/>
        <w:spacing w:after="0" w:line="360" w:lineRule="auto"/>
        <w:ind w:left="567" w:hanging="567"/>
        <w:jc w:val="both"/>
        <w:rPr>
          <w:rFonts w:ascii="Arial" w:hAnsi="Arial" w:cs="Arial"/>
          <w:strike/>
          <w:sz w:val="20"/>
          <w:szCs w:val="20"/>
        </w:rPr>
      </w:pPr>
      <w:r w:rsidRPr="00801FD5">
        <w:rPr>
          <w:rFonts w:ascii="Arial" w:hAnsi="Arial" w:cs="Arial"/>
          <w:b/>
          <w:sz w:val="20"/>
          <w:szCs w:val="20"/>
        </w:rPr>
        <w:t>4.4.2</w:t>
      </w:r>
      <w:r w:rsidRPr="00801FD5">
        <w:rPr>
          <w:rFonts w:ascii="Arial" w:hAnsi="Arial" w:cs="Arial"/>
          <w:sz w:val="20"/>
          <w:szCs w:val="20"/>
        </w:rPr>
        <w:t xml:space="preserve">. W trakcie realizacji zamówienia zamawiający będzie uprawniony do wykonywania czynności kontrolnych wobec wykonawcy odnośnie spełnienia przez wykonawcę lub podwykonawcę wymogu zatrudnienia na podstawie umowy o pracę osób wykonujących wskazane czynności. Szczegółowe zasady dokumentowania zatrudnienia na podstawie umowy o pracę w/w osób oraz </w:t>
      </w:r>
      <w:r w:rsidRPr="00801FD5">
        <w:rPr>
          <w:rFonts w:ascii="Arial" w:hAnsi="Arial" w:cs="Arial"/>
          <w:sz w:val="20"/>
          <w:szCs w:val="20"/>
        </w:rPr>
        <w:lastRenderedPageBreak/>
        <w:t xml:space="preserve">kontrolowanie tego obowiązku przez Zamawiającego i przewidziane z tego tytułu sankcje zostały określone w części II SIWZ. </w:t>
      </w:r>
    </w:p>
    <w:p w:rsidR="000B6E2B" w:rsidRPr="00801FD5" w:rsidRDefault="000B6E2B" w:rsidP="000B6E2B">
      <w:pPr>
        <w:pStyle w:val="Tekstpodstawowywcity2"/>
        <w:spacing w:after="0" w:line="360" w:lineRule="auto"/>
        <w:ind w:left="0"/>
        <w:rPr>
          <w:rFonts w:ascii="Arial" w:hAnsi="Arial" w:cs="Arial"/>
          <w:sz w:val="20"/>
          <w:szCs w:val="20"/>
        </w:rPr>
      </w:pPr>
      <w:r w:rsidRPr="00801FD5">
        <w:rPr>
          <w:rFonts w:ascii="Arial" w:hAnsi="Arial" w:cs="Arial"/>
          <w:b/>
          <w:sz w:val="20"/>
          <w:szCs w:val="20"/>
        </w:rPr>
        <w:t>4.4.3.</w:t>
      </w:r>
      <w:r w:rsidRPr="00801FD5">
        <w:rPr>
          <w:rFonts w:ascii="Arial" w:hAnsi="Arial" w:cs="Arial"/>
          <w:sz w:val="20"/>
          <w:szCs w:val="20"/>
        </w:rPr>
        <w:t xml:space="preserve"> Zamawiający nie określa wymagań o których mowa w art. 29 ust. 4 ustawy PZP.</w:t>
      </w:r>
    </w:p>
    <w:p w:rsidR="0047400E" w:rsidRPr="00D51B59" w:rsidRDefault="0047400E" w:rsidP="0047400E">
      <w:pPr>
        <w:spacing w:after="0" w:line="240" w:lineRule="auto"/>
        <w:rPr>
          <w:rFonts w:ascii="Arial" w:eastAsia="Times New Roman" w:hAnsi="Arial" w:cs="Arial"/>
          <w:b/>
          <w:sz w:val="20"/>
          <w:szCs w:val="20"/>
          <w:lang w:eastAsia="pl-PL"/>
        </w:rPr>
      </w:pPr>
      <w:r w:rsidRPr="00D51B59">
        <w:rPr>
          <w:rFonts w:ascii="Arial" w:eastAsia="Times New Roman" w:hAnsi="Arial" w:cs="Arial"/>
          <w:b/>
          <w:sz w:val="20"/>
          <w:szCs w:val="20"/>
          <w:lang w:eastAsia="pl-PL"/>
        </w:rPr>
        <w:t>5. Zamówienia częściowe</w:t>
      </w:r>
    </w:p>
    <w:p w:rsidR="0047400E" w:rsidRPr="00D51B59" w:rsidRDefault="0047400E" w:rsidP="0047400E">
      <w:pPr>
        <w:spacing w:after="120" w:line="240" w:lineRule="auto"/>
        <w:rPr>
          <w:rFonts w:ascii="Arial" w:eastAsia="Times New Roman" w:hAnsi="Arial" w:cs="Arial"/>
          <w:sz w:val="20"/>
          <w:szCs w:val="20"/>
          <w:lang w:eastAsia="pl-PL"/>
        </w:rPr>
      </w:pPr>
      <w:r w:rsidRPr="00D51B59">
        <w:rPr>
          <w:rFonts w:ascii="Arial" w:eastAsia="Times New Roman" w:hAnsi="Arial" w:cs="Arial"/>
          <w:sz w:val="20"/>
          <w:szCs w:val="20"/>
          <w:lang w:eastAsia="pl-PL"/>
        </w:rPr>
        <w:t xml:space="preserve">Zamawiający  </w:t>
      </w:r>
      <w:r w:rsidRPr="00D51B59">
        <w:rPr>
          <w:rFonts w:ascii="Arial" w:eastAsia="Times New Roman" w:hAnsi="Arial" w:cs="Arial"/>
          <w:b/>
          <w:sz w:val="20"/>
          <w:szCs w:val="20"/>
          <w:lang w:eastAsia="pl-PL"/>
        </w:rPr>
        <w:t xml:space="preserve">nie </w:t>
      </w:r>
      <w:r w:rsidR="000B6E2B" w:rsidRPr="00D51B59">
        <w:rPr>
          <w:rFonts w:ascii="Arial" w:eastAsia="Times New Roman" w:hAnsi="Arial" w:cs="Arial"/>
          <w:sz w:val="20"/>
          <w:szCs w:val="20"/>
          <w:lang w:eastAsia="pl-PL"/>
        </w:rPr>
        <w:t xml:space="preserve">dopuszcza możliwości </w:t>
      </w:r>
      <w:r w:rsidRPr="00D51B59">
        <w:rPr>
          <w:rFonts w:ascii="Arial" w:eastAsia="Times New Roman" w:hAnsi="Arial" w:cs="Arial"/>
          <w:sz w:val="20"/>
          <w:szCs w:val="20"/>
          <w:lang w:eastAsia="pl-PL"/>
        </w:rPr>
        <w:t>składania ofert częściowych.</w:t>
      </w:r>
    </w:p>
    <w:p w:rsidR="0047400E" w:rsidRPr="00D51B59" w:rsidRDefault="0047400E" w:rsidP="0047400E">
      <w:pPr>
        <w:spacing w:after="120" w:line="240" w:lineRule="auto"/>
        <w:rPr>
          <w:rFonts w:ascii="Arial" w:eastAsia="Times New Roman" w:hAnsi="Arial" w:cs="Arial"/>
          <w:b/>
          <w:sz w:val="20"/>
          <w:szCs w:val="20"/>
          <w:lang w:eastAsia="pl-PL"/>
        </w:rPr>
      </w:pPr>
      <w:r w:rsidRPr="00D51B59">
        <w:rPr>
          <w:rFonts w:ascii="Arial" w:eastAsia="Times New Roman" w:hAnsi="Arial" w:cs="Arial"/>
          <w:b/>
          <w:sz w:val="20"/>
          <w:szCs w:val="20"/>
          <w:lang w:eastAsia="pl-PL"/>
        </w:rPr>
        <w:t>6. Zamówienia uzupełniające.</w:t>
      </w:r>
    </w:p>
    <w:p w:rsidR="0047400E" w:rsidRPr="00D51B59" w:rsidRDefault="0047400E" w:rsidP="0047400E">
      <w:pPr>
        <w:spacing w:after="120" w:line="240" w:lineRule="auto"/>
        <w:rPr>
          <w:rFonts w:ascii="Arial" w:eastAsia="Times New Roman" w:hAnsi="Arial" w:cs="Arial"/>
          <w:sz w:val="20"/>
          <w:szCs w:val="20"/>
          <w:lang w:eastAsia="pl-PL"/>
        </w:rPr>
      </w:pPr>
      <w:r w:rsidRPr="00D51B59">
        <w:rPr>
          <w:rFonts w:ascii="Arial" w:eastAsia="Times New Roman" w:hAnsi="Arial" w:cs="Arial"/>
          <w:sz w:val="20"/>
          <w:szCs w:val="20"/>
          <w:lang w:eastAsia="pl-PL"/>
        </w:rPr>
        <w:t>Zamawiający</w:t>
      </w:r>
      <w:r w:rsidRPr="00D51B59">
        <w:rPr>
          <w:rFonts w:ascii="Arial" w:eastAsia="Times New Roman" w:hAnsi="Arial" w:cs="Arial"/>
          <w:b/>
          <w:sz w:val="20"/>
          <w:szCs w:val="20"/>
          <w:lang w:eastAsia="pl-PL"/>
        </w:rPr>
        <w:t xml:space="preserve"> nie  przewiduje</w:t>
      </w:r>
      <w:r w:rsidRPr="00D51B59">
        <w:rPr>
          <w:rFonts w:ascii="Arial" w:eastAsia="Times New Roman" w:hAnsi="Arial" w:cs="Arial"/>
          <w:sz w:val="20"/>
          <w:szCs w:val="20"/>
          <w:lang w:eastAsia="pl-PL"/>
        </w:rPr>
        <w:t xml:space="preserve"> udzielenia zamówień uzupełniających.</w:t>
      </w:r>
    </w:p>
    <w:p w:rsidR="0047400E" w:rsidRPr="00D51B59" w:rsidRDefault="0047400E" w:rsidP="0047400E">
      <w:pPr>
        <w:spacing w:after="120" w:line="240" w:lineRule="auto"/>
        <w:rPr>
          <w:rFonts w:ascii="Arial" w:eastAsia="Times New Roman" w:hAnsi="Arial" w:cs="Arial"/>
          <w:b/>
          <w:sz w:val="20"/>
          <w:szCs w:val="20"/>
          <w:lang w:eastAsia="pl-PL"/>
        </w:rPr>
      </w:pPr>
      <w:r w:rsidRPr="00D51B59">
        <w:rPr>
          <w:rFonts w:ascii="Arial" w:eastAsia="Times New Roman" w:hAnsi="Arial" w:cs="Arial"/>
          <w:b/>
          <w:sz w:val="20"/>
          <w:szCs w:val="20"/>
          <w:lang w:eastAsia="pl-PL"/>
        </w:rPr>
        <w:t>7. Informacja o ofercie wariantowej</w:t>
      </w:r>
    </w:p>
    <w:p w:rsidR="0047400E" w:rsidRPr="00D51B59" w:rsidRDefault="0047400E" w:rsidP="0047400E">
      <w:pPr>
        <w:spacing w:after="120" w:line="240" w:lineRule="auto"/>
        <w:rPr>
          <w:rFonts w:ascii="Arial" w:eastAsia="Times New Roman" w:hAnsi="Arial" w:cs="Arial"/>
          <w:sz w:val="20"/>
          <w:szCs w:val="20"/>
          <w:lang w:eastAsia="pl-PL"/>
        </w:rPr>
      </w:pPr>
      <w:r w:rsidRPr="00D51B59">
        <w:rPr>
          <w:rFonts w:ascii="Arial" w:eastAsia="Times New Roman" w:hAnsi="Arial" w:cs="Arial"/>
          <w:sz w:val="20"/>
          <w:szCs w:val="20"/>
          <w:lang w:eastAsia="pl-PL"/>
        </w:rPr>
        <w:t xml:space="preserve">Zamawiający </w:t>
      </w:r>
      <w:r w:rsidRPr="00D51B59">
        <w:rPr>
          <w:rFonts w:ascii="Arial" w:eastAsia="Times New Roman" w:hAnsi="Arial" w:cs="Arial"/>
          <w:b/>
          <w:sz w:val="20"/>
          <w:szCs w:val="20"/>
          <w:lang w:eastAsia="pl-PL"/>
        </w:rPr>
        <w:t>nie dopuszcza</w:t>
      </w:r>
      <w:r w:rsidRPr="00D51B59">
        <w:rPr>
          <w:rFonts w:ascii="Arial" w:eastAsia="Times New Roman" w:hAnsi="Arial" w:cs="Arial"/>
          <w:sz w:val="20"/>
          <w:szCs w:val="20"/>
          <w:lang w:eastAsia="pl-PL"/>
        </w:rPr>
        <w:t xml:space="preserve"> składania ofert wariantowych.</w:t>
      </w:r>
    </w:p>
    <w:p w:rsidR="0047400E" w:rsidRPr="00D51B59" w:rsidRDefault="0047400E" w:rsidP="0047400E">
      <w:pPr>
        <w:autoSpaceDE w:val="0"/>
        <w:autoSpaceDN w:val="0"/>
        <w:adjustRightInd w:val="0"/>
        <w:spacing w:line="254" w:lineRule="auto"/>
        <w:rPr>
          <w:rFonts w:ascii="Arial" w:eastAsia="Calibri" w:hAnsi="Arial" w:cs="Arial"/>
          <w:b/>
          <w:bCs/>
          <w:sz w:val="20"/>
          <w:szCs w:val="20"/>
        </w:rPr>
      </w:pPr>
      <w:r w:rsidRPr="00D51B59">
        <w:rPr>
          <w:rFonts w:ascii="Arial" w:eastAsia="Calibri" w:hAnsi="Arial" w:cs="Arial"/>
          <w:b/>
          <w:bCs/>
          <w:sz w:val="20"/>
          <w:szCs w:val="20"/>
        </w:rPr>
        <w:t>8. Wybór oferty z zastosowaniem aukcji elektronicznej</w:t>
      </w:r>
    </w:p>
    <w:p w:rsidR="0047400E" w:rsidRPr="00D51B59" w:rsidRDefault="0047400E" w:rsidP="0047400E">
      <w:pPr>
        <w:autoSpaceDE w:val="0"/>
        <w:autoSpaceDN w:val="0"/>
        <w:adjustRightInd w:val="0"/>
        <w:spacing w:after="120" w:line="254" w:lineRule="auto"/>
        <w:rPr>
          <w:rFonts w:ascii="Arial" w:eastAsia="Calibri" w:hAnsi="Arial" w:cs="Arial"/>
          <w:sz w:val="20"/>
          <w:szCs w:val="20"/>
        </w:rPr>
      </w:pPr>
      <w:r w:rsidRPr="00D51B59">
        <w:rPr>
          <w:rFonts w:ascii="Arial" w:eastAsia="Calibri" w:hAnsi="Arial" w:cs="Arial"/>
          <w:sz w:val="20"/>
          <w:szCs w:val="20"/>
        </w:rPr>
        <w:t>Zamawiający nie będzie korzystał z aukcji elektronicznej przy wyborze najkorzystniejszej oferty.</w:t>
      </w:r>
    </w:p>
    <w:p w:rsidR="0047400E" w:rsidRPr="00D51B59" w:rsidRDefault="0047400E" w:rsidP="0047400E">
      <w:pPr>
        <w:autoSpaceDE w:val="0"/>
        <w:autoSpaceDN w:val="0"/>
        <w:adjustRightInd w:val="0"/>
        <w:spacing w:line="254" w:lineRule="auto"/>
        <w:rPr>
          <w:rFonts w:ascii="Arial" w:eastAsia="Calibri" w:hAnsi="Arial" w:cs="Arial"/>
          <w:b/>
          <w:bCs/>
          <w:sz w:val="20"/>
          <w:szCs w:val="20"/>
        </w:rPr>
      </w:pPr>
      <w:r w:rsidRPr="00D51B59">
        <w:rPr>
          <w:rFonts w:ascii="Arial" w:eastAsia="Calibri" w:hAnsi="Arial" w:cs="Arial"/>
          <w:b/>
          <w:bCs/>
          <w:sz w:val="20"/>
          <w:szCs w:val="20"/>
        </w:rPr>
        <w:t>9. Informacja o zamiarze zawarcia umowy ramowej</w:t>
      </w:r>
    </w:p>
    <w:p w:rsidR="0047400E" w:rsidRPr="00D51B59" w:rsidRDefault="0047400E" w:rsidP="0047400E">
      <w:pPr>
        <w:autoSpaceDE w:val="0"/>
        <w:autoSpaceDN w:val="0"/>
        <w:adjustRightInd w:val="0"/>
        <w:spacing w:line="254" w:lineRule="auto"/>
        <w:rPr>
          <w:rFonts w:ascii="Arial" w:eastAsia="Calibri" w:hAnsi="Arial" w:cs="Arial"/>
          <w:b/>
          <w:bCs/>
          <w:sz w:val="20"/>
          <w:szCs w:val="20"/>
        </w:rPr>
      </w:pPr>
      <w:r w:rsidRPr="00D51B59">
        <w:rPr>
          <w:rFonts w:ascii="Arial" w:eastAsia="Calibri" w:hAnsi="Arial" w:cs="Arial"/>
          <w:sz w:val="20"/>
          <w:szCs w:val="20"/>
        </w:rPr>
        <w:t>Zamawiający nie zamierza zawierać umowy ramowej.</w:t>
      </w:r>
    </w:p>
    <w:p w:rsidR="0047400E" w:rsidRPr="00D51B59" w:rsidRDefault="0047400E" w:rsidP="0047400E">
      <w:pPr>
        <w:spacing w:after="120" w:line="240" w:lineRule="auto"/>
        <w:rPr>
          <w:rFonts w:ascii="Arial" w:eastAsia="Times New Roman" w:hAnsi="Arial" w:cs="Arial"/>
          <w:b/>
          <w:sz w:val="20"/>
          <w:szCs w:val="20"/>
          <w:lang w:eastAsia="pl-PL"/>
        </w:rPr>
      </w:pPr>
      <w:r w:rsidRPr="00D51B59">
        <w:rPr>
          <w:rFonts w:ascii="Arial" w:eastAsia="Times New Roman" w:hAnsi="Arial" w:cs="Arial"/>
          <w:b/>
          <w:sz w:val="20"/>
          <w:szCs w:val="20"/>
          <w:lang w:eastAsia="pl-PL"/>
        </w:rPr>
        <w:t>10. Termin wykonania zamówienia</w:t>
      </w:r>
    </w:p>
    <w:p w:rsidR="000B6E2B" w:rsidRPr="00D51B59" w:rsidRDefault="0047400E" w:rsidP="000B6E2B">
      <w:pPr>
        <w:pStyle w:val="Tekstpodstawowywcity2"/>
        <w:spacing w:after="0" w:line="360" w:lineRule="auto"/>
        <w:ind w:left="0"/>
        <w:rPr>
          <w:rFonts w:ascii="Arial" w:hAnsi="Arial" w:cs="Arial"/>
          <w:color w:val="FF0000"/>
          <w:sz w:val="20"/>
          <w:szCs w:val="20"/>
        </w:rPr>
      </w:pPr>
      <w:r w:rsidRPr="00D51B59">
        <w:rPr>
          <w:rFonts w:ascii="Arial" w:hAnsi="Arial" w:cs="Arial"/>
          <w:sz w:val="20"/>
          <w:szCs w:val="20"/>
        </w:rPr>
        <w:t>Termin realizacji zamówienia</w:t>
      </w:r>
      <w:r w:rsidR="003523B3" w:rsidRPr="00D51B59">
        <w:rPr>
          <w:rFonts w:ascii="Arial" w:hAnsi="Arial" w:cs="Arial"/>
          <w:b/>
          <w:sz w:val="20"/>
          <w:szCs w:val="20"/>
        </w:rPr>
        <w:t>:  do</w:t>
      </w:r>
      <w:r w:rsidR="00801FD5">
        <w:rPr>
          <w:rFonts w:ascii="Arial" w:hAnsi="Arial" w:cs="Arial"/>
          <w:b/>
          <w:sz w:val="20"/>
          <w:szCs w:val="20"/>
        </w:rPr>
        <w:t xml:space="preserve"> dnia  </w:t>
      </w:r>
      <w:r w:rsidR="009E4F01">
        <w:rPr>
          <w:rFonts w:ascii="Arial" w:hAnsi="Arial" w:cs="Arial"/>
          <w:b/>
          <w:sz w:val="20"/>
          <w:szCs w:val="20"/>
        </w:rPr>
        <w:t>31 października</w:t>
      </w:r>
      <w:r w:rsidR="003523B3" w:rsidRPr="00D51B59">
        <w:rPr>
          <w:rFonts w:ascii="Arial" w:hAnsi="Arial" w:cs="Arial"/>
          <w:b/>
          <w:sz w:val="20"/>
          <w:szCs w:val="20"/>
        </w:rPr>
        <w:t xml:space="preserve"> 2017</w:t>
      </w:r>
      <w:r w:rsidRPr="00D51B59">
        <w:rPr>
          <w:rFonts w:ascii="Arial" w:hAnsi="Arial" w:cs="Arial"/>
          <w:b/>
          <w:sz w:val="20"/>
          <w:szCs w:val="20"/>
        </w:rPr>
        <w:t xml:space="preserve"> r.</w:t>
      </w:r>
      <w:r w:rsidR="00801FD5">
        <w:rPr>
          <w:rFonts w:ascii="Arial" w:hAnsi="Arial" w:cs="Arial"/>
          <w:b/>
          <w:sz w:val="20"/>
          <w:szCs w:val="20"/>
        </w:rPr>
        <w:t xml:space="preserve"> </w:t>
      </w:r>
      <w:r w:rsidR="000B6E2B" w:rsidRPr="00801FD5">
        <w:rPr>
          <w:rFonts w:ascii="Arial" w:hAnsi="Arial" w:cs="Arial"/>
          <w:sz w:val="20"/>
          <w:szCs w:val="20"/>
        </w:rPr>
        <w:t>Przez termin wykonania zamówienia należy rozumieć całkowite zakończenie robót oraz ich odbiór końcowy.</w:t>
      </w:r>
    </w:p>
    <w:p w:rsidR="0047400E" w:rsidRPr="00D51B59" w:rsidRDefault="0047400E" w:rsidP="0047400E">
      <w:pPr>
        <w:spacing w:after="120" w:line="240" w:lineRule="auto"/>
        <w:rPr>
          <w:rFonts w:ascii="Arial" w:eastAsia="Times New Roman" w:hAnsi="Arial" w:cs="Arial"/>
          <w:b/>
          <w:sz w:val="20"/>
          <w:szCs w:val="20"/>
          <w:lang w:eastAsia="pl-PL"/>
        </w:rPr>
      </w:pPr>
    </w:p>
    <w:p w:rsidR="0047400E" w:rsidRPr="00D51B59" w:rsidRDefault="0047400E" w:rsidP="0047400E">
      <w:pPr>
        <w:spacing w:after="120" w:line="240" w:lineRule="auto"/>
        <w:rPr>
          <w:rFonts w:ascii="Arial" w:eastAsia="Times New Roman" w:hAnsi="Arial" w:cs="Arial"/>
          <w:b/>
          <w:sz w:val="20"/>
          <w:szCs w:val="20"/>
          <w:lang w:eastAsia="pl-PL"/>
        </w:rPr>
      </w:pPr>
      <w:r w:rsidRPr="00D51B59">
        <w:rPr>
          <w:rFonts w:ascii="Arial" w:eastAsia="Times New Roman" w:hAnsi="Arial" w:cs="Arial"/>
          <w:b/>
          <w:sz w:val="20"/>
          <w:szCs w:val="20"/>
          <w:lang w:eastAsia="pl-PL"/>
        </w:rPr>
        <w:t>11.  Warunki udziału w postępowaniu:</w:t>
      </w:r>
    </w:p>
    <w:p w:rsidR="0047400E" w:rsidRPr="00D51B59" w:rsidRDefault="0047400E" w:rsidP="0047400E">
      <w:pPr>
        <w:autoSpaceDE w:val="0"/>
        <w:autoSpaceDN w:val="0"/>
        <w:adjustRightInd w:val="0"/>
        <w:spacing w:line="254" w:lineRule="auto"/>
        <w:rPr>
          <w:rFonts w:ascii="Arial" w:eastAsia="Calibri" w:hAnsi="Arial" w:cs="Arial"/>
          <w:b/>
          <w:sz w:val="20"/>
          <w:szCs w:val="20"/>
        </w:rPr>
      </w:pPr>
      <w:r w:rsidRPr="00D51B59">
        <w:rPr>
          <w:rFonts w:ascii="Arial" w:eastAsia="Calibri" w:hAnsi="Arial" w:cs="Arial"/>
          <w:b/>
          <w:sz w:val="20"/>
          <w:szCs w:val="20"/>
        </w:rPr>
        <w:t>O udzielenie zamówienia mogą ubiegać się Wykonawcy, którzy:</w:t>
      </w:r>
    </w:p>
    <w:p w:rsidR="0047400E" w:rsidRPr="00801FD5" w:rsidRDefault="0047400E" w:rsidP="001A35CB">
      <w:pPr>
        <w:pStyle w:val="Akapitzlist"/>
        <w:numPr>
          <w:ilvl w:val="0"/>
          <w:numId w:val="35"/>
        </w:numPr>
        <w:spacing w:after="120" w:line="240" w:lineRule="auto"/>
        <w:rPr>
          <w:rFonts w:ascii="Arial" w:eastAsia="Times New Roman" w:hAnsi="Arial" w:cs="Arial"/>
          <w:b/>
          <w:bCs/>
          <w:sz w:val="20"/>
          <w:szCs w:val="20"/>
          <w:lang w:eastAsia="pl-PL"/>
        </w:rPr>
      </w:pPr>
      <w:r w:rsidRPr="00D51B59">
        <w:rPr>
          <w:rFonts w:ascii="Arial" w:eastAsia="Times New Roman" w:hAnsi="Arial" w:cs="Arial"/>
          <w:b/>
          <w:bCs/>
          <w:sz w:val="20"/>
          <w:szCs w:val="20"/>
          <w:lang w:eastAsia="pl-PL"/>
        </w:rPr>
        <w:t>Spełniają</w:t>
      </w:r>
      <w:r w:rsidR="000B6E2B" w:rsidRPr="00D51B59">
        <w:rPr>
          <w:rFonts w:ascii="Arial" w:eastAsia="Times New Roman" w:hAnsi="Arial" w:cs="Arial"/>
          <w:b/>
          <w:bCs/>
          <w:sz w:val="20"/>
          <w:szCs w:val="20"/>
          <w:lang w:eastAsia="pl-PL"/>
        </w:rPr>
        <w:t xml:space="preserve"> </w:t>
      </w:r>
      <w:r w:rsidR="000B6E2B" w:rsidRPr="00801FD5">
        <w:rPr>
          <w:rFonts w:ascii="Arial" w:eastAsia="Times New Roman" w:hAnsi="Arial" w:cs="Arial"/>
          <w:b/>
          <w:bCs/>
          <w:sz w:val="20"/>
          <w:szCs w:val="20"/>
          <w:lang w:eastAsia="pl-PL"/>
        </w:rPr>
        <w:t>warunki udziału w postępowaniu opisane w pkt 11.1.SIWZ;</w:t>
      </w:r>
    </w:p>
    <w:p w:rsidR="000B6E2B" w:rsidRPr="00801FD5" w:rsidRDefault="000B6E2B" w:rsidP="001A35CB">
      <w:pPr>
        <w:pStyle w:val="Akapitzlist"/>
        <w:numPr>
          <w:ilvl w:val="0"/>
          <w:numId w:val="35"/>
        </w:numPr>
        <w:spacing w:after="120" w:line="240" w:lineRule="auto"/>
        <w:rPr>
          <w:rFonts w:ascii="Arial" w:eastAsia="Times New Roman" w:hAnsi="Arial" w:cs="Arial"/>
          <w:b/>
          <w:bCs/>
          <w:sz w:val="20"/>
          <w:szCs w:val="20"/>
          <w:lang w:eastAsia="pl-PL"/>
        </w:rPr>
      </w:pPr>
      <w:r w:rsidRPr="00801FD5">
        <w:rPr>
          <w:rFonts w:ascii="Arial" w:eastAsia="Times New Roman" w:hAnsi="Arial" w:cs="Arial"/>
          <w:b/>
          <w:bCs/>
          <w:sz w:val="20"/>
          <w:szCs w:val="20"/>
          <w:lang w:eastAsia="pl-PL"/>
        </w:rPr>
        <w:t>Nie podlegają wykluczeniu</w:t>
      </w:r>
    </w:p>
    <w:p w:rsidR="000B6E2B" w:rsidRPr="00801FD5" w:rsidRDefault="000B6E2B" w:rsidP="000B6E2B">
      <w:pPr>
        <w:autoSpaceDE w:val="0"/>
        <w:autoSpaceDN w:val="0"/>
        <w:adjustRightInd w:val="0"/>
        <w:spacing w:after="0" w:line="360" w:lineRule="auto"/>
        <w:jc w:val="both"/>
        <w:rPr>
          <w:rFonts w:ascii="Arial" w:hAnsi="Arial" w:cs="Arial"/>
          <w:b/>
          <w:iCs/>
          <w:sz w:val="20"/>
          <w:szCs w:val="20"/>
        </w:rPr>
      </w:pPr>
      <w:r w:rsidRPr="00801FD5">
        <w:rPr>
          <w:rFonts w:ascii="Arial" w:eastAsia="Times New Roman" w:hAnsi="Arial" w:cs="Arial"/>
          <w:b/>
          <w:bCs/>
          <w:sz w:val="20"/>
          <w:szCs w:val="20"/>
          <w:lang w:eastAsia="pl-PL"/>
        </w:rPr>
        <w:t>11.1. Opis warunków udziału w postępowaniu:</w:t>
      </w:r>
    </w:p>
    <w:p w:rsidR="000B6E2B" w:rsidRPr="00801FD5" w:rsidRDefault="000B6E2B" w:rsidP="000B6E2B">
      <w:pPr>
        <w:autoSpaceDE w:val="0"/>
        <w:autoSpaceDN w:val="0"/>
        <w:adjustRightInd w:val="0"/>
        <w:spacing w:after="0" w:line="360" w:lineRule="auto"/>
        <w:jc w:val="both"/>
        <w:rPr>
          <w:rFonts w:ascii="Arial" w:hAnsi="Arial" w:cs="Arial"/>
          <w:b/>
          <w:bCs/>
          <w:sz w:val="20"/>
          <w:szCs w:val="20"/>
        </w:rPr>
      </w:pPr>
      <w:r w:rsidRPr="00801FD5">
        <w:rPr>
          <w:rFonts w:ascii="Arial" w:hAnsi="Arial" w:cs="Arial"/>
          <w:b/>
          <w:iCs/>
          <w:sz w:val="20"/>
          <w:szCs w:val="20"/>
        </w:rPr>
        <w:t xml:space="preserve">11.1.1.Kompetencje lub uprawnienia do prowadzenia określonej działalności zawodowej, o ile wynika to z odrębnych przepisów </w:t>
      </w:r>
    </w:p>
    <w:p w:rsidR="000B6E2B" w:rsidRPr="00801FD5" w:rsidRDefault="000B6E2B" w:rsidP="000B6E2B">
      <w:pPr>
        <w:autoSpaceDE w:val="0"/>
        <w:autoSpaceDN w:val="0"/>
        <w:adjustRightInd w:val="0"/>
        <w:spacing w:after="0" w:line="360" w:lineRule="auto"/>
        <w:jc w:val="both"/>
        <w:rPr>
          <w:rFonts w:ascii="Arial" w:hAnsi="Arial" w:cs="Arial"/>
          <w:bCs/>
          <w:sz w:val="20"/>
          <w:szCs w:val="20"/>
        </w:rPr>
      </w:pPr>
      <w:r w:rsidRPr="00801FD5">
        <w:rPr>
          <w:rFonts w:ascii="Arial" w:hAnsi="Arial" w:cs="Arial"/>
          <w:bCs/>
          <w:sz w:val="20"/>
          <w:szCs w:val="20"/>
        </w:rPr>
        <w:t>Zamawiający nie wyznacza szczegółowego warunku w tym zakresie;</w:t>
      </w:r>
    </w:p>
    <w:p w:rsidR="000B6E2B" w:rsidRPr="00D51B59" w:rsidRDefault="000B6E2B" w:rsidP="000B6E2B">
      <w:pPr>
        <w:spacing w:after="120" w:line="240" w:lineRule="auto"/>
        <w:rPr>
          <w:rFonts w:ascii="Arial" w:eastAsia="Times New Roman" w:hAnsi="Arial" w:cs="Arial"/>
          <w:b/>
          <w:bCs/>
          <w:color w:val="FF0000"/>
          <w:sz w:val="20"/>
          <w:szCs w:val="20"/>
          <w:lang w:eastAsia="pl-PL"/>
        </w:rPr>
      </w:pPr>
    </w:p>
    <w:p w:rsidR="0047400E" w:rsidRPr="00D51B59" w:rsidRDefault="0047400E" w:rsidP="0047400E">
      <w:pPr>
        <w:autoSpaceDE w:val="0"/>
        <w:autoSpaceDN w:val="0"/>
        <w:adjustRightInd w:val="0"/>
        <w:spacing w:line="254" w:lineRule="auto"/>
        <w:rPr>
          <w:rFonts w:ascii="Arial" w:eastAsia="Calibri" w:hAnsi="Arial" w:cs="Arial"/>
          <w:iCs/>
          <w:sz w:val="20"/>
          <w:szCs w:val="20"/>
        </w:rPr>
      </w:pPr>
      <w:r w:rsidRPr="00D51B59">
        <w:rPr>
          <w:rFonts w:ascii="Arial" w:eastAsia="Calibri" w:hAnsi="Arial" w:cs="Arial"/>
          <w:b/>
          <w:iCs/>
          <w:color w:val="000000" w:themeColor="text1"/>
          <w:sz w:val="20"/>
          <w:szCs w:val="20"/>
        </w:rPr>
        <w:t>1</w:t>
      </w:r>
      <w:r w:rsidR="000B6E2B" w:rsidRPr="00D51B59">
        <w:rPr>
          <w:rFonts w:ascii="Arial" w:eastAsia="Calibri" w:hAnsi="Arial" w:cs="Arial"/>
          <w:b/>
          <w:iCs/>
          <w:color w:val="000000" w:themeColor="text1"/>
          <w:sz w:val="20"/>
          <w:szCs w:val="20"/>
        </w:rPr>
        <w:t>1.1.2</w:t>
      </w:r>
      <w:r w:rsidRPr="00D51B59">
        <w:rPr>
          <w:rFonts w:ascii="Arial" w:eastAsia="Calibri" w:hAnsi="Arial" w:cs="Arial"/>
          <w:b/>
          <w:iCs/>
          <w:color w:val="000000" w:themeColor="text1"/>
          <w:sz w:val="20"/>
          <w:szCs w:val="20"/>
        </w:rPr>
        <w:t>.</w:t>
      </w:r>
      <w:r w:rsidRPr="00D51B59">
        <w:rPr>
          <w:rFonts w:ascii="Arial" w:eastAsia="Calibri" w:hAnsi="Arial" w:cs="Arial"/>
          <w:b/>
          <w:iCs/>
          <w:sz w:val="20"/>
          <w:szCs w:val="20"/>
        </w:rPr>
        <w:t>Sytuacja ekonomiczna lub finansowa</w:t>
      </w:r>
      <w:r w:rsidRPr="00D51B59">
        <w:rPr>
          <w:rFonts w:ascii="Arial" w:eastAsia="Calibri" w:hAnsi="Arial" w:cs="Arial"/>
          <w:iCs/>
          <w:sz w:val="20"/>
          <w:szCs w:val="20"/>
        </w:rPr>
        <w:t>:</w:t>
      </w:r>
    </w:p>
    <w:p w:rsidR="0047400E" w:rsidRPr="00D51B59" w:rsidRDefault="00D42E62" w:rsidP="0047400E">
      <w:pPr>
        <w:autoSpaceDE w:val="0"/>
        <w:autoSpaceDN w:val="0"/>
        <w:adjustRightInd w:val="0"/>
        <w:spacing w:line="254" w:lineRule="auto"/>
        <w:jc w:val="both"/>
        <w:rPr>
          <w:rFonts w:ascii="Arial" w:eastAsia="Calibri" w:hAnsi="Arial" w:cs="Arial"/>
          <w:iCs/>
          <w:sz w:val="20"/>
          <w:szCs w:val="20"/>
        </w:rPr>
      </w:pPr>
      <w:r w:rsidRPr="00801FD5">
        <w:rPr>
          <w:rFonts w:ascii="Arial" w:eastAsia="Calibri" w:hAnsi="Arial" w:cs="Arial"/>
          <w:iCs/>
          <w:sz w:val="20"/>
          <w:szCs w:val="20"/>
        </w:rPr>
        <w:t>Wykonawca spełni warunek jeśli wykaże</w:t>
      </w:r>
      <w:r w:rsidRPr="00D51B59">
        <w:rPr>
          <w:rFonts w:ascii="Arial" w:eastAsia="Calibri" w:hAnsi="Arial" w:cs="Arial"/>
          <w:iCs/>
          <w:sz w:val="20"/>
          <w:szCs w:val="20"/>
        </w:rPr>
        <w:t>, że jest ubezpieczony</w:t>
      </w:r>
      <w:r w:rsidR="0047400E" w:rsidRPr="00D51B59">
        <w:rPr>
          <w:rFonts w:ascii="Arial" w:eastAsia="Calibri" w:hAnsi="Arial" w:cs="Arial"/>
          <w:iCs/>
          <w:sz w:val="20"/>
          <w:szCs w:val="20"/>
        </w:rPr>
        <w:t xml:space="preserve"> od odpowiedzialności cywilnej </w:t>
      </w:r>
      <w:r w:rsidR="004A2679">
        <w:rPr>
          <w:rFonts w:ascii="Arial" w:eastAsia="Calibri" w:hAnsi="Arial" w:cs="Arial"/>
          <w:iCs/>
          <w:sz w:val="20"/>
          <w:szCs w:val="20"/>
        </w:rPr>
        <w:br/>
      </w:r>
      <w:r w:rsidR="0047400E" w:rsidRPr="00D51B59">
        <w:rPr>
          <w:rFonts w:ascii="Arial" w:eastAsia="Calibri" w:hAnsi="Arial" w:cs="Arial"/>
          <w:iCs/>
          <w:sz w:val="20"/>
          <w:szCs w:val="20"/>
        </w:rPr>
        <w:t xml:space="preserve">w zakresie prowadzonej działalności związanej z przedmiotem zamówienia na </w:t>
      </w:r>
      <w:r w:rsidRPr="00801FD5">
        <w:rPr>
          <w:rFonts w:ascii="Arial" w:eastAsia="Calibri" w:hAnsi="Arial" w:cs="Arial"/>
          <w:iCs/>
          <w:sz w:val="20"/>
          <w:szCs w:val="20"/>
        </w:rPr>
        <w:t>kwotę/</w:t>
      </w:r>
      <w:r w:rsidR="0047400E" w:rsidRPr="00D51B59">
        <w:rPr>
          <w:rFonts w:ascii="Arial" w:eastAsia="Calibri" w:hAnsi="Arial" w:cs="Arial"/>
          <w:iCs/>
          <w:sz w:val="20"/>
          <w:szCs w:val="20"/>
        </w:rPr>
        <w:t>sumę gwarancyjną nie mniejszą niż</w:t>
      </w:r>
      <w:r w:rsidR="00801FD5">
        <w:rPr>
          <w:rFonts w:ascii="Arial" w:eastAsia="Calibri" w:hAnsi="Arial" w:cs="Arial"/>
          <w:iCs/>
          <w:sz w:val="20"/>
          <w:szCs w:val="20"/>
        </w:rPr>
        <w:t xml:space="preserve"> </w:t>
      </w:r>
      <w:r w:rsidR="00A331B5">
        <w:rPr>
          <w:rFonts w:ascii="Arial" w:eastAsia="Calibri" w:hAnsi="Arial" w:cs="Arial"/>
          <w:b/>
          <w:iCs/>
          <w:sz w:val="20"/>
          <w:szCs w:val="20"/>
        </w:rPr>
        <w:t>63</w:t>
      </w:r>
      <w:r w:rsidR="0047400E" w:rsidRPr="00D51B59">
        <w:rPr>
          <w:rFonts w:ascii="Arial" w:eastAsia="Calibri" w:hAnsi="Arial" w:cs="Arial"/>
          <w:b/>
          <w:iCs/>
          <w:sz w:val="20"/>
          <w:szCs w:val="20"/>
        </w:rPr>
        <w:t xml:space="preserve">0.000,00 </w:t>
      </w:r>
      <w:r w:rsidR="0047400E" w:rsidRPr="00D51B59">
        <w:rPr>
          <w:rFonts w:ascii="Arial" w:eastAsia="Calibri" w:hAnsi="Arial" w:cs="Arial"/>
          <w:iCs/>
          <w:sz w:val="20"/>
          <w:szCs w:val="20"/>
        </w:rPr>
        <w:t>zł br</w:t>
      </w:r>
      <w:r w:rsidR="008E1DFC" w:rsidRPr="00D51B59">
        <w:rPr>
          <w:rFonts w:ascii="Arial" w:eastAsia="Calibri" w:hAnsi="Arial" w:cs="Arial"/>
          <w:iCs/>
          <w:sz w:val="20"/>
          <w:szCs w:val="20"/>
        </w:rPr>
        <w:t xml:space="preserve">utto ( słownie: </w:t>
      </w:r>
      <w:r w:rsidR="00A331B5">
        <w:rPr>
          <w:rFonts w:ascii="Arial" w:eastAsia="Calibri" w:hAnsi="Arial" w:cs="Arial"/>
          <w:iCs/>
          <w:sz w:val="20"/>
          <w:szCs w:val="20"/>
        </w:rPr>
        <w:t>sześćset</w:t>
      </w:r>
      <w:r w:rsidR="0047400E" w:rsidRPr="00D51B59">
        <w:rPr>
          <w:rFonts w:ascii="Arial" w:eastAsia="Calibri" w:hAnsi="Arial" w:cs="Arial"/>
          <w:iCs/>
          <w:sz w:val="20"/>
          <w:szCs w:val="20"/>
        </w:rPr>
        <w:t xml:space="preserve"> </w:t>
      </w:r>
      <w:r w:rsidR="00A331B5">
        <w:rPr>
          <w:rFonts w:ascii="Arial" w:eastAsia="Calibri" w:hAnsi="Arial" w:cs="Arial"/>
          <w:iCs/>
          <w:sz w:val="20"/>
          <w:szCs w:val="20"/>
        </w:rPr>
        <w:t>trzydzieści tysięcy</w:t>
      </w:r>
      <w:r w:rsidR="0047400E" w:rsidRPr="00D51B59">
        <w:rPr>
          <w:rFonts w:ascii="Arial" w:eastAsia="Calibri" w:hAnsi="Arial" w:cs="Arial"/>
          <w:iCs/>
          <w:sz w:val="20"/>
          <w:szCs w:val="20"/>
        </w:rPr>
        <w:t xml:space="preserve"> złotych);</w:t>
      </w:r>
    </w:p>
    <w:p w:rsidR="0047400E" w:rsidRPr="00D51B59" w:rsidRDefault="00401494" w:rsidP="0047400E">
      <w:pPr>
        <w:autoSpaceDE w:val="0"/>
        <w:autoSpaceDN w:val="0"/>
        <w:adjustRightInd w:val="0"/>
        <w:spacing w:line="254" w:lineRule="auto"/>
        <w:rPr>
          <w:rFonts w:ascii="Arial" w:eastAsia="Calibri" w:hAnsi="Arial" w:cs="Arial"/>
          <w:b/>
          <w:bCs/>
          <w:sz w:val="20"/>
          <w:szCs w:val="20"/>
        </w:rPr>
      </w:pPr>
      <w:r>
        <w:rPr>
          <w:rFonts w:ascii="Arial" w:eastAsia="Calibri" w:hAnsi="Arial" w:cs="Arial"/>
          <w:b/>
          <w:iCs/>
          <w:sz w:val="20"/>
          <w:szCs w:val="20"/>
        </w:rPr>
        <w:t>11.1.3</w:t>
      </w:r>
      <w:r w:rsidR="0047400E" w:rsidRPr="00D51B59">
        <w:rPr>
          <w:rFonts w:ascii="Arial" w:eastAsia="Calibri" w:hAnsi="Arial" w:cs="Arial"/>
          <w:b/>
          <w:iCs/>
          <w:sz w:val="20"/>
          <w:szCs w:val="20"/>
        </w:rPr>
        <w:t>.Zdolność techniczna lub zawodowa:</w:t>
      </w:r>
    </w:p>
    <w:p w:rsidR="00D42E62" w:rsidRPr="00801FD5" w:rsidRDefault="00D42E62" w:rsidP="0047400E">
      <w:pPr>
        <w:autoSpaceDE w:val="0"/>
        <w:autoSpaceDN w:val="0"/>
        <w:adjustRightInd w:val="0"/>
        <w:spacing w:line="254" w:lineRule="auto"/>
        <w:jc w:val="both"/>
        <w:rPr>
          <w:rFonts w:ascii="Arial" w:eastAsia="Calibri" w:hAnsi="Arial" w:cs="Arial"/>
          <w:iCs/>
          <w:strike/>
          <w:sz w:val="20"/>
          <w:szCs w:val="20"/>
        </w:rPr>
      </w:pPr>
      <w:r w:rsidRPr="00801FD5">
        <w:rPr>
          <w:rFonts w:ascii="Arial" w:eastAsia="Calibri" w:hAnsi="Arial" w:cs="Arial"/>
          <w:iCs/>
          <w:sz w:val="20"/>
          <w:szCs w:val="20"/>
        </w:rPr>
        <w:t>Wykonawca spełni warunek jeśli wykaże, że:</w:t>
      </w:r>
    </w:p>
    <w:p w:rsidR="0047400E" w:rsidRPr="00D51B59" w:rsidRDefault="0047400E" w:rsidP="0047400E">
      <w:pPr>
        <w:autoSpaceDE w:val="0"/>
        <w:autoSpaceDN w:val="0"/>
        <w:adjustRightInd w:val="0"/>
        <w:spacing w:line="254" w:lineRule="auto"/>
        <w:jc w:val="both"/>
        <w:rPr>
          <w:rFonts w:ascii="Arial" w:eastAsia="Calibri" w:hAnsi="Arial" w:cs="Arial"/>
          <w:b/>
          <w:bCs/>
          <w:i/>
          <w:sz w:val="20"/>
          <w:szCs w:val="20"/>
        </w:rPr>
      </w:pPr>
      <w:r w:rsidRPr="00D51B59">
        <w:rPr>
          <w:rFonts w:ascii="Arial" w:eastAsia="Calibri" w:hAnsi="Arial" w:cs="Arial"/>
          <w:bCs/>
          <w:sz w:val="20"/>
          <w:szCs w:val="20"/>
        </w:rPr>
        <w:t xml:space="preserve">1) </w:t>
      </w:r>
      <w:r w:rsidR="00D42E62" w:rsidRPr="00D51B59">
        <w:rPr>
          <w:rFonts w:ascii="Arial" w:eastAsia="Calibri" w:hAnsi="Arial" w:cs="Arial"/>
          <w:sz w:val="20"/>
          <w:szCs w:val="20"/>
        </w:rPr>
        <w:t xml:space="preserve">wykonał i prawidłowo ukończył </w:t>
      </w:r>
      <w:r w:rsidRPr="00D51B59">
        <w:rPr>
          <w:rFonts w:ascii="Arial" w:eastAsia="Calibri" w:hAnsi="Arial" w:cs="Arial"/>
          <w:color w:val="000000"/>
          <w:sz w:val="20"/>
          <w:szCs w:val="20"/>
        </w:rPr>
        <w:t xml:space="preserve">w okresie ostatnich pięciu lat przed upływem  terminu składania ofert, a jeżeli okres prowadzenia działalności jest krótszy – w tym okresie, </w:t>
      </w:r>
      <w:r w:rsidR="00496983" w:rsidRPr="00D51B59">
        <w:rPr>
          <w:rFonts w:ascii="Arial" w:eastAsia="Calibri" w:hAnsi="Arial" w:cs="Arial"/>
          <w:b/>
          <w:color w:val="000000"/>
          <w:sz w:val="20"/>
          <w:szCs w:val="20"/>
        </w:rPr>
        <w:t xml:space="preserve">co najmniej </w:t>
      </w:r>
      <w:r w:rsidR="004B05A9">
        <w:rPr>
          <w:rFonts w:ascii="Arial" w:eastAsia="Calibri" w:hAnsi="Arial" w:cs="Arial"/>
          <w:b/>
          <w:color w:val="000000"/>
          <w:sz w:val="20"/>
          <w:szCs w:val="20"/>
        </w:rPr>
        <w:t>jedną robotę budowlaną</w:t>
      </w:r>
      <w:r w:rsidR="00496983" w:rsidRPr="00D51B59">
        <w:rPr>
          <w:rFonts w:ascii="Arial" w:eastAsia="Calibri" w:hAnsi="Arial" w:cs="Arial"/>
          <w:b/>
          <w:color w:val="000000"/>
          <w:sz w:val="20"/>
          <w:szCs w:val="20"/>
        </w:rPr>
        <w:t>, polegające</w:t>
      </w:r>
      <w:r w:rsidRPr="00D51B59">
        <w:rPr>
          <w:rFonts w:ascii="Arial" w:eastAsia="Calibri" w:hAnsi="Arial" w:cs="Arial"/>
          <w:b/>
          <w:color w:val="000000"/>
          <w:sz w:val="20"/>
          <w:szCs w:val="20"/>
        </w:rPr>
        <w:t xml:space="preserve"> na budowie/rozbudowie</w:t>
      </w:r>
      <w:r w:rsidR="00801FD5">
        <w:rPr>
          <w:rFonts w:ascii="Arial" w:eastAsia="Calibri" w:hAnsi="Arial" w:cs="Arial"/>
          <w:b/>
          <w:color w:val="000000"/>
          <w:sz w:val="20"/>
          <w:szCs w:val="20"/>
        </w:rPr>
        <w:t>/przebudo</w:t>
      </w:r>
      <w:r w:rsidR="003523B3" w:rsidRPr="00D51B59">
        <w:rPr>
          <w:rFonts w:ascii="Arial" w:eastAsia="Calibri" w:hAnsi="Arial" w:cs="Arial"/>
          <w:b/>
          <w:color w:val="000000"/>
          <w:sz w:val="20"/>
          <w:szCs w:val="20"/>
        </w:rPr>
        <w:t>wie</w:t>
      </w:r>
      <w:r w:rsidR="00801FD5">
        <w:rPr>
          <w:rFonts w:ascii="Arial" w:eastAsia="Calibri" w:hAnsi="Arial" w:cs="Arial"/>
          <w:b/>
          <w:color w:val="000000"/>
          <w:sz w:val="20"/>
          <w:szCs w:val="20"/>
        </w:rPr>
        <w:t xml:space="preserve"> </w:t>
      </w:r>
      <w:r w:rsidR="003523B3" w:rsidRPr="00D51B59">
        <w:rPr>
          <w:rFonts w:ascii="Arial" w:eastAsia="Calibri" w:hAnsi="Arial" w:cs="Arial"/>
          <w:b/>
          <w:color w:val="000000"/>
          <w:sz w:val="20"/>
          <w:szCs w:val="20"/>
        </w:rPr>
        <w:t xml:space="preserve">drogi </w:t>
      </w:r>
      <w:r w:rsidR="00496983" w:rsidRPr="00D51B59">
        <w:rPr>
          <w:rFonts w:ascii="Arial" w:eastAsia="Calibri" w:hAnsi="Arial" w:cs="Arial"/>
          <w:b/>
          <w:color w:val="000000"/>
          <w:sz w:val="20"/>
          <w:szCs w:val="20"/>
        </w:rPr>
        <w:t xml:space="preserve">o </w:t>
      </w:r>
      <w:r w:rsidR="004B05A9">
        <w:rPr>
          <w:rFonts w:ascii="Arial" w:eastAsia="Calibri" w:hAnsi="Arial" w:cs="Arial"/>
          <w:b/>
          <w:color w:val="000000"/>
          <w:sz w:val="20"/>
          <w:szCs w:val="20"/>
        </w:rPr>
        <w:t>wartości nie mniejszej niż 6</w:t>
      </w:r>
      <w:r w:rsidR="00EC5953">
        <w:rPr>
          <w:rFonts w:ascii="Arial" w:eastAsia="Calibri" w:hAnsi="Arial" w:cs="Arial"/>
          <w:b/>
          <w:color w:val="000000"/>
          <w:sz w:val="20"/>
          <w:szCs w:val="20"/>
        </w:rPr>
        <w:t>0</w:t>
      </w:r>
      <w:r w:rsidR="003523B3" w:rsidRPr="00D51B59">
        <w:rPr>
          <w:rFonts w:ascii="Arial" w:eastAsia="Calibri" w:hAnsi="Arial" w:cs="Arial"/>
          <w:b/>
          <w:color w:val="000000"/>
          <w:sz w:val="20"/>
          <w:szCs w:val="20"/>
        </w:rPr>
        <w:t>0</w:t>
      </w:r>
      <w:r w:rsidR="00D42E62" w:rsidRPr="00D51B59">
        <w:rPr>
          <w:rFonts w:ascii="Arial" w:eastAsia="Calibri" w:hAnsi="Arial" w:cs="Arial"/>
          <w:b/>
          <w:color w:val="000000"/>
          <w:sz w:val="20"/>
          <w:szCs w:val="20"/>
        </w:rPr>
        <w:t> </w:t>
      </w:r>
      <w:r w:rsidR="003523B3" w:rsidRPr="00D51B59">
        <w:rPr>
          <w:rFonts w:ascii="Arial" w:eastAsia="Calibri" w:hAnsi="Arial" w:cs="Arial"/>
          <w:b/>
          <w:color w:val="000000"/>
          <w:sz w:val="20"/>
          <w:szCs w:val="20"/>
        </w:rPr>
        <w:t>000</w:t>
      </w:r>
      <w:r w:rsidR="00D42E62" w:rsidRPr="00D51B59">
        <w:rPr>
          <w:rFonts w:ascii="Arial" w:eastAsia="Calibri" w:hAnsi="Arial" w:cs="Arial"/>
          <w:b/>
          <w:color w:val="000000"/>
          <w:sz w:val="20"/>
          <w:szCs w:val="20"/>
        </w:rPr>
        <w:t>,00</w:t>
      </w:r>
      <w:r w:rsidR="003523B3" w:rsidRPr="00D51B59">
        <w:rPr>
          <w:rFonts w:ascii="Arial" w:eastAsia="Calibri" w:hAnsi="Arial" w:cs="Arial"/>
          <w:b/>
          <w:color w:val="000000"/>
          <w:sz w:val="20"/>
          <w:szCs w:val="20"/>
        </w:rPr>
        <w:t xml:space="preserve"> zł</w:t>
      </w:r>
      <w:r w:rsidR="00D42E62" w:rsidRPr="00D51B59">
        <w:rPr>
          <w:rFonts w:ascii="Arial" w:eastAsia="Calibri" w:hAnsi="Arial" w:cs="Arial"/>
          <w:b/>
          <w:color w:val="000000"/>
          <w:sz w:val="20"/>
          <w:szCs w:val="20"/>
        </w:rPr>
        <w:t xml:space="preserve"> brutto</w:t>
      </w:r>
      <w:r w:rsidR="00B227BC" w:rsidRPr="00D51B59">
        <w:rPr>
          <w:rFonts w:ascii="Arial" w:eastAsia="Calibri" w:hAnsi="Arial" w:cs="Arial"/>
          <w:b/>
          <w:color w:val="000000"/>
          <w:sz w:val="20"/>
          <w:szCs w:val="20"/>
        </w:rPr>
        <w:t>.</w:t>
      </w:r>
    </w:p>
    <w:p w:rsidR="0047400E" w:rsidRPr="00D51B59" w:rsidRDefault="0047400E" w:rsidP="0047400E">
      <w:pPr>
        <w:spacing w:line="254" w:lineRule="auto"/>
        <w:jc w:val="both"/>
        <w:rPr>
          <w:rFonts w:ascii="Arial" w:eastAsia="Calibri" w:hAnsi="Arial" w:cs="Arial"/>
          <w:sz w:val="20"/>
          <w:szCs w:val="20"/>
        </w:rPr>
      </w:pPr>
      <w:r w:rsidRPr="00D51B59">
        <w:rPr>
          <w:rFonts w:ascii="Arial" w:eastAsia="Calibri" w:hAnsi="Arial" w:cs="Arial"/>
          <w:sz w:val="20"/>
          <w:szCs w:val="20"/>
        </w:rPr>
        <w:lastRenderedPageBreak/>
        <w:t xml:space="preserve">2) </w:t>
      </w:r>
      <w:r w:rsidR="00D42E62" w:rsidRPr="00D51B59">
        <w:rPr>
          <w:rFonts w:ascii="Arial" w:eastAsia="Calibri" w:hAnsi="Arial" w:cs="Arial"/>
          <w:sz w:val="20"/>
          <w:szCs w:val="20"/>
        </w:rPr>
        <w:t xml:space="preserve">dysponuje lub będzie dysponował osobą, którą skieruje </w:t>
      </w:r>
      <w:r w:rsidRPr="00D51B59">
        <w:rPr>
          <w:rFonts w:ascii="Arial" w:eastAsia="Calibri" w:hAnsi="Arial" w:cs="Arial"/>
          <w:sz w:val="20"/>
          <w:szCs w:val="20"/>
        </w:rPr>
        <w:t>do realizacji zamówienia i posia</w:t>
      </w:r>
      <w:r w:rsidRPr="00801FD5">
        <w:rPr>
          <w:rFonts w:ascii="Arial" w:eastAsia="Calibri" w:hAnsi="Arial" w:cs="Arial"/>
          <w:sz w:val="20"/>
          <w:szCs w:val="20"/>
        </w:rPr>
        <w:t>da</w:t>
      </w:r>
      <w:r w:rsidR="00D42E62" w:rsidRPr="00801FD5">
        <w:rPr>
          <w:rFonts w:ascii="Arial" w:eastAsia="Calibri" w:hAnsi="Arial" w:cs="Arial"/>
          <w:sz w:val="20"/>
          <w:szCs w:val="20"/>
        </w:rPr>
        <w:t>jącą</w:t>
      </w:r>
      <w:r w:rsidRPr="00D51B59">
        <w:rPr>
          <w:rFonts w:ascii="Arial" w:eastAsia="Calibri" w:hAnsi="Arial" w:cs="Arial"/>
          <w:sz w:val="20"/>
          <w:szCs w:val="20"/>
        </w:rPr>
        <w:t xml:space="preserve"> </w:t>
      </w:r>
      <w:r w:rsidR="00023E63">
        <w:rPr>
          <w:rFonts w:ascii="Arial" w:eastAsia="Calibri" w:hAnsi="Arial" w:cs="Arial"/>
          <w:sz w:val="20"/>
          <w:szCs w:val="20"/>
        </w:rPr>
        <w:br/>
      </w:r>
      <w:r w:rsidRPr="00D51B59">
        <w:rPr>
          <w:rFonts w:ascii="Arial" w:eastAsia="Calibri" w:hAnsi="Arial" w:cs="Arial"/>
          <w:sz w:val="20"/>
          <w:szCs w:val="20"/>
        </w:rPr>
        <w:t>n/w uprawnienia i doświadczenie:</w:t>
      </w:r>
    </w:p>
    <w:p w:rsidR="0047400E" w:rsidRPr="00801FD5" w:rsidRDefault="0047400E" w:rsidP="0047400E">
      <w:pPr>
        <w:spacing w:line="254" w:lineRule="auto"/>
        <w:jc w:val="both"/>
        <w:rPr>
          <w:rFonts w:ascii="Arial" w:eastAsia="Calibri" w:hAnsi="Arial" w:cs="Arial"/>
          <w:sz w:val="20"/>
          <w:szCs w:val="20"/>
        </w:rPr>
      </w:pPr>
      <w:r w:rsidRPr="00D51B59">
        <w:rPr>
          <w:rFonts w:ascii="Arial" w:eastAsia="Calibri" w:hAnsi="Arial" w:cs="Arial"/>
          <w:sz w:val="20"/>
          <w:szCs w:val="20"/>
        </w:rPr>
        <w:t>a</w:t>
      </w:r>
      <w:r w:rsidRPr="00801FD5">
        <w:rPr>
          <w:rFonts w:ascii="Arial" w:eastAsia="Calibri" w:hAnsi="Arial" w:cs="Arial"/>
          <w:sz w:val="20"/>
          <w:szCs w:val="20"/>
        </w:rPr>
        <w:t xml:space="preserve">) </w:t>
      </w:r>
      <w:r w:rsidR="00D42E62" w:rsidRPr="00801FD5">
        <w:rPr>
          <w:rFonts w:ascii="Arial" w:eastAsia="Calibri" w:hAnsi="Arial" w:cs="Arial"/>
          <w:sz w:val="20"/>
          <w:szCs w:val="20"/>
        </w:rPr>
        <w:t xml:space="preserve">osobą pełniącą funkcję </w:t>
      </w:r>
      <w:r w:rsidRPr="00801FD5">
        <w:rPr>
          <w:rFonts w:ascii="Arial" w:eastAsia="Calibri" w:hAnsi="Arial" w:cs="Arial"/>
          <w:sz w:val="20"/>
          <w:szCs w:val="20"/>
        </w:rPr>
        <w:t>kierownik</w:t>
      </w:r>
      <w:r w:rsidR="00D42E62" w:rsidRPr="00801FD5">
        <w:rPr>
          <w:rFonts w:ascii="Arial" w:eastAsia="Calibri" w:hAnsi="Arial" w:cs="Arial"/>
          <w:sz w:val="20"/>
          <w:szCs w:val="20"/>
        </w:rPr>
        <w:t>a</w:t>
      </w:r>
      <w:r w:rsidRPr="00D51B59">
        <w:rPr>
          <w:rFonts w:ascii="Arial" w:eastAsia="Calibri" w:hAnsi="Arial" w:cs="Arial"/>
          <w:sz w:val="20"/>
          <w:szCs w:val="20"/>
        </w:rPr>
        <w:t xml:space="preserve"> budowy</w:t>
      </w:r>
      <w:r w:rsidR="00D42E62" w:rsidRPr="00D51B59">
        <w:rPr>
          <w:rFonts w:ascii="Arial" w:eastAsia="Calibri" w:hAnsi="Arial" w:cs="Arial"/>
          <w:sz w:val="20"/>
          <w:szCs w:val="20"/>
        </w:rPr>
        <w:t>,</w:t>
      </w:r>
      <w:r w:rsidR="00D42E62" w:rsidRPr="00D51B59">
        <w:rPr>
          <w:rFonts w:ascii="Arial" w:eastAsia="Calibri" w:hAnsi="Arial" w:cs="Arial"/>
          <w:b/>
          <w:sz w:val="20"/>
          <w:szCs w:val="20"/>
        </w:rPr>
        <w:t xml:space="preserve"> posiadającą</w:t>
      </w:r>
      <w:r w:rsidRPr="00D51B59">
        <w:rPr>
          <w:rFonts w:ascii="Arial" w:eastAsia="Calibri" w:hAnsi="Arial" w:cs="Arial"/>
          <w:b/>
          <w:sz w:val="20"/>
          <w:szCs w:val="20"/>
        </w:rPr>
        <w:t xml:space="preserve"> uprawnienia do kierowania robotami </w:t>
      </w:r>
      <w:r w:rsidRPr="00801FD5">
        <w:rPr>
          <w:rFonts w:ascii="Arial" w:eastAsia="Calibri" w:hAnsi="Arial" w:cs="Arial"/>
          <w:b/>
          <w:sz w:val="20"/>
          <w:szCs w:val="20"/>
        </w:rPr>
        <w:t xml:space="preserve">budowlanymi w specjalności  </w:t>
      </w:r>
      <w:r w:rsidR="001F0396" w:rsidRPr="00801FD5">
        <w:rPr>
          <w:rFonts w:ascii="Arial" w:eastAsia="Calibri" w:hAnsi="Arial" w:cs="Arial"/>
          <w:b/>
          <w:sz w:val="20"/>
          <w:szCs w:val="20"/>
        </w:rPr>
        <w:t>drogowej</w:t>
      </w:r>
      <w:r w:rsidR="00801FD5" w:rsidRPr="00801FD5">
        <w:rPr>
          <w:rFonts w:ascii="Arial" w:eastAsia="Calibri" w:hAnsi="Arial" w:cs="Arial"/>
          <w:sz w:val="20"/>
          <w:szCs w:val="20"/>
        </w:rPr>
        <w:t xml:space="preserve"> </w:t>
      </w:r>
      <w:r w:rsidR="00D42E62" w:rsidRPr="00801FD5">
        <w:rPr>
          <w:rFonts w:ascii="Arial" w:eastAsia="Calibri" w:hAnsi="Arial" w:cs="Arial"/>
          <w:sz w:val="20"/>
          <w:szCs w:val="20"/>
        </w:rPr>
        <w:t>wydane zgodnie z prawem budowlanym oraz rozporządzeniem Ministra Infrastruktury i Rozwoju z dnia 11 września 2014 r. w sprawie samodzielnych funkcji technicznych w budownictwie.</w:t>
      </w:r>
    </w:p>
    <w:p w:rsidR="00D42E62" w:rsidRPr="00801FD5" w:rsidRDefault="00D42E62" w:rsidP="00D42E62">
      <w:pPr>
        <w:spacing w:after="0" w:line="360" w:lineRule="auto"/>
        <w:jc w:val="both"/>
        <w:rPr>
          <w:rFonts w:ascii="Arial" w:hAnsi="Arial" w:cs="Arial"/>
          <w:sz w:val="20"/>
          <w:szCs w:val="20"/>
        </w:rPr>
      </w:pPr>
      <w:r w:rsidRPr="00801FD5">
        <w:rPr>
          <w:rFonts w:ascii="Arial" w:hAnsi="Arial" w:cs="Arial"/>
          <w:sz w:val="20"/>
          <w:szCs w:val="20"/>
        </w:rPr>
        <w:t xml:space="preserve">Dopuszcza się posiadanie uprawnień odpowiadających wskazanym wyżej uprawnieniom budowlanym, które zostały wydane na podstawie wcześniej obowiązujących przepisów prawa polskiego </w:t>
      </w:r>
      <w:r w:rsidR="00023E63">
        <w:rPr>
          <w:rFonts w:ascii="Arial" w:hAnsi="Arial" w:cs="Arial"/>
          <w:sz w:val="20"/>
          <w:szCs w:val="20"/>
        </w:rPr>
        <w:br/>
      </w:r>
      <w:r w:rsidRPr="00801FD5">
        <w:rPr>
          <w:rFonts w:ascii="Arial" w:hAnsi="Arial" w:cs="Arial"/>
          <w:sz w:val="20"/>
          <w:szCs w:val="20"/>
        </w:rPr>
        <w:t>( zgodnie z art. 104 -Prawa budowlanego.)</w:t>
      </w:r>
    </w:p>
    <w:p w:rsidR="00334FD0" w:rsidRPr="00801FD5" w:rsidRDefault="00334FD0" w:rsidP="00334FD0">
      <w:pPr>
        <w:spacing w:after="0" w:line="360" w:lineRule="auto"/>
        <w:jc w:val="both"/>
        <w:rPr>
          <w:rFonts w:ascii="Arial" w:hAnsi="Arial" w:cs="Arial"/>
          <w:sz w:val="20"/>
          <w:szCs w:val="20"/>
        </w:rPr>
      </w:pPr>
      <w:r w:rsidRPr="00801FD5">
        <w:rPr>
          <w:rFonts w:ascii="Arial" w:eastAsia="Times New Roman" w:hAnsi="Arial" w:cs="Arial"/>
          <w:sz w:val="20"/>
          <w:szCs w:val="20"/>
          <w:lang w:eastAsia="pl-PL"/>
        </w:rPr>
        <w:t>W zakresie wykazania</w:t>
      </w:r>
      <w:r w:rsidR="005E7A33" w:rsidRPr="00801FD5">
        <w:rPr>
          <w:rFonts w:ascii="Arial" w:eastAsia="Times New Roman" w:hAnsi="Arial" w:cs="Arial"/>
          <w:sz w:val="20"/>
          <w:szCs w:val="20"/>
          <w:lang w:eastAsia="pl-PL"/>
        </w:rPr>
        <w:t xml:space="preserve"> posiadania wymaganych uprawnień</w:t>
      </w:r>
      <w:r w:rsidRPr="00801FD5">
        <w:rPr>
          <w:rFonts w:ascii="Arial" w:eastAsia="Times New Roman" w:hAnsi="Arial" w:cs="Arial"/>
          <w:sz w:val="20"/>
          <w:szCs w:val="20"/>
          <w:lang w:eastAsia="pl-PL"/>
        </w:rPr>
        <w:t xml:space="preserve"> budowlanych, dopuszcza się </w:t>
      </w:r>
      <w:r w:rsidR="0047400E" w:rsidRPr="00801FD5">
        <w:rPr>
          <w:rFonts w:ascii="Arial" w:eastAsia="Times New Roman" w:hAnsi="Arial" w:cs="Arial"/>
          <w:sz w:val="20"/>
          <w:szCs w:val="20"/>
          <w:lang w:eastAsia="pl-PL"/>
        </w:rPr>
        <w:t xml:space="preserve"> odpowiadające im </w:t>
      </w:r>
      <w:r w:rsidRPr="00801FD5">
        <w:rPr>
          <w:rFonts w:ascii="Arial" w:eastAsia="Times New Roman" w:hAnsi="Arial" w:cs="Arial"/>
          <w:sz w:val="20"/>
          <w:szCs w:val="20"/>
          <w:lang w:eastAsia="pl-PL"/>
        </w:rPr>
        <w:t xml:space="preserve">uprawnienia </w:t>
      </w:r>
      <w:r w:rsidRPr="00801FD5">
        <w:rPr>
          <w:rFonts w:ascii="Arial" w:hAnsi="Arial" w:cs="Arial"/>
          <w:sz w:val="20"/>
          <w:szCs w:val="20"/>
        </w:rPr>
        <w:t xml:space="preserve">wydane obywatelom państw członkowskich Unii Europejskiej, Konfederacji Szwajcarskiej, państw członkowskich Europejskiego Porozumienia o Wolnym Handlu (EFTA), z zastrzeżeniem art. 12a Prawa budowlanego, ustawy z dnia 22 grudnia 2015 r. o zasadach uznawania kwalifikacji zawodowych nabytych w państwach członkowskich Unii Europejskiej </w:t>
      </w:r>
      <w:r w:rsidR="0071543A">
        <w:rPr>
          <w:rFonts w:ascii="Arial" w:hAnsi="Arial" w:cs="Arial"/>
          <w:sz w:val="20"/>
          <w:szCs w:val="20"/>
        </w:rPr>
        <w:br/>
      </w:r>
      <w:r w:rsidRPr="00801FD5">
        <w:rPr>
          <w:rFonts w:ascii="Arial" w:hAnsi="Arial" w:cs="Arial"/>
          <w:sz w:val="20"/>
          <w:szCs w:val="20"/>
        </w:rPr>
        <w:t>(Dz. U. z 2016 r., poz. 65), oraz ustawy z dnia 15 grudnia 2000 r. o samorządach zawodowych architektów oraz inżynierów budownictwa (</w:t>
      </w:r>
      <w:proofErr w:type="spellStart"/>
      <w:r w:rsidRPr="00801FD5">
        <w:rPr>
          <w:rFonts w:ascii="Arial" w:hAnsi="Arial" w:cs="Arial"/>
          <w:sz w:val="20"/>
          <w:szCs w:val="20"/>
        </w:rPr>
        <w:t>t.j</w:t>
      </w:r>
      <w:proofErr w:type="spellEnd"/>
      <w:r w:rsidRPr="00801FD5">
        <w:rPr>
          <w:rFonts w:ascii="Arial" w:hAnsi="Arial" w:cs="Arial"/>
          <w:sz w:val="20"/>
          <w:szCs w:val="20"/>
        </w:rPr>
        <w:t>. Dz. U. z 2016 r., poz. 1725).</w:t>
      </w:r>
    </w:p>
    <w:p w:rsidR="00334FD0" w:rsidRPr="00801FD5" w:rsidRDefault="00334FD0" w:rsidP="0047400E">
      <w:pPr>
        <w:autoSpaceDE w:val="0"/>
        <w:autoSpaceDN w:val="0"/>
        <w:adjustRightInd w:val="0"/>
        <w:spacing w:line="254" w:lineRule="auto"/>
        <w:rPr>
          <w:rFonts w:ascii="Arial" w:eastAsia="Calibri" w:hAnsi="Arial" w:cs="Arial"/>
          <w:b/>
          <w:sz w:val="20"/>
          <w:szCs w:val="20"/>
        </w:rPr>
      </w:pPr>
      <w:r w:rsidRPr="00801FD5">
        <w:rPr>
          <w:rFonts w:ascii="Arial" w:eastAsia="Calibri" w:hAnsi="Arial" w:cs="Arial"/>
          <w:b/>
          <w:sz w:val="20"/>
          <w:szCs w:val="20"/>
        </w:rPr>
        <w:t>12. Podstawy wykluczenia Wykonawcy</w:t>
      </w:r>
    </w:p>
    <w:p w:rsidR="0047400E" w:rsidRPr="00801FD5" w:rsidRDefault="00334FD0" w:rsidP="0047400E">
      <w:pPr>
        <w:autoSpaceDE w:val="0"/>
        <w:autoSpaceDN w:val="0"/>
        <w:adjustRightInd w:val="0"/>
        <w:spacing w:line="254" w:lineRule="auto"/>
        <w:rPr>
          <w:rFonts w:ascii="Arial" w:eastAsia="Calibri" w:hAnsi="Arial" w:cs="Arial"/>
          <w:b/>
          <w:sz w:val="20"/>
          <w:szCs w:val="20"/>
        </w:rPr>
      </w:pPr>
      <w:r w:rsidRPr="00801FD5">
        <w:rPr>
          <w:rFonts w:ascii="Arial" w:eastAsia="Calibri" w:hAnsi="Arial" w:cs="Arial"/>
          <w:b/>
          <w:sz w:val="20"/>
          <w:szCs w:val="20"/>
        </w:rPr>
        <w:t>12</w:t>
      </w:r>
      <w:r w:rsidR="0047400E" w:rsidRPr="00801FD5">
        <w:rPr>
          <w:rFonts w:ascii="Arial" w:eastAsia="Calibri" w:hAnsi="Arial" w:cs="Arial"/>
          <w:b/>
          <w:sz w:val="20"/>
          <w:szCs w:val="20"/>
        </w:rPr>
        <w:t>.</w:t>
      </w:r>
      <w:r w:rsidR="005E7A33" w:rsidRPr="00801FD5">
        <w:rPr>
          <w:rFonts w:ascii="Arial" w:eastAsia="Calibri" w:hAnsi="Arial" w:cs="Arial"/>
          <w:b/>
          <w:sz w:val="20"/>
          <w:szCs w:val="20"/>
        </w:rPr>
        <w:t>1. Zamawiają</w:t>
      </w:r>
      <w:r w:rsidRPr="00801FD5">
        <w:rPr>
          <w:rFonts w:ascii="Arial" w:eastAsia="Calibri" w:hAnsi="Arial" w:cs="Arial"/>
          <w:b/>
          <w:sz w:val="20"/>
          <w:szCs w:val="20"/>
        </w:rPr>
        <w:t xml:space="preserve">cy wykluczy z niniejszego postępowania, </w:t>
      </w:r>
      <w:r w:rsidR="0047400E" w:rsidRPr="00801FD5">
        <w:rPr>
          <w:rFonts w:ascii="Arial" w:eastAsia="Calibri" w:hAnsi="Arial" w:cs="Arial"/>
          <w:b/>
          <w:bCs/>
          <w:sz w:val="20"/>
          <w:szCs w:val="20"/>
        </w:rPr>
        <w:t xml:space="preserve">zgodnie z art. 24 ust 1 pkt 12-23 </w:t>
      </w:r>
      <w:proofErr w:type="spellStart"/>
      <w:r w:rsidR="0047400E" w:rsidRPr="00801FD5">
        <w:rPr>
          <w:rFonts w:ascii="Arial" w:eastAsia="Calibri" w:hAnsi="Arial" w:cs="Arial"/>
          <w:b/>
          <w:bCs/>
          <w:sz w:val="20"/>
          <w:szCs w:val="20"/>
        </w:rPr>
        <w:t>Pzp</w:t>
      </w:r>
      <w:proofErr w:type="spellEnd"/>
      <w:r w:rsidR="0047400E" w:rsidRPr="00801FD5">
        <w:rPr>
          <w:rFonts w:ascii="Arial" w:eastAsia="Calibri" w:hAnsi="Arial" w:cs="Arial"/>
          <w:b/>
          <w:bCs/>
          <w:sz w:val="20"/>
          <w:szCs w:val="20"/>
        </w:rPr>
        <w:t>:</w:t>
      </w:r>
    </w:p>
    <w:p w:rsidR="0047400E" w:rsidRPr="00D51B59" w:rsidRDefault="0047400E" w:rsidP="0047400E">
      <w:pPr>
        <w:spacing w:after="200" w:line="276" w:lineRule="auto"/>
        <w:contextualSpacing/>
        <w:jc w:val="both"/>
        <w:rPr>
          <w:rFonts w:ascii="Arial" w:eastAsia="Calibri" w:hAnsi="Arial" w:cs="Arial"/>
          <w:sz w:val="20"/>
          <w:szCs w:val="20"/>
        </w:rPr>
      </w:pPr>
      <w:r w:rsidRPr="00D51B59">
        <w:rPr>
          <w:rFonts w:ascii="Arial" w:eastAsia="Calibri" w:hAnsi="Arial" w:cs="Arial"/>
          <w:sz w:val="20"/>
          <w:szCs w:val="20"/>
        </w:rPr>
        <w:t>1) wyko</w:t>
      </w:r>
      <w:r w:rsidR="00334FD0" w:rsidRPr="00D51B59">
        <w:rPr>
          <w:rFonts w:ascii="Arial" w:eastAsia="Calibri" w:hAnsi="Arial" w:cs="Arial"/>
          <w:sz w:val="20"/>
          <w:szCs w:val="20"/>
        </w:rPr>
        <w:t>nawcę, który nie wykazał spełnie</w:t>
      </w:r>
      <w:r w:rsidRPr="00D51B59">
        <w:rPr>
          <w:rFonts w:ascii="Arial" w:eastAsia="Calibri" w:hAnsi="Arial" w:cs="Arial"/>
          <w:sz w:val="20"/>
          <w:szCs w:val="20"/>
        </w:rPr>
        <w:t>nia warunków udziału w postępowaniu lub nie wykazał braku  podstaw wykluczenia;</w:t>
      </w:r>
    </w:p>
    <w:p w:rsidR="0047400E" w:rsidRPr="00D51B59" w:rsidRDefault="0047400E" w:rsidP="0047400E">
      <w:pPr>
        <w:spacing w:after="120" w:line="240" w:lineRule="auto"/>
        <w:contextualSpacing/>
        <w:jc w:val="both"/>
        <w:rPr>
          <w:rFonts w:ascii="Arial" w:eastAsia="Calibri" w:hAnsi="Arial" w:cs="Arial"/>
          <w:sz w:val="20"/>
          <w:szCs w:val="20"/>
        </w:rPr>
      </w:pPr>
      <w:r w:rsidRPr="00D51B59">
        <w:rPr>
          <w:rFonts w:ascii="Arial" w:eastAsia="Calibri" w:hAnsi="Arial" w:cs="Arial"/>
          <w:sz w:val="20"/>
          <w:szCs w:val="20"/>
        </w:rPr>
        <w:t>2) wykonawcę będącego osobą fizyczną, którego prawomocnie skazano za przestępstwo:</w:t>
      </w:r>
    </w:p>
    <w:p w:rsidR="0047400E" w:rsidRPr="00D51B59" w:rsidRDefault="0047400E" w:rsidP="0047400E">
      <w:pPr>
        <w:spacing w:after="120" w:line="240" w:lineRule="auto"/>
        <w:jc w:val="both"/>
        <w:rPr>
          <w:rFonts w:ascii="Arial" w:eastAsia="Calibri" w:hAnsi="Arial" w:cs="Arial"/>
          <w:sz w:val="20"/>
          <w:szCs w:val="20"/>
        </w:rPr>
      </w:pPr>
      <w:r w:rsidRPr="00D51B59">
        <w:rPr>
          <w:rFonts w:ascii="Arial" w:eastAsia="Calibri" w:hAnsi="Arial" w:cs="Arial"/>
          <w:sz w:val="20"/>
          <w:szCs w:val="20"/>
        </w:rPr>
        <w:t>a) o którym mowa w art. 165a, art. 181–188, art. 189a, art. 218–221, art. 228–230a, art. 250a, art. 258 lub art. 270–309 ustawy z dnia 6 czerwca 1997 r. – Kodeks karny (Dz. U. poz. 553, ze zm.) lub art. 46 lub art. 48 ustawy z dnia 25 czerwca 2010 r. o sporcie (Dz. U. z 2016 r. poz. 176),</w:t>
      </w:r>
    </w:p>
    <w:p w:rsidR="0047400E" w:rsidRPr="00D51B59" w:rsidRDefault="0047400E" w:rsidP="0047400E">
      <w:pPr>
        <w:spacing w:after="120" w:line="240" w:lineRule="auto"/>
        <w:jc w:val="both"/>
        <w:rPr>
          <w:rFonts w:ascii="Arial" w:eastAsia="Calibri" w:hAnsi="Arial" w:cs="Arial"/>
          <w:sz w:val="20"/>
          <w:szCs w:val="20"/>
        </w:rPr>
      </w:pPr>
      <w:r w:rsidRPr="00D51B59">
        <w:rPr>
          <w:rFonts w:ascii="Arial" w:eastAsia="Calibri" w:hAnsi="Arial" w:cs="Arial"/>
          <w:sz w:val="20"/>
          <w:szCs w:val="20"/>
        </w:rPr>
        <w:t>b) o charakterze terrorystycznym, o którym mowa w art. 115 § 20 ustawy z dnia 6 czerwca 1997 r. – Kodeks karny,</w:t>
      </w:r>
    </w:p>
    <w:p w:rsidR="0047400E" w:rsidRPr="00D51B59" w:rsidRDefault="0047400E" w:rsidP="0047400E">
      <w:pPr>
        <w:spacing w:after="120" w:line="240" w:lineRule="auto"/>
        <w:jc w:val="both"/>
        <w:rPr>
          <w:rFonts w:ascii="Arial" w:eastAsia="Calibri" w:hAnsi="Arial" w:cs="Arial"/>
          <w:sz w:val="20"/>
          <w:szCs w:val="20"/>
        </w:rPr>
      </w:pPr>
      <w:r w:rsidRPr="00D51B59">
        <w:rPr>
          <w:rFonts w:ascii="Arial" w:eastAsia="Calibri" w:hAnsi="Arial" w:cs="Arial"/>
          <w:sz w:val="20"/>
          <w:szCs w:val="20"/>
        </w:rPr>
        <w:t>c) skarbowe,</w:t>
      </w:r>
    </w:p>
    <w:p w:rsidR="0047400E" w:rsidRPr="00D51B59" w:rsidRDefault="0047400E" w:rsidP="0047400E">
      <w:pPr>
        <w:spacing w:after="120" w:line="240" w:lineRule="auto"/>
        <w:jc w:val="both"/>
        <w:rPr>
          <w:rFonts w:ascii="Arial" w:eastAsia="Calibri" w:hAnsi="Arial" w:cs="Arial"/>
          <w:sz w:val="20"/>
          <w:szCs w:val="20"/>
        </w:rPr>
      </w:pPr>
      <w:r w:rsidRPr="00D51B59">
        <w:rPr>
          <w:rFonts w:ascii="Arial" w:eastAsia="Calibri" w:hAnsi="Arial" w:cs="Arial"/>
          <w:sz w:val="20"/>
          <w:szCs w:val="20"/>
        </w:rPr>
        <w:t>d) o którym mowa w art. 9 lub art. 10 ustawy z dnia 15 czerwca 2012 r. o skutkach powierzania wykonywania pracy cudzoziemcom przebywającym wbrew przepisom na terytorium Rzeczypospolitej Polskiej (Dz. U. poz. 769),</w:t>
      </w:r>
    </w:p>
    <w:p w:rsidR="0047400E" w:rsidRPr="00D51B59" w:rsidRDefault="0047400E" w:rsidP="0047400E">
      <w:pPr>
        <w:numPr>
          <w:ilvl w:val="0"/>
          <w:numId w:val="4"/>
        </w:numPr>
        <w:spacing w:after="120" w:line="240" w:lineRule="auto"/>
        <w:contextualSpacing/>
        <w:jc w:val="both"/>
        <w:rPr>
          <w:rFonts w:ascii="Arial" w:eastAsia="Calibri" w:hAnsi="Arial" w:cs="Arial"/>
          <w:sz w:val="20"/>
          <w:szCs w:val="20"/>
        </w:rPr>
      </w:pPr>
      <w:r w:rsidRPr="00D51B59">
        <w:rPr>
          <w:rFonts w:ascii="Arial" w:eastAsia="Calibri" w:hAnsi="Arial" w:cs="Arial"/>
          <w:sz w:val="20"/>
          <w:szCs w:val="20"/>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powyżej;</w:t>
      </w:r>
    </w:p>
    <w:p w:rsidR="0047400E" w:rsidRPr="00D51B59" w:rsidRDefault="0047400E" w:rsidP="0047400E">
      <w:pPr>
        <w:numPr>
          <w:ilvl w:val="0"/>
          <w:numId w:val="4"/>
        </w:numPr>
        <w:spacing w:after="120" w:line="240" w:lineRule="auto"/>
        <w:contextualSpacing/>
        <w:jc w:val="both"/>
        <w:rPr>
          <w:rFonts w:ascii="Arial" w:eastAsia="Calibri" w:hAnsi="Arial" w:cs="Arial"/>
          <w:sz w:val="20"/>
          <w:szCs w:val="20"/>
        </w:rPr>
      </w:pPr>
      <w:r w:rsidRPr="00D51B59">
        <w:rPr>
          <w:rFonts w:ascii="Arial" w:eastAsia="Calibri" w:hAnsi="Arial" w:cs="Arial"/>
          <w:sz w:val="20"/>
          <w:szCs w:val="20"/>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47400E" w:rsidRPr="00D51B59" w:rsidRDefault="0047400E" w:rsidP="0047400E">
      <w:pPr>
        <w:numPr>
          <w:ilvl w:val="0"/>
          <w:numId w:val="4"/>
        </w:numPr>
        <w:spacing w:after="120" w:line="240" w:lineRule="auto"/>
        <w:contextualSpacing/>
        <w:jc w:val="both"/>
        <w:rPr>
          <w:rFonts w:ascii="Arial" w:eastAsia="Calibri" w:hAnsi="Arial" w:cs="Arial"/>
          <w:sz w:val="20"/>
          <w:szCs w:val="20"/>
        </w:rPr>
      </w:pPr>
      <w:r w:rsidRPr="00D51B59">
        <w:rPr>
          <w:rFonts w:ascii="Arial" w:eastAsia="Calibri" w:hAnsi="Arial" w:cs="Arial"/>
          <w:sz w:val="20"/>
          <w:szCs w:val="20"/>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rsidR="0047400E" w:rsidRPr="00D51B59" w:rsidRDefault="0047400E" w:rsidP="0047400E">
      <w:pPr>
        <w:numPr>
          <w:ilvl w:val="0"/>
          <w:numId w:val="4"/>
        </w:numPr>
        <w:spacing w:after="120" w:line="240" w:lineRule="auto"/>
        <w:contextualSpacing/>
        <w:jc w:val="both"/>
        <w:rPr>
          <w:rFonts w:ascii="Arial" w:eastAsia="Calibri" w:hAnsi="Arial" w:cs="Arial"/>
          <w:sz w:val="20"/>
          <w:szCs w:val="20"/>
        </w:rPr>
      </w:pPr>
      <w:r w:rsidRPr="00D51B59">
        <w:rPr>
          <w:rFonts w:ascii="Arial" w:eastAsia="Calibri" w:hAnsi="Arial" w:cs="Arial"/>
          <w:sz w:val="20"/>
          <w:szCs w:val="20"/>
        </w:rPr>
        <w:lastRenderedPageBreak/>
        <w:t>wykonawcę, który w wyniku lekkomyślności lub niedbalstwa przedstawił informacje wprowadzające w błąd zamawiającego, mogące mieć istotny wpływ na decyzje podejmowane przez zamawiającego w postępowaniu o udzielenie zamówienia;</w:t>
      </w:r>
    </w:p>
    <w:p w:rsidR="0047400E" w:rsidRPr="00D51B59" w:rsidRDefault="0047400E" w:rsidP="0047400E">
      <w:pPr>
        <w:numPr>
          <w:ilvl w:val="0"/>
          <w:numId w:val="4"/>
        </w:numPr>
        <w:spacing w:after="120" w:line="240" w:lineRule="auto"/>
        <w:contextualSpacing/>
        <w:jc w:val="both"/>
        <w:rPr>
          <w:rFonts w:ascii="Arial" w:eastAsia="Calibri" w:hAnsi="Arial" w:cs="Arial"/>
          <w:sz w:val="20"/>
          <w:szCs w:val="20"/>
        </w:rPr>
      </w:pPr>
      <w:r w:rsidRPr="00D51B59">
        <w:rPr>
          <w:rFonts w:ascii="Arial" w:eastAsia="Calibri" w:hAnsi="Arial" w:cs="Arial"/>
          <w:sz w:val="20"/>
          <w:szCs w:val="20"/>
        </w:rPr>
        <w:t>wykonawcę, który bezprawnie wpływał lub próbował wpłynąć na czynności zamawiającego lub pozyskać informacje poufne, mogące dać mu przewagę w postępowaniu o udzielenie zamówienia;</w:t>
      </w:r>
    </w:p>
    <w:p w:rsidR="0047400E" w:rsidRPr="00D51B59" w:rsidRDefault="0047400E" w:rsidP="0047400E">
      <w:pPr>
        <w:numPr>
          <w:ilvl w:val="0"/>
          <w:numId w:val="4"/>
        </w:numPr>
        <w:spacing w:after="120" w:line="240" w:lineRule="auto"/>
        <w:contextualSpacing/>
        <w:jc w:val="both"/>
        <w:rPr>
          <w:rFonts w:ascii="Arial" w:eastAsia="Calibri" w:hAnsi="Arial" w:cs="Arial"/>
          <w:sz w:val="20"/>
          <w:szCs w:val="20"/>
        </w:rPr>
      </w:pPr>
      <w:r w:rsidRPr="00D51B59">
        <w:rPr>
          <w:rFonts w:ascii="Arial" w:eastAsia="Calibri" w:hAnsi="Arial" w:cs="Arial"/>
          <w:sz w:val="20"/>
          <w:szCs w:val="20"/>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47400E" w:rsidRPr="00D51B59" w:rsidRDefault="0047400E" w:rsidP="0047400E">
      <w:pPr>
        <w:numPr>
          <w:ilvl w:val="0"/>
          <w:numId w:val="4"/>
        </w:numPr>
        <w:spacing w:after="120" w:line="240" w:lineRule="auto"/>
        <w:contextualSpacing/>
        <w:jc w:val="both"/>
        <w:rPr>
          <w:rFonts w:ascii="Arial" w:eastAsia="Calibri" w:hAnsi="Arial" w:cs="Arial"/>
          <w:sz w:val="20"/>
          <w:szCs w:val="20"/>
        </w:rPr>
      </w:pPr>
      <w:r w:rsidRPr="00D51B59">
        <w:rPr>
          <w:rFonts w:ascii="Arial" w:eastAsia="Calibri" w:hAnsi="Arial" w:cs="Arial"/>
          <w:sz w:val="20"/>
          <w:szCs w:val="20"/>
        </w:rPr>
        <w:t>wykonawcę, który z innymi wykonawcami zawarł porozumienie mające na celu zakłócenie konkurencji między wykonawcami w postępowaniu o udzielenie zamówienia, co zamawiający jest w stanie wykazać za pomocą stosownych środków dowodowych;</w:t>
      </w:r>
    </w:p>
    <w:p w:rsidR="0047400E" w:rsidRPr="00D51B59" w:rsidRDefault="0047400E" w:rsidP="0047400E">
      <w:pPr>
        <w:numPr>
          <w:ilvl w:val="0"/>
          <w:numId w:val="4"/>
        </w:numPr>
        <w:spacing w:after="120" w:line="240" w:lineRule="auto"/>
        <w:contextualSpacing/>
        <w:jc w:val="both"/>
        <w:rPr>
          <w:rFonts w:ascii="Arial" w:eastAsia="Calibri" w:hAnsi="Arial" w:cs="Arial"/>
          <w:sz w:val="20"/>
          <w:szCs w:val="20"/>
        </w:rPr>
      </w:pPr>
      <w:r w:rsidRPr="00D51B59">
        <w:rPr>
          <w:rFonts w:ascii="Arial" w:eastAsia="Calibri" w:hAnsi="Arial" w:cs="Arial"/>
          <w:sz w:val="20"/>
          <w:szCs w:val="20"/>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47400E" w:rsidRPr="00D51B59" w:rsidRDefault="0047400E" w:rsidP="0047400E">
      <w:pPr>
        <w:numPr>
          <w:ilvl w:val="0"/>
          <w:numId w:val="4"/>
        </w:numPr>
        <w:spacing w:after="120" w:line="240" w:lineRule="auto"/>
        <w:contextualSpacing/>
        <w:jc w:val="both"/>
        <w:rPr>
          <w:rFonts w:ascii="Arial" w:eastAsia="Calibri" w:hAnsi="Arial" w:cs="Arial"/>
          <w:sz w:val="20"/>
          <w:szCs w:val="20"/>
        </w:rPr>
      </w:pPr>
      <w:r w:rsidRPr="00D51B59">
        <w:rPr>
          <w:rFonts w:ascii="Arial" w:eastAsia="Calibri" w:hAnsi="Arial" w:cs="Arial"/>
          <w:sz w:val="20"/>
          <w:szCs w:val="20"/>
        </w:rPr>
        <w:t xml:space="preserve">wykonawcę, wobec którego orzeczono tytułem środka zapobiegawczego zakaz ubiegania się </w:t>
      </w:r>
      <w:r w:rsidR="00A1312C">
        <w:rPr>
          <w:rFonts w:ascii="Arial" w:eastAsia="Calibri" w:hAnsi="Arial" w:cs="Arial"/>
          <w:sz w:val="20"/>
          <w:szCs w:val="20"/>
        </w:rPr>
        <w:br/>
      </w:r>
      <w:r w:rsidRPr="00D51B59">
        <w:rPr>
          <w:rFonts w:ascii="Arial" w:eastAsia="Calibri" w:hAnsi="Arial" w:cs="Arial"/>
          <w:sz w:val="20"/>
          <w:szCs w:val="20"/>
        </w:rPr>
        <w:t>o zamówienia publiczne;</w:t>
      </w:r>
    </w:p>
    <w:p w:rsidR="0047400E" w:rsidRPr="00D51B59" w:rsidRDefault="0047400E" w:rsidP="0047400E">
      <w:pPr>
        <w:numPr>
          <w:ilvl w:val="0"/>
          <w:numId w:val="4"/>
        </w:numPr>
        <w:spacing w:after="120" w:line="240" w:lineRule="auto"/>
        <w:contextualSpacing/>
        <w:jc w:val="both"/>
        <w:rPr>
          <w:rFonts w:ascii="Arial" w:eastAsia="Calibri" w:hAnsi="Arial" w:cs="Arial"/>
          <w:sz w:val="20"/>
          <w:szCs w:val="20"/>
        </w:rPr>
      </w:pPr>
      <w:r w:rsidRPr="00D51B59">
        <w:rPr>
          <w:rFonts w:ascii="Arial" w:eastAsia="Calibri" w:hAnsi="Arial" w:cs="Arial"/>
          <w:sz w:val="20"/>
          <w:szCs w:val="20"/>
        </w:rPr>
        <w:t xml:space="preserve">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t>
      </w:r>
      <w:r w:rsidR="00A1312C">
        <w:rPr>
          <w:rFonts w:ascii="Arial" w:eastAsia="Calibri" w:hAnsi="Arial" w:cs="Arial"/>
          <w:sz w:val="20"/>
          <w:szCs w:val="20"/>
        </w:rPr>
        <w:br/>
      </w:r>
      <w:r w:rsidRPr="00D51B59">
        <w:rPr>
          <w:rFonts w:ascii="Arial" w:eastAsia="Calibri" w:hAnsi="Arial" w:cs="Arial"/>
          <w:sz w:val="20"/>
          <w:szCs w:val="20"/>
        </w:rPr>
        <w:t>w postępowaniu o udzielenie zamówienia.</w:t>
      </w:r>
    </w:p>
    <w:p w:rsidR="005E7A33" w:rsidRPr="00D51B59" w:rsidRDefault="005E7A33" w:rsidP="0047400E">
      <w:pPr>
        <w:spacing w:line="276" w:lineRule="auto"/>
        <w:ind w:left="851" w:hanging="851"/>
        <w:rPr>
          <w:rFonts w:ascii="Arial" w:eastAsia="Calibri" w:hAnsi="Arial" w:cs="Arial"/>
          <w:b/>
          <w:sz w:val="20"/>
          <w:szCs w:val="20"/>
        </w:rPr>
      </w:pPr>
    </w:p>
    <w:p w:rsidR="0047400E" w:rsidRPr="00E31C50" w:rsidRDefault="00334FD0" w:rsidP="0047400E">
      <w:pPr>
        <w:spacing w:line="276" w:lineRule="auto"/>
        <w:ind w:left="851" w:hanging="851"/>
        <w:rPr>
          <w:rFonts w:ascii="Arial" w:eastAsia="Calibri" w:hAnsi="Arial" w:cs="Arial"/>
          <w:b/>
          <w:sz w:val="20"/>
          <w:szCs w:val="20"/>
        </w:rPr>
      </w:pPr>
      <w:r w:rsidRPr="00E31C50">
        <w:rPr>
          <w:rFonts w:ascii="Arial" w:eastAsia="Calibri" w:hAnsi="Arial" w:cs="Arial"/>
          <w:b/>
          <w:sz w:val="20"/>
          <w:szCs w:val="20"/>
        </w:rPr>
        <w:t>12</w:t>
      </w:r>
      <w:r w:rsidR="0047400E" w:rsidRPr="00E31C50">
        <w:rPr>
          <w:rFonts w:ascii="Arial" w:eastAsia="Calibri" w:hAnsi="Arial" w:cs="Arial"/>
          <w:b/>
          <w:sz w:val="20"/>
          <w:szCs w:val="20"/>
        </w:rPr>
        <w:t>.3.Zamawiający</w:t>
      </w:r>
      <w:r w:rsidR="004A7574" w:rsidRPr="00E31C50">
        <w:rPr>
          <w:rFonts w:ascii="Arial" w:eastAsia="Calibri" w:hAnsi="Arial" w:cs="Arial"/>
          <w:b/>
          <w:sz w:val="20"/>
          <w:szCs w:val="20"/>
        </w:rPr>
        <w:t xml:space="preserve"> wykluczy Wykonawcę z niniejszego postępowania, zgodnie z </w:t>
      </w:r>
      <w:r w:rsidR="0047400E" w:rsidRPr="00E31C50">
        <w:rPr>
          <w:rFonts w:ascii="Arial" w:eastAsia="Calibri" w:hAnsi="Arial" w:cs="Arial"/>
          <w:b/>
          <w:sz w:val="20"/>
          <w:szCs w:val="20"/>
        </w:rPr>
        <w:t>art. 24 ust. 5</w:t>
      </w:r>
      <w:r w:rsidR="004A7574" w:rsidRPr="00E31C50">
        <w:rPr>
          <w:rFonts w:ascii="Arial" w:eastAsia="Calibri" w:hAnsi="Arial" w:cs="Arial"/>
          <w:b/>
          <w:sz w:val="20"/>
          <w:szCs w:val="20"/>
        </w:rPr>
        <w:t xml:space="preserve">pkt 1 </w:t>
      </w:r>
      <w:r w:rsidRPr="00E31C50">
        <w:rPr>
          <w:rFonts w:ascii="Arial" w:eastAsia="Calibri" w:hAnsi="Arial" w:cs="Arial"/>
          <w:b/>
          <w:sz w:val="20"/>
          <w:szCs w:val="20"/>
        </w:rPr>
        <w:t xml:space="preserve">ustawy </w:t>
      </w:r>
      <w:proofErr w:type="spellStart"/>
      <w:r w:rsidR="0047400E" w:rsidRPr="00E31C50">
        <w:rPr>
          <w:rFonts w:ascii="Arial" w:eastAsia="Calibri" w:hAnsi="Arial" w:cs="Arial"/>
          <w:b/>
          <w:sz w:val="20"/>
          <w:szCs w:val="20"/>
        </w:rPr>
        <w:t>Pzp</w:t>
      </w:r>
      <w:proofErr w:type="spellEnd"/>
      <w:r w:rsidR="004A7574" w:rsidRPr="00E31C50">
        <w:rPr>
          <w:rFonts w:ascii="Arial" w:eastAsia="Calibri" w:hAnsi="Arial" w:cs="Arial"/>
          <w:b/>
          <w:sz w:val="20"/>
          <w:szCs w:val="20"/>
        </w:rPr>
        <w:t>:</w:t>
      </w:r>
    </w:p>
    <w:p w:rsidR="004A7574" w:rsidRPr="00D51B59" w:rsidRDefault="004A7574" w:rsidP="004A7574">
      <w:pPr>
        <w:pStyle w:val="Tekstpodstawowy2"/>
        <w:spacing w:after="0" w:line="360" w:lineRule="auto"/>
        <w:ind w:left="709" w:hanging="425"/>
        <w:jc w:val="both"/>
        <w:rPr>
          <w:rFonts w:ascii="Arial" w:hAnsi="Arial" w:cs="Arial"/>
          <w:b/>
          <w:bCs/>
          <w:sz w:val="20"/>
          <w:szCs w:val="20"/>
        </w:rPr>
      </w:pPr>
      <w:r w:rsidRPr="00D51B59">
        <w:rPr>
          <w:rFonts w:ascii="Arial" w:hAnsi="Arial" w:cs="Arial"/>
          <w:sz w:val="20"/>
          <w:szCs w:val="20"/>
        </w:rPr>
        <w:t>1)</w:t>
      </w:r>
      <w:r w:rsidR="0071543A">
        <w:rPr>
          <w:rFonts w:ascii="Arial" w:hAnsi="Arial" w:cs="Arial"/>
          <w:sz w:val="20"/>
          <w:szCs w:val="20"/>
        </w:rPr>
        <w:t xml:space="preserve">     </w:t>
      </w:r>
      <w:r w:rsidRPr="00D51B59">
        <w:rPr>
          <w:rFonts w:ascii="Arial" w:eastAsia="Calibri" w:hAnsi="Arial" w:cs="Arial"/>
          <w:sz w:val="20"/>
          <w:szCs w:val="20"/>
          <w:lang w:eastAsia="en-US"/>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4A7574" w:rsidRPr="00D51B59" w:rsidRDefault="004A7574" w:rsidP="0047400E">
      <w:pPr>
        <w:spacing w:line="276" w:lineRule="auto"/>
        <w:ind w:left="851" w:hanging="851"/>
        <w:rPr>
          <w:rFonts w:ascii="Arial" w:eastAsia="Calibri" w:hAnsi="Arial" w:cs="Arial"/>
          <w:b/>
          <w:sz w:val="20"/>
          <w:szCs w:val="20"/>
        </w:rPr>
      </w:pPr>
    </w:p>
    <w:p w:rsidR="0047400E" w:rsidRPr="00E31C50" w:rsidRDefault="005E7A33" w:rsidP="0047400E">
      <w:pPr>
        <w:spacing w:line="254" w:lineRule="auto"/>
        <w:jc w:val="both"/>
        <w:rPr>
          <w:rFonts w:ascii="Arial" w:eastAsia="Calibri" w:hAnsi="Arial" w:cs="Arial"/>
          <w:sz w:val="20"/>
          <w:szCs w:val="20"/>
        </w:rPr>
      </w:pPr>
      <w:r w:rsidRPr="00E31C50">
        <w:rPr>
          <w:rFonts w:ascii="Arial" w:eastAsia="Calibri" w:hAnsi="Arial" w:cs="Arial"/>
          <w:sz w:val="20"/>
          <w:szCs w:val="20"/>
        </w:rPr>
        <w:t>12.4.</w:t>
      </w:r>
      <w:r w:rsidR="00334FD0" w:rsidRPr="00E31C50">
        <w:rPr>
          <w:rFonts w:ascii="Arial" w:eastAsia="Calibri" w:hAnsi="Arial" w:cs="Arial"/>
          <w:sz w:val="20"/>
          <w:szCs w:val="20"/>
        </w:rPr>
        <w:t>Wykluczenie Wykonawcy następuje zgodnie z art. 24 ust 7 ustawy PZP.</w:t>
      </w:r>
    </w:p>
    <w:p w:rsidR="0047400E" w:rsidRPr="00D51B59" w:rsidRDefault="00984FD6" w:rsidP="0047400E">
      <w:pPr>
        <w:spacing w:line="254" w:lineRule="auto"/>
        <w:jc w:val="both"/>
        <w:rPr>
          <w:rFonts w:ascii="Arial" w:eastAsia="Calibri" w:hAnsi="Arial" w:cs="Arial"/>
          <w:sz w:val="20"/>
          <w:szCs w:val="20"/>
        </w:rPr>
      </w:pPr>
      <w:r w:rsidRPr="00E31C50">
        <w:rPr>
          <w:rFonts w:ascii="Arial" w:eastAsia="Calibri" w:hAnsi="Arial" w:cs="Arial"/>
          <w:b/>
          <w:sz w:val="20"/>
          <w:szCs w:val="20"/>
        </w:rPr>
        <w:t>12</w:t>
      </w:r>
      <w:r w:rsidR="005E7A33" w:rsidRPr="00E31C50">
        <w:rPr>
          <w:rFonts w:ascii="Arial" w:eastAsia="Calibri" w:hAnsi="Arial" w:cs="Arial"/>
          <w:b/>
          <w:sz w:val="20"/>
          <w:szCs w:val="20"/>
        </w:rPr>
        <w:t>.5</w:t>
      </w:r>
      <w:r w:rsidR="0047400E" w:rsidRPr="00E31C50">
        <w:rPr>
          <w:rFonts w:ascii="Arial" w:eastAsia="Calibri" w:hAnsi="Arial" w:cs="Arial"/>
          <w:b/>
          <w:sz w:val="20"/>
          <w:szCs w:val="20"/>
        </w:rPr>
        <w:t>.</w:t>
      </w:r>
      <w:r w:rsidR="0047400E" w:rsidRPr="00E31C50">
        <w:rPr>
          <w:rFonts w:ascii="Arial" w:eastAsia="Calibri" w:hAnsi="Arial" w:cs="Arial"/>
          <w:sz w:val="20"/>
          <w:szCs w:val="20"/>
        </w:rPr>
        <w:t xml:space="preserve"> Wykonawca, który podlega wykluczeniu na podstawie art. 24 ust. 1 pkt 13 i 14 oraz pkt 16–20,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w:t>
      </w:r>
      <w:r w:rsidR="00334FD0" w:rsidRPr="00E31C50">
        <w:rPr>
          <w:rFonts w:ascii="Arial" w:eastAsia="Calibri" w:hAnsi="Arial" w:cs="Arial"/>
          <w:sz w:val="20"/>
          <w:szCs w:val="20"/>
        </w:rPr>
        <w:t>Regulacji, o której mowa w zdaniu pierwszym</w:t>
      </w:r>
      <w:r w:rsidR="00E31C50" w:rsidRPr="00E31C50">
        <w:rPr>
          <w:rFonts w:ascii="Arial" w:eastAsia="Calibri" w:hAnsi="Arial" w:cs="Arial"/>
          <w:sz w:val="20"/>
          <w:szCs w:val="20"/>
        </w:rPr>
        <w:t xml:space="preserve"> </w:t>
      </w:r>
      <w:r w:rsidR="0047400E" w:rsidRPr="00E31C50">
        <w:rPr>
          <w:rFonts w:ascii="Arial" w:eastAsia="Calibri" w:hAnsi="Arial" w:cs="Arial"/>
          <w:sz w:val="20"/>
          <w:szCs w:val="20"/>
        </w:rPr>
        <w:t xml:space="preserve">nie stosuje się, jeżeli wobec </w:t>
      </w:r>
      <w:r w:rsidR="0047400E" w:rsidRPr="00E31C50">
        <w:rPr>
          <w:rFonts w:ascii="Arial" w:eastAsia="Calibri" w:hAnsi="Arial" w:cs="Arial"/>
          <w:sz w:val="20"/>
          <w:szCs w:val="20"/>
        </w:rPr>
        <w:lastRenderedPageBreak/>
        <w:t>wykonawcy, będącego podmiotem zbiorowym, orzeczono prawomocnym wyrokiem</w:t>
      </w:r>
      <w:r w:rsidR="0047400E" w:rsidRPr="00D51B59">
        <w:rPr>
          <w:rFonts w:ascii="Arial" w:eastAsia="Calibri" w:hAnsi="Arial" w:cs="Arial"/>
          <w:sz w:val="20"/>
          <w:szCs w:val="20"/>
        </w:rPr>
        <w:t xml:space="preserve"> sądu zakaz ubiegania się o udzielenie zamówienia oraz nie upłynął określony w tym wyroku okres obowiązywania tego zakazu. </w:t>
      </w:r>
    </w:p>
    <w:p w:rsidR="0047400E" w:rsidRPr="00D51B59" w:rsidRDefault="005E7A33" w:rsidP="0047400E">
      <w:pPr>
        <w:autoSpaceDE w:val="0"/>
        <w:autoSpaceDN w:val="0"/>
        <w:adjustRightInd w:val="0"/>
        <w:spacing w:after="120" w:line="254" w:lineRule="auto"/>
        <w:jc w:val="both"/>
        <w:rPr>
          <w:rFonts w:ascii="Arial" w:eastAsia="Calibri" w:hAnsi="Arial" w:cs="Arial"/>
          <w:sz w:val="20"/>
          <w:szCs w:val="20"/>
        </w:rPr>
      </w:pPr>
      <w:r w:rsidRPr="00D51B59">
        <w:rPr>
          <w:rFonts w:ascii="Arial" w:eastAsia="Calibri" w:hAnsi="Arial" w:cs="Arial"/>
          <w:b/>
          <w:sz w:val="20"/>
          <w:szCs w:val="20"/>
        </w:rPr>
        <w:t>12.6</w:t>
      </w:r>
      <w:r w:rsidR="0047400E" w:rsidRPr="00D51B59">
        <w:rPr>
          <w:rFonts w:ascii="Arial" w:eastAsia="Calibri" w:hAnsi="Arial" w:cs="Arial"/>
          <w:b/>
          <w:sz w:val="20"/>
          <w:szCs w:val="20"/>
        </w:rPr>
        <w:t>.</w:t>
      </w:r>
      <w:r w:rsidR="0047400E" w:rsidRPr="00D51B59">
        <w:rPr>
          <w:rFonts w:ascii="Arial" w:eastAsia="Calibri" w:hAnsi="Arial" w:cs="Arial"/>
          <w:sz w:val="20"/>
          <w:szCs w:val="20"/>
        </w:rPr>
        <w:t xml:space="preserve"> Wykonawca nie podlega wykluczeniu, jeżeli Zamawiający, uwzględniając wagę i szczególne </w:t>
      </w:r>
      <w:r w:rsidR="0047400E" w:rsidRPr="00E31C50">
        <w:rPr>
          <w:rFonts w:ascii="Arial" w:eastAsia="Calibri" w:hAnsi="Arial" w:cs="Arial"/>
          <w:sz w:val="20"/>
          <w:szCs w:val="20"/>
        </w:rPr>
        <w:t>okoliczności czynu wykonawcy, uzna za wystarczające dowody pr</w:t>
      </w:r>
      <w:r w:rsidR="00984FD6" w:rsidRPr="00E31C50">
        <w:rPr>
          <w:rFonts w:ascii="Arial" w:eastAsia="Calibri" w:hAnsi="Arial" w:cs="Arial"/>
          <w:sz w:val="20"/>
          <w:szCs w:val="20"/>
        </w:rPr>
        <w:t xml:space="preserve">zedstawione na podstawie </w:t>
      </w:r>
      <w:r w:rsidRPr="00E31C50">
        <w:rPr>
          <w:rFonts w:ascii="Arial" w:eastAsia="Calibri" w:hAnsi="Arial" w:cs="Arial"/>
          <w:sz w:val="20"/>
          <w:szCs w:val="20"/>
        </w:rPr>
        <w:t>pkt. 12.5</w:t>
      </w:r>
      <w:r w:rsidR="0047400E" w:rsidRPr="00E31C50">
        <w:rPr>
          <w:rFonts w:ascii="Arial" w:eastAsia="Calibri" w:hAnsi="Arial" w:cs="Arial"/>
          <w:sz w:val="20"/>
          <w:szCs w:val="20"/>
        </w:rPr>
        <w:t>.</w:t>
      </w:r>
      <w:r w:rsidR="00984FD6" w:rsidRPr="00E31C50">
        <w:rPr>
          <w:rFonts w:ascii="Arial" w:eastAsia="Calibri" w:hAnsi="Arial" w:cs="Arial"/>
          <w:sz w:val="20"/>
          <w:szCs w:val="20"/>
        </w:rPr>
        <w:t xml:space="preserve"> SIWZ.</w:t>
      </w:r>
    </w:p>
    <w:p w:rsidR="0047400E" w:rsidRPr="00D51B59" w:rsidRDefault="005E7A33" w:rsidP="0047400E">
      <w:pPr>
        <w:spacing w:after="120" w:line="254" w:lineRule="auto"/>
        <w:jc w:val="both"/>
        <w:rPr>
          <w:rFonts w:ascii="Arial" w:eastAsia="Calibri" w:hAnsi="Arial" w:cs="Arial"/>
          <w:sz w:val="20"/>
          <w:szCs w:val="20"/>
        </w:rPr>
      </w:pPr>
      <w:r w:rsidRPr="00D51B59">
        <w:rPr>
          <w:rFonts w:ascii="Arial" w:eastAsia="Calibri" w:hAnsi="Arial" w:cs="Arial"/>
          <w:b/>
          <w:sz w:val="20"/>
          <w:szCs w:val="20"/>
        </w:rPr>
        <w:t>12.7</w:t>
      </w:r>
      <w:r w:rsidR="0047400E" w:rsidRPr="00D51B59">
        <w:rPr>
          <w:rFonts w:ascii="Arial" w:eastAsia="Calibri" w:hAnsi="Arial" w:cs="Arial"/>
          <w:b/>
          <w:sz w:val="20"/>
          <w:szCs w:val="20"/>
        </w:rPr>
        <w:t>.</w:t>
      </w:r>
      <w:r w:rsidR="0047400E" w:rsidRPr="00D51B59">
        <w:rPr>
          <w:rFonts w:ascii="Arial" w:eastAsia="Calibri" w:hAnsi="Arial" w:cs="Arial"/>
          <w:sz w:val="20"/>
          <w:szCs w:val="20"/>
        </w:rPr>
        <w:t xml:space="preserve"> Zamawiający może wykluczyć wykonawcę na każdym etapie postępowania.</w:t>
      </w:r>
    </w:p>
    <w:p w:rsidR="0047400E" w:rsidRPr="00D51B59" w:rsidRDefault="0047400E" w:rsidP="0047400E">
      <w:pPr>
        <w:spacing w:after="120" w:line="240" w:lineRule="auto"/>
        <w:rPr>
          <w:rFonts w:ascii="Arial" w:eastAsia="Times New Roman" w:hAnsi="Arial" w:cs="Arial"/>
          <w:bCs/>
          <w:sz w:val="20"/>
          <w:szCs w:val="20"/>
          <w:lang w:eastAsia="pl-PL"/>
        </w:rPr>
      </w:pPr>
    </w:p>
    <w:p w:rsidR="0047400E" w:rsidRPr="00D51B59" w:rsidRDefault="00984FD6" w:rsidP="0047400E">
      <w:pPr>
        <w:spacing w:after="120" w:line="240" w:lineRule="auto"/>
        <w:rPr>
          <w:rFonts w:ascii="Arial" w:eastAsia="Times New Roman" w:hAnsi="Arial" w:cs="Arial"/>
          <w:b/>
          <w:bCs/>
          <w:sz w:val="20"/>
          <w:szCs w:val="20"/>
          <w:lang w:eastAsia="pl-PL"/>
        </w:rPr>
      </w:pPr>
      <w:r w:rsidRPr="00E31C50">
        <w:rPr>
          <w:rFonts w:ascii="Arial" w:eastAsia="Times New Roman" w:hAnsi="Arial" w:cs="Arial"/>
          <w:b/>
          <w:bCs/>
          <w:sz w:val="20"/>
          <w:szCs w:val="20"/>
          <w:lang w:eastAsia="pl-PL"/>
        </w:rPr>
        <w:t>13</w:t>
      </w:r>
      <w:r w:rsidR="0047400E" w:rsidRPr="00E31C50">
        <w:rPr>
          <w:rFonts w:ascii="Arial" w:eastAsia="Times New Roman" w:hAnsi="Arial" w:cs="Arial"/>
          <w:b/>
          <w:bCs/>
          <w:sz w:val="20"/>
          <w:szCs w:val="20"/>
          <w:lang w:eastAsia="pl-PL"/>
        </w:rPr>
        <w:t>.</w:t>
      </w:r>
      <w:r w:rsidR="0047400E" w:rsidRPr="00D51B59">
        <w:rPr>
          <w:rFonts w:ascii="Arial" w:eastAsia="Times New Roman" w:hAnsi="Arial" w:cs="Arial"/>
          <w:b/>
          <w:bCs/>
          <w:sz w:val="20"/>
          <w:szCs w:val="20"/>
          <w:lang w:eastAsia="pl-PL"/>
        </w:rPr>
        <w:t xml:space="preserve"> </w:t>
      </w:r>
      <w:r w:rsidR="0047400E" w:rsidRPr="00D51B59">
        <w:rPr>
          <w:rFonts w:ascii="Arial" w:eastAsia="Times New Roman" w:hAnsi="Arial" w:cs="Arial"/>
          <w:b/>
          <w:color w:val="000000"/>
          <w:sz w:val="20"/>
          <w:szCs w:val="20"/>
          <w:lang w:eastAsia="pl-PL"/>
        </w:rPr>
        <w:t xml:space="preserve">Wykaz oświadczeń lub dokumentów, potwierdzających spełnianie warunków udziału </w:t>
      </w:r>
      <w:r w:rsidR="00A1312C">
        <w:rPr>
          <w:rFonts w:ascii="Arial" w:eastAsia="Times New Roman" w:hAnsi="Arial" w:cs="Arial"/>
          <w:b/>
          <w:color w:val="000000"/>
          <w:sz w:val="20"/>
          <w:szCs w:val="20"/>
          <w:lang w:eastAsia="pl-PL"/>
        </w:rPr>
        <w:br/>
      </w:r>
      <w:r w:rsidR="0047400E" w:rsidRPr="00D51B59">
        <w:rPr>
          <w:rFonts w:ascii="Arial" w:eastAsia="Times New Roman" w:hAnsi="Arial" w:cs="Arial"/>
          <w:b/>
          <w:color w:val="000000"/>
          <w:sz w:val="20"/>
          <w:szCs w:val="20"/>
          <w:lang w:eastAsia="pl-PL"/>
        </w:rPr>
        <w:t>w postępowaniu oraz brak podstaw wykluczenia.</w:t>
      </w:r>
    </w:p>
    <w:p w:rsidR="0047400E" w:rsidRPr="00D51B59" w:rsidRDefault="0047400E" w:rsidP="0047400E">
      <w:pPr>
        <w:autoSpaceDE w:val="0"/>
        <w:autoSpaceDN w:val="0"/>
        <w:adjustRightInd w:val="0"/>
        <w:spacing w:line="254" w:lineRule="auto"/>
        <w:ind w:left="993" w:hanging="993"/>
        <w:jc w:val="both"/>
        <w:rPr>
          <w:rFonts w:ascii="Arial" w:eastAsia="Calibri" w:hAnsi="Arial" w:cs="Arial"/>
          <w:bCs/>
          <w:sz w:val="20"/>
          <w:szCs w:val="20"/>
        </w:rPr>
      </w:pPr>
      <w:r w:rsidRPr="00D51B59">
        <w:rPr>
          <w:rFonts w:ascii="Arial" w:eastAsia="Calibri" w:hAnsi="Arial" w:cs="Arial"/>
          <w:b/>
          <w:bCs/>
          <w:sz w:val="20"/>
          <w:szCs w:val="20"/>
        </w:rPr>
        <w:t xml:space="preserve">UWAGA:  </w:t>
      </w:r>
      <w:r w:rsidRPr="00D51B59">
        <w:rPr>
          <w:rFonts w:ascii="Arial" w:eastAsia="Calibri" w:hAnsi="Arial" w:cs="Arial"/>
          <w:bCs/>
          <w:sz w:val="20"/>
          <w:szCs w:val="20"/>
        </w:rPr>
        <w:t xml:space="preserve"> Zamawiający najpierw dokona oceny ofert, a następnie zbada, czy Wykonawca, którego oferta została oceniona jako najkorzystniejsza, nie podlega wykluczeniu oraz spełnia warunki udziału w postępowaniu. Zamawiający udzieli zamówienia publicznego Wykonawcy, którego oferta w toku oceny ofert nie zostanie odrzucona   i  zostanie uznana za najkorzystniejszą, tzn. otrzyma największą liczbę punktów na podstawie kryteriów opisanych w punkcie 27 SIWZ oraz który nie zostanie wykluczony oraz spełnia warunki udziału </w:t>
      </w:r>
      <w:r w:rsidR="0071543A">
        <w:rPr>
          <w:rFonts w:ascii="Arial" w:eastAsia="Calibri" w:hAnsi="Arial" w:cs="Arial"/>
          <w:bCs/>
          <w:sz w:val="20"/>
          <w:szCs w:val="20"/>
        </w:rPr>
        <w:br/>
      </w:r>
      <w:r w:rsidRPr="00D51B59">
        <w:rPr>
          <w:rFonts w:ascii="Arial" w:eastAsia="Calibri" w:hAnsi="Arial" w:cs="Arial"/>
          <w:bCs/>
          <w:sz w:val="20"/>
          <w:szCs w:val="20"/>
        </w:rPr>
        <w:t>w postępowaniu.</w:t>
      </w:r>
    </w:p>
    <w:p w:rsidR="0047400E" w:rsidRPr="00D51B59" w:rsidRDefault="0047400E" w:rsidP="0047400E">
      <w:pPr>
        <w:autoSpaceDE w:val="0"/>
        <w:autoSpaceDN w:val="0"/>
        <w:adjustRightInd w:val="0"/>
        <w:spacing w:line="254" w:lineRule="auto"/>
        <w:ind w:left="993"/>
        <w:jc w:val="both"/>
        <w:rPr>
          <w:rFonts w:ascii="Arial" w:eastAsia="Calibri" w:hAnsi="Arial" w:cs="Arial"/>
          <w:bCs/>
          <w:sz w:val="20"/>
          <w:szCs w:val="20"/>
        </w:rPr>
      </w:pPr>
      <w:r w:rsidRPr="00D51B59">
        <w:rPr>
          <w:rFonts w:ascii="Arial" w:eastAsia="Calibri" w:hAnsi="Arial" w:cs="Arial"/>
          <w:bCs/>
          <w:sz w:val="20"/>
          <w:szCs w:val="20"/>
        </w:rPr>
        <w:t>Jeżeli jednak  wybrany Wykonawca uchyla się od zawarcia umowy lub nie wnosi wymaganego zabezpieczenia umowy, Zamawiający może zbadać, czy nie podlega wykluczeniu oraz czy spełnia warunki udziału w postępowaniu Wykonawca, który złożył ofertę najwyżej ocenioną spośród pozostałych ofert.</w:t>
      </w:r>
    </w:p>
    <w:p w:rsidR="0047400E" w:rsidRPr="00D51B59" w:rsidRDefault="0047400E" w:rsidP="0047400E">
      <w:pPr>
        <w:autoSpaceDE w:val="0"/>
        <w:autoSpaceDN w:val="0"/>
        <w:adjustRightInd w:val="0"/>
        <w:spacing w:line="254" w:lineRule="auto"/>
        <w:jc w:val="both"/>
        <w:rPr>
          <w:rFonts w:ascii="Arial" w:eastAsia="Calibri" w:hAnsi="Arial" w:cs="Arial"/>
          <w:bCs/>
          <w:sz w:val="20"/>
          <w:szCs w:val="20"/>
        </w:rPr>
      </w:pPr>
    </w:p>
    <w:p w:rsidR="0047400E" w:rsidRPr="00E31C50" w:rsidRDefault="00984FD6" w:rsidP="0047400E">
      <w:pPr>
        <w:autoSpaceDE w:val="0"/>
        <w:autoSpaceDN w:val="0"/>
        <w:adjustRightInd w:val="0"/>
        <w:spacing w:after="120" w:line="254" w:lineRule="auto"/>
        <w:jc w:val="both"/>
        <w:rPr>
          <w:rFonts w:ascii="Arial" w:eastAsia="Calibri" w:hAnsi="Arial" w:cs="Arial"/>
          <w:b/>
          <w:bCs/>
          <w:sz w:val="20"/>
          <w:szCs w:val="20"/>
        </w:rPr>
      </w:pPr>
      <w:r w:rsidRPr="00D51B59">
        <w:rPr>
          <w:rFonts w:ascii="Arial" w:eastAsia="Calibri" w:hAnsi="Arial" w:cs="Arial"/>
          <w:b/>
          <w:bCs/>
          <w:sz w:val="20"/>
          <w:szCs w:val="20"/>
        </w:rPr>
        <w:t>13</w:t>
      </w:r>
      <w:r w:rsidR="0047400E" w:rsidRPr="00D51B59">
        <w:rPr>
          <w:rFonts w:ascii="Arial" w:eastAsia="Calibri" w:hAnsi="Arial" w:cs="Arial"/>
          <w:b/>
          <w:bCs/>
          <w:sz w:val="20"/>
          <w:szCs w:val="20"/>
        </w:rPr>
        <w:t xml:space="preserve">.1. </w:t>
      </w:r>
      <w:r w:rsidR="0047400E" w:rsidRPr="00D51B59">
        <w:rPr>
          <w:rFonts w:ascii="Arial" w:eastAsia="Calibri" w:hAnsi="Arial" w:cs="Arial"/>
          <w:sz w:val="20"/>
          <w:szCs w:val="20"/>
        </w:rPr>
        <w:t xml:space="preserve">W celu potwierdzenia spełniania warunków udziału w postępowaniu o udzielenie zamówienia </w:t>
      </w:r>
      <w:r w:rsidR="00A1312C">
        <w:rPr>
          <w:rFonts w:ascii="Arial" w:eastAsia="Calibri" w:hAnsi="Arial" w:cs="Arial"/>
          <w:sz w:val="20"/>
          <w:szCs w:val="20"/>
        </w:rPr>
        <w:br/>
      </w:r>
      <w:r w:rsidR="0047400E" w:rsidRPr="00D51B59">
        <w:rPr>
          <w:rFonts w:ascii="Arial" w:eastAsia="Calibri" w:hAnsi="Arial" w:cs="Arial"/>
          <w:sz w:val="20"/>
          <w:szCs w:val="20"/>
        </w:rPr>
        <w:t xml:space="preserve">i </w:t>
      </w:r>
      <w:r w:rsidR="0047400E" w:rsidRPr="00E31C50">
        <w:rPr>
          <w:rFonts w:ascii="Arial" w:eastAsia="Calibri" w:hAnsi="Arial" w:cs="Arial"/>
          <w:sz w:val="20"/>
          <w:szCs w:val="20"/>
        </w:rPr>
        <w:t xml:space="preserve">wykazania braku podstaw wykluczenia, Zamawiający </w:t>
      </w:r>
      <w:r w:rsidR="0047400E" w:rsidRPr="00E31C50">
        <w:rPr>
          <w:rFonts w:ascii="Arial" w:eastAsia="Calibri" w:hAnsi="Arial" w:cs="Arial"/>
          <w:b/>
          <w:bCs/>
          <w:sz w:val="20"/>
          <w:szCs w:val="20"/>
          <w:u w:val="single"/>
        </w:rPr>
        <w:t>żąda aby Wykonawca złożył wraz z ofertą:</w:t>
      </w:r>
    </w:p>
    <w:p w:rsidR="0047400E" w:rsidRPr="00E31C50" w:rsidRDefault="00984FD6" w:rsidP="0047400E">
      <w:pPr>
        <w:autoSpaceDE w:val="0"/>
        <w:autoSpaceDN w:val="0"/>
        <w:adjustRightInd w:val="0"/>
        <w:spacing w:after="120" w:line="254" w:lineRule="auto"/>
        <w:jc w:val="both"/>
        <w:rPr>
          <w:rFonts w:ascii="Arial" w:eastAsia="Calibri" w:hAnsi="Arial" w:cs="Arial"/>
          <w:b/>
          <w:bCs/>
          <w:sz w:val="20"/>
          <w:szCs w:val="20"/>
        </w:rPr>
      </w:pPr>
      <w:r w:rsidRPr="00E31C50">
        <w:rPr>
          <w:rFonts w:ascii="Arial" w:eastAsia="Calibri" w:hAnsi="Arial" w:cs="Arial"/>
          <w:b/>
          <w:bCs/>
          <w:sz w:val="20"/>
          <w:szCs w:val="20"/>
        </w:rPr>
        <w:t>13</w:t>
      </w:r>
      <w:r w:rsidR="0047400E" w:rsidRPr="00E31C50">
        <w:rPr>
          <w:rFonts w:ascii="Arial" w:eastAsia="Calibri" w:hAnsi="Arial" w:cs="Arial"/>
          <w:b/>
          <w:bCs/>
          <w:sz w:val="20"/>
          <w:szCs w:val="20"/>
        </w:rPr>
        <w:t xml:space="preserve">.1.1. </w:t>
      </w:r>
      <w:r w:rsidRPr="00E31C50">
        <w:rPr>
          <w:rFonts w:ascii="Arial" w:eastAsia="Calibri" w:hAnsi="Arial" w:cs="Arial"/>
          <w:bCs/>
          <w:sz w:val="20"/>
          <w:szCs w:val="20"/>
        </w:rPr>
        <w:t>Aktualne na dzień składania ofert</w:t>
      </w:r>
      <w:r w:rsidR="00E31C50" w:rsidRPr="00E31C50">
        <w:rPr>
          <w:rFonts w:ascii="Arial" w:eastAsia="Calibri" w:hAnsi="Arial" w:cs="Arial"/>
          <w:bCs/>
          <w:sz w:val="20"/>
          <w:szCs w:val="20"/>
        </w:rPr>
        <w:t xml:space="preserve"> </w:t>
      </w:r>
      <w:r w:rsidRPr="00E31C50">
        <w:rPr>
          <w:rFonts w:ascii="Arial" w:eastAsia="Calibri" w:hAnsi="Arial" w:cs="Arial"/>
          <w:sz w:val="20"/>
          <w:szCs w:val="20"/>
        </w:rPr>
        <w:t>o</w:t>
      </w:r>
      <w:r w:rsidR="0047400E" w:rsidRPr="00E31C50">
        <w:rPr>
          <w:rFonts w:ascii="Arial" w:eastAsia="Calibri" w:hAnsi="Arial" w:cs="Arial"/>
          <w:sz w:val="20"/>
          <w:szCs w:val="20"/>
        </w:rPr>
        <w:t xml:space="preserve">świadczenie o spełnianiu warunków udziału w postępowaniu </w:t>
      </w:r>
      <w:r w:rsidR="0047400E" w:rsidRPr="00E31C50">
        <w:rPr>
          <w:rFonts w:ascii="Arial" w:eastAsia="Calibri" w:hAnsi="Arial" w:cs="Arial"/>
          <w:b/>
          <w:bCs/>
          <w:sz w:val="20"/>
          <w:szCs w:val="20"/>
        </w:rPr>
        <w:t>sporządzone na podstawie wzoru stanowiącego załącznik nr 2 do SIWZ.</w:t>
      </w:r>
    </w:p>
    <w:p w:rsidR="0047400E" w:rsidRPr="00E31C50" w:rsidRDefault="00984FD6" w:rsidP="0047400E">
      <w:pPr>
        <w:autoSpaceDE w:val="0"/>
        <w:autoSpaceDN w:val="0"/>
        <w:adjustRightInd w:val="0"/>
        <w:spacing w:after="120" w:line="254" w:lineRule="auto"/>
        <w:jc w:val="both"/>
        <w:rPr>
          <w:rFonts w:ascii="Arial" w:eastAsia="Calibri" w:hAnsi="Arial" w:cs="Arial"/>
          <w:b/>
          <w:bCs/>
          <w:sz w:val="20"/>
          <w:szCs w:val="20"/>
        </w:rPr>
      </w:pPr>
      <w:r w:rsidRPr="00E31C50">
        <w:rPr>
          <w:rFonts w:ascii="Arial" w:eastAsia="Calibri" w:hAnsi="Arial" w:cs="Arial"/>
          <w:b/>
          <w:bCs/>
          <w:sz w:val="20"/>
          <w:szCs w:val="20"/>
        </w:rPr>
        <w:t>13</w:t>
      </w:r>
      <w:r w:rsidR="0047400E" w:rsidRPr="00E31C50">
        <w:rPr>
          <w:rFonts w:ascii="Arial" w:eastAsia="Calibri" w:hAnsi="Arial" w:cs="Arial"/>
          <w:b/>
          <w:bCs/>
          <w:sz w:val="20"/>
          <w:szCs w:val="20"/>
        </w:rPr>
        <w:t xml:space="preserve">.1.2. </w:t>
      </w:r>
      <w:r w:rsidRPr="00E31C50">
        <w:rPr>
          <w:rFonts w:ascii="Arial" w:eastAsia="Calibri" w:hAnsi="Arial" w:cs="Arial"/>
          <w:bCs/>
          <w:sz w:val="20"/>
          <w:szCs w:val="20"/>
        </w:rPr>
        <w:t>Aktualne na dzień składania ofert</w:t>
      </w:r>
      <w:r w:rsidR="00E31C50" w:rsidRPr="00E31C50">
        <w:rPr>
          <w:rFonts w:ascii="Arial" w:eastAsia="Calibri" w:hAnsi="Arial" w:cs="Arial"/>
          <w:bCs/>
          <w:sz w:val="20"/>
          <w:szCs w:val="20"/>
        </w:rPr>
        <w:t xml:space="preserve"> </w:t>
      </w:r>
      <w:r w:rsidRPr="00E31C50">
        <w:rPr>
          <w:rFonts w:ascii="Arial" w:eastAsia="Calibri" w:hAnsi="Arial" w:cs="Arial"/>
          <w:sz w:val="20"/>
          <w:szCs w:val="20"/>
        </w:rPr>
        <w:t>o</w:t>
      </w:r>
      <w:r w:rsidR="0047400E" w:rsidRPr="00E31C50">
        <w:rPr>
          <w:rFonts w:ascii="Arial" w:eastAsia="Calibri" w:hAnsi="Arial" w:cs="Arial"/>
          <w:sz w:val="20"/>
          <w:szCs w:val="20"/>
        </w:rPr>
        <w:t xml:space="preserve">świadczenie o nie podleganiu wykluczeniu z postępowania </w:t>
      </w:r>
      <w:r w:rsidR="0047400E" w:rsidRPr="00E31C50">
        <w:rPr>
          <w:rFonts w:ascii="Arial" w:eastAsia="Calibri" w:hAnsi="Arial" w:cs="Arial"/>
          <w:b/>
          <w:bCs/>
          <w:sz w:val="20"/>
          <w:szCs w:val="20"/>
        </w:rPr>
        <w:t>sporządzone na podstawie wzoru stanowiącego załącznik nr 3 do SIWZ.</w:t>
      </w:r>
    </w:p>
    <w:p w:rsidR="0047400E" w:rsidRPr="00E31C50" w:rsidRDefault="00984FD6" w:rsidP="0047400E">
      <w:pPr>
        <w:autoSpaceDE w:val="0"/>
        <w:autoSpaceDN w:val="0"/>
        <w:adjustRightInd w:val="0"/>
        <w:spacing w:after="120" w:line="254" w:lineRule="auto"/>
        <w:jc w:val="both"/>
        <w:rPr>
          <w:rFonts w:ascii="Arial" w:eastAsia="Calibri" w:hAnsi="Arial" w:cs="Arial"/>
          <w:b/>
          <w:bCs/>
          <w:sz w:val="20"/>
          <w:szCs w:val="20"/>
          <w:u w:val="single"/>
        </w:rPr>
      </w:pPr>
      <w:r w:rsidRPr="00E31C50">
        <w:rPr>
          <w:rFonts w:ascii="Arial" w:eastAsia="Calibri" w:hAnsi="Arial" w:cs="Arial"/>
          <w:b/>
          <w:bCs/>
          <w:sz w:val="20"/>
          <w:szCs w:val="20"/>
        </w:rPr>
        <w:t>13</w:t>
      </w:r>
      <w:r w:rsidR="0047400E" w:rsidRPr="00E31C50">
        <w:rPr>
          <w:rFonts w:ascii="Arial" w:eastAsia="Calibri" w:hAnsi="Arial" w:cs="Arial"/>
          <w:b/>
          <w:bCs/>
          <w:sz w:val="20"/>
          <w:szCs w:val="20"/>
        </w:rPr>
        <w:t xml:space="preserve">.1.3. </w:t>
      </w:r>
      <w:r w:rsidR="0047400E" w:rsidRPr="00E31C50">
        <w:rPr>
          <w:rFonts w:ascii="Arial" w:eastAsia="Calibri" w:hAnsi="Arial" w:cs="Arial"/>
          <w:sz w:val="20"/>
          <w:szCs w:val="20"/>
        </w:rPr>
        <w:t>Wykonawca, który powołuje się na zasoby innych podmiotów, w celu wykazania braku istnienia wobec nich podstaw wykluczenia oraz spełniania, w zakresie, w jakim powołuje się na ich zasoby – warunków udziału w postępowaniu –</w:t>
      </w:r>
      <w:r w:rsidR="0047400E" w:rsidRPr="00E31C50">
        <w:rPr>
          <w:rFonts w:ascii="Arial" w:eastAsia="Calibri" w:hAnsi="Arial" w:cs="Arial"/>
          <w:b/>
          <w:bCs/>
          <w:sz w:val="20"/>
          <w:szCs w:val="20"/>
        </w:rPr>
        <w:t xml:space="preserve">zamieszcza </w:t>
      </w:r>
      <w:r w:rsidRPr="00E31C50">
        <w:rPr>
          <w:rFonts w:ascii="Arial" w:eastAsia="Calibri" w:hAnsi="Arial" w:cs="Arial"/>
          <w:b/>
          <w:bCs/>
          <w:sz w:val="20"/>
          <w:szCs w:val="20"/>
        </w:rPr>
        <w:t xml:space="preserve">informacje o tych podmiotach w oświadczeniach, o których mowa w pkt. 13.1.1. i 13.1.2. SIWZ </w:t>
      </w:r>
      <w:r w:rsidR="0047400E" w:rsidRPr="00E31C50">
        <w:rPr>
          <w:rFonts w:ascii="Arial" w:eastAsia="Calibri" w:hAnsi="Arial" w:cs="Arial"/>
          <w:b/>
          <w:bCs/>
          <w:sz w:val="20"/>
          <w:szCs w:val="20"/>
          <w:u w:val="single"/>
        </w:rPr>
        <w:t xml:space="preserve">w Oświadczeniu informację, o tych podmiotach. </w:t>
      </w:r>
      <w:r w:rsidR="00A1312C">
        <w:rPr>
          <w:rFonts w:ascii="Arial" w:eastAsia="Calibri" w:hAnsi="Arial" w:cs="Arial"/>
          <w:b/>
          <w:bCs/>
          <w:sz w:val="20"/>
          <w:szCs w:val="20"/>
          <w:u w:val="single"/>
        </w:rPr>
        <w:br/>
      </w:r>
      <w:r w:rsidR="0047400E" w:rsidRPr="00E31C50">
        <w:rPr>
          <w:rFonts w:ascii="Arial" w:eastAsia="Calibri" w:hAnsi="Arial" w:cs="Arial"/>
          <w:b/>
          <w:bCs/>
          <w:sz w:val="20"/>
          <w:szCs w:val="20"/>
          <w:u w:val="single"/>
        </w:rPr>
        <w:t xml:space="preserve">We wskazanym zakresie podmiot trzeci składa Oświadczenie, o którym mowa w </w:t>
      </w:r>
      <w:proofErr w:type="spellStart"/>
      <w:r w:rsidR="0047400E" w:rsidRPr="00E31C50">
        <w:rPr>
          <w:rFonts w:ascii="Arial" w:eastAsia="Calibri" w:hAnsi="Arial" w:cs="Arial"/>
          <w:b/>
          <w:bCs/>
          <w:sz w:val="20"/>
          <w:szCs w:val="20"/>
          <w:u w:val="single"/>
        </w:rPr>
        <w:t>ppkt</w:t>
      </w:r>
      <w:proofErr w:type="spellEnd"/>
      <w:r w:rsidR="0047400E" w:rsidRPr="00E31C50">
        <w:rPr>
          <w:rFonts w:ascii="Arial" w:eastAsia="Calibri" w:hAnsi="Arial" w:cs="Arial"/>
          <w:b/>
          <w:bCs/>
          <w:sz w:val="20"/>
          <w:szCs w:val="20"/>
          <w:u w:val="single"/>
        </w:rPr>
        <w:t xml:space="preserve"> 12.1.2;</w:t>
      </w:r>
    </w:p>
    <w:p w:rsidR="0047400E" w:rsidRPr="00D51B59" w:rsidRDefault="00984FD6" w:rsidP="0047400E">
      <w:pPr>
        <w:autoSpaceDE w:val="0"/>
        <w:autoSpaceDN w:val="0"/>
        <w:adjustRightInd w:val="0"/>
        <w:spacing w:after="120" w:line="254" w:lineRule="auto"/>
        <w:jc w:val="both"/>
        <w:rPr>
          <w:rFonts w:ascii="Arial" w:eastAsia="Calibri" w:hAnsi="Arial" w:cs="Arial"/>
          <w:b/>
          <w:bCs/>
          <w:strike/>
          <w:sz w:val="20"/>
          <w:szCs w:val="20"/>
        </w:rPr>
      </w:pPr>
      <w:r w:rsidRPr="00D51B59">
        <w:rPr>
          <w:rFonts w:ascii="Arial" w:eastAsia="Calibri" w:hAnsi="Arial" w:cs="Arial"/>
          <w:b/>
          <w:bCs/>
          <w:sz w:val="20"/>
          <w:szCs w:val="20"/>
        </w:rPr>
        <w:t>13</w:t>
      </w:r>
      <w:r w:rsidR="0047400E" w:rsidRPr="00D51B59">
        <w:rPr>
          <w:rFonts w:ascii="Arial" w:eastAsia="Calibri" w:hAnsi="Arial" w:cs="Arial"/>
          <w:b/>
          <w:bCs/>
          <w:sz w:val="20"/>
          <w:szCs w:val="20"/>
        </w:rPr>
        <w:t xml:space="preserve">.1.4. </w:t>
      </w:r>
      <w:r w:rsidR="0047400E" w:rsidRPr="00D51B59">
        <w:rPr>
          <w:rFonts w:ascii="Arial" w:eastAsia="Calibri" w:hAnsi="Arial" w:cs="Arial"/>
          <w:sz w:val="20"/>
          <w:szCs w:val="20"/>
        </w:rPr>
        <w:t xml:space="preserve">Wykonawca, który zamierza powierzyć wykonanie części zamówienia podwykonawcom, w celu wykazania braku istnienia wobec nich podstaw wykluczenia z udziału w postępowaniu,  </w:t>
      </w:r>
      <w:r w:rsidR="0047400E" w:rsidRPr="00D51B59">
        <w:rPr>
          <w:rFonts w:ascii="Arial" w:eastAsia="Calibri" w:hAnsi="Arial" w:cs="Arial"/>
          <w:b/>
          <w:bCs/>
          <w:sz w:val="20"/>
          <w:szCs w:val="20"/>
        </w:rPr>
        <w:t xml:space="preserve">zamieszcza w Oświadczeniu informację o tych podmiotach. </w:t>
      </w:r>
    </w:p>
    <w:p w:rsidR="0047400E" w:rsidRPr="00D51B59" w:rsidRDefault="003A528A" w:rsidP="0047400E">
      <w:pPr>
        <w:autoSpaceDE w:val="0"/>
        <w:autoSpaceDN w:val="0"/>
        <w:adjustRightInd w:val="0"/>
        <w:spacing w:after="120" w:line="254" w:lineRule="auto"/>
        <w:jc w:val="both"/>
        <w:rPr>
          <w:rFonts w:ascii="Arial" w:eastAsia="Calibri" w:hAnsi="Arial" w:cs="Arial"/>
          <w:b/>
          <w:bCs/>
          <w:sz w:val="20"/>
          <w:szCs w:val="20"/>
        </w:rPr>
      </w:pPr>
      <w:r w:rsidRPr="00E31C50">
        <w:rPr>
          <w:rFonts w:ascii="Arial" w:eastAsia="Calibri" w:hAnsi="Arial" w:cs="Arial"/>
          <w:b/>
          <w:bCs/>
          <w:sz w:val="20"/>
          <w:szCs w:val="20"/>
        </w:rPr>
        <w:t>13</w:t>
      </w:r>
      <w:r w:rsidR="0047400E" w:rsidRPr="00E31C50">
        <w:rPr>
          <w:rFonts w:ascii="Arial" w:eastAsia="Calibri" w:hAnsi="Arial" w:cs="Arial"/>
          <w:b/>
          <w:bCs/>
          <w:sz w:val="20"/>
          <w:szCs w:val="20"/>
        </w:rPr>
        <w:t xml:space="preserve">.1.5. </w:t>
      </w:r>
      <w:r w:rsidR="0047400E" w:rsidRPr="00E31C50">
        <w:rPr>
          <w:rFonts w:ascii="Arial" w:eastAsia="Calibri" w:hAnsi="Arial" w:cs="Arial"/>
          <w:bCs/>
          <w:sz w:val="20"/>
          <w:szCs w:val="20"/>
        </w:rPr>
        <w:t>W</w:t>
      </w:r>
      <w:r w:rsidR="0047400E" w:rsidRPr="00E31C50">
        <w:rPr>
          <w:rFonts w:ascii="Arial" w:eastAsia="Calibri" w:hAnsi="Arial" w:cs="Arial"/>
          <w:sz w:val="20"/>
          <w:szCs w:val="20"/>
        </w:rPr>
        <w:t xml:space="preserve"> przypadku Wykonawców wspólnie ubiegających się o udzielenie zamówienia</w:t>
      </w:r>
      <w:r w:rsidR="005E7A33" w:rsidRPr="00E31C50">
        <w:rPr>
          <w:rFonts w:ascii="Arial" w:eastAsia="Calibri" w:hAnsi="Arial" w:cs="Arial"/>
          <w:sz w:val="20"/>
          <w:szCs w:val="20"/>
        </w:rPr>
        <w:t xml:space="preserve"> Oświadczenia o których mowa w pkt 13.1.1. i 13.1.2. SIWZ</w:t>
      </w:r>
      <w:r w:rsidR="00E31C50">
        <w:rPr>
          <w:rFonts w:ascii="Arial" w:eastAsia="Calibri" w:hAnsi="Arial" w:cs="Arial"/>
          <w:sz w:val="20"/>
          <w:szCs w:val="20"/>
        </w:rPr>
        <w:t xml:space="preserve"> </w:t>
      </w:r>
      <w:r w:rsidR="0047400E" w:rsidRPr="00E31C50">
        <w:rPr>
          <w:rFonts w:ascii="Arial" w:eastAsia="Calibri" w:hAnsi="Arial" w:cs="Arial"/>
          <w:sz w:val="20"/>
          <w:szCs w:val="20"/>
        </w:rPr>
        <w:t>składa każdy z Wykonawców</w:t>
      </w:r>
      <w:r w:rsidR="00E31C50" w:rsidRPr="00E31C50">
        <w:rPr>
          <w:rFonts w:ascii="Arial" w:eastAsia="Calibri" w:hAnsi="Arial" w:cs="Arial"/>
          <w:sz w:val="20"/>
          <w:szCs w:val="20"/>
        </w:rPr>
        <w:t xml:space="preserve"> </w:t>
      </w:r>
      <w:r w:rsidR="005E7A33" w:rsidRPr="00E31C50">
        <w:rPr>
          <w:rFonts w:ascii="Arial" w:eastAsia="Calibri" w:hAnsi="Arial" w:cs="Arial"/>
          <w:sz w:val="20"/>
          <w:szCs w:val="20"/>
        </w:rPr>
        <w:t>wspólnie</w:t>
      </w:r>
      <w:r w:rsidR="005E7A33" w:rsidRPr="00D51B59">
        <w:rPr>
          <w:rFonts w:ascii="Arial" w:eastAsia="Calibri" w:hAnsi="Arial" w:cs="Arial"/>
          <w:color w:val="FF0000"/>
          <w:sz w:val="20"/>
          <w:szCs w:val="20"/>
        </w:rPr>
        <w:t xml:space="preserve"> </w:t>
      </w:r>
      <w:r w:rsidR="005E7A33" w:rsidRPr="00D51B59">
        <w:rPr>
          <w:rFonts w:ascii="Arial" w:eastAsia="Calibri" w:hAnsi="Arial" w:cs="Arial"/>
          <w:sz w:val="20"/>
          <w:szCs w:val="20"/>
        </w:rPr>
        <w:t xml:space="preserve">ubiegających się </w:t>
      </w:r>
      <w:r w:rsidR="0094349F">
        <w:rPr>
          <w:rFonts w:ascii="Arial" w:eastAsia="Calibri" w:hAnsi="Arial" w:cs="Arial"/>
          <w:sz w:val="20"/>
          <w:szCs w:val="20"/>
        </w:rPr>
        <w:br/>
      </w:r>
      <w:r w:rsidR="005E7A33" w:rsidRPr="00D51B59">
        <w:rPr>
          <w:rFonts w:ascii="Arial" w:eastAsia="Calibri" w:hAnsi="Arial" w:cs="Arial"/>
          <w:sz w:val="20"/>
          <w:szCs w:val="20"/>
        </w:rPr>
        <w:t>o zamówienie.</w:t>
      </w:r>
      <w:r w:rsidR="00E31C50">
        <w:rPr>
          <w:rFonts w:ascii="Arial" w:eastAsia="Calibri" w:hAnsi="Arial" w:cs="Arial"/>
          <w:sz w:val="20"/>
          <w:szCs w:val="20"/>
        </w:rPr>
        <w:t xml:space="preserve"> </w:t>
      </w:r>
      <w:r w:rsidR="005E7A33" w:rsidRPr="00D51B59">
        <w:rPr>
          <w:rFonts w:ascii="Arial" w:eastAsia="Calibri" w:hAnsi="Arial" w:cs="Arial"/>
          <w:sz w:val="20"/>
          <w:szCs w:val="20"/>
        </w:rPr>
        <w:t>Oświadczenia te mają potwierdzać spełnia</w:t>
      </w:r>
      <w:r w:rsidR="0047400E" w:rsidRPr="00D51B59">
        <w:rPr>
          <w:rFonts w:ascii="Arial" w:eastAsia="Calibri" w:hAnsi="Arial" w:cs="Arial"/>
          <w:sz w:val="20"/>
          <w:szCs w:val="20"/>
        </w:rPr>
        <w:t>nie warunków udziału w postępowaniu oraz brak podstaw wykluczenia w zakresie, w którym każ</w:t>
      </w:r>
      <w:r w:rsidR="005E7A33" w:rsidRPr="00D51B59">
        <w:rPr>
          <w:rFonts w:ascii="Arial" w:eastAsia="Calibri" w:hAnsi="Arial" w:cs="Arial"/>
          <w:sz w:val="20"/>
          <w:szCs w:val="20"/>
        </w:rPr>
        <w:t>dy z Wykonawców wskazuje spełnia</w:t>
      </w:r>
      <w:r w:rsidR="0047400E" w:rsidRPr="00D51B59">
        <w:rPr>
          <w:rFonts w:ascii="Arial" w:eastAsia="Calibri" w:hAnsi="Arial" w:cs="Arial"/>
          <w:sz w:val="20"/>
          <w:szCs w:val="20"/>
        </w:rPr>
        <w:t>nie w</w:t>
      </w:r>
      <w:r w:rsidR="005E7A33" w:rsidRPr="00D51B59">
        <w:rPr>
          <w:rFonts w:ascii="Arial" w:eastAsia="Calibri" w:hAnsi="Arial" w:cs="Arial"/>
          <w:sz w:val="20"/>
          <w:szCs w:val="20"/>
        </w:rPr>
        <w:t xml:space="preserve">arunków udziału w </w:t>
      </w:r>
      <w:r w:rsidR="00E31C50" w:rsidRPr="00D51B59">
        <w:rPr>
          <w:rFonts w:ascii="Arial" w:eastAsia="Calibri" w:hAnsi="Arial" w:cs="Arial"/>
          <w:sz w:val="20"/>
          <w:szCs w:val="20"/>
        </w:rPr>
        <w:t>postępowaniu</w:t>
      </w:r>
      <w:r w:rsidR="005E7A33" w:rsidRPr="00D51B59">
        <w:rPr>
          <w:rFonts w:ascii="Arial" w:eastAsia="Calibri" w:hAnsi="Arial" w:cs="Arial"/>
          <w:sz w:val="20"/>
          <w:szCs w:val="20"/>
        </w:rPr>
        <w:t xml:space="preserve"> </w:t>
      </w:r>
      <w:r w:rsidR="005E7A33" w:rsidRPr="00E31C50">
        <w:rPr>
          <w:rFonts w:ascii="Arial" w:eastAsia="Calibri" w:hAnsi="Arial" w:cs="Arial"/>
          <w:sz w:val="20"/>
          <w:szCs w:val="20"/>
        </w:rPr>
        <w:t xml:space="preserve"> oraz</w:t>
      </w:r>
      <w:r w:rsidR="005E7A33" w:rsidRPr="00D51B59">
        <w:rPr>
          <w:rFonts w:ascii="Arial" w:eastAsia="Calibri" w:hAnsi="Arial" w:cs="Arial"/>
          <w:color w:val="FF0000"/>
          <w:sz w:val="20"/>
          <w:szCs w:val="20"/>
        </w:rPr>
        <w:t xml:space="preserve"> </w:t>
      </w:r>
      <w:r w:rsidR="0047400E" w:rsidRPr="00D51B59">
        <w:rPr>
          <w:rFonts w:ascii="Arial" w:eastAsia="Calibri" w:hAnsi="Arial" w:cs="Arial"/>
          <w:sz w:val="20"/>
          <w:szCs w:val="20"/>
        </w:rPr>
        <w:t>brak podstaw wykluczenia.</w:t>
      </w:r>
    </w:p>
    <w:p w:rsidR="005E7A33" w:rsidRPr="00D51B59" w:rsidRDefault="005E7A33" w:rsidP="001A35CB">
      <w:pPr>
        <w:pStyle w:val="Akapitzlist"/>
        <w:numPr>
          <w:ilvl w:val="2"/>
          <w:numId w:val="36"/>
        </w:numPr>
        <w:tabs>
          <w:tab w:val="left" w:pos="-142"/>
        </w:tabs>
        <w:spacing w:after="120" w:line="240" w:lineRule="auto"/>
        <w:ind w:left="709" w:hanging="709"/>
        <w:jc w:val="both"/>
        <w:rPr>
          <w:rFonts w:ascii="Arial" w:eastAsia="Times New Roman" w:hAnsi="Arial" w:cs="Arial"/>
          <w:b/>
          <w:color w:val="000000"/>
          <w:sz w:val="20"/>
          <w:szCs w:val="20"/>
          <w:lang w:eastAsia="pl-PL"/>
        </w:rPr>
      </w:pPr>
      <w:r w:rsidRPr="00D51B59">
        <w:rPr>
          <w:rFonts w:ascii="Arial" w:eastAsia="Times New Roman" w:hAnsi="Arial" w:cs="Arial"/>
          <w:b/>
          <w:color w:val="000000"/>
          <w:sz w:val="20"/>
          <w:szCs w:val="20"/>
          <w:lang w:eastAsia="pl-PL"/>
        </w:rPr>
        <w:t>Inne dokumenty składane przez Wykonawcę wraz z ofertą:</w:t>
      </w:r>
    </w:p>
    <w:p w:rsidR="005E7A33" w:rsidRPr="00D51B59" w:rsidRDefault="005E7A33" w:rsidP="005E7A33">
      <w:pPr>
        <w:pStyle w:val="Akapitzlist"/>
        <w:numPr>
          <w:ilvl w:val="2"/>
          <w:numId w:val="5"/>
        </w:numPr>
        <w:tabs>
          <w:tab w:val="left" w:pos="-142"/>
        </w:tabs>
        <w:spacing w:after="120" w:line="240" w:lineRule="auto"/>
        <w:ind w:left="709" w:hanging="709"/>
        <w:jc w:val="both"/>
        <w:rPr>
          <w:rFonts w:ascii="Arial" w:eastAsia="Times New Roman" w:hAnsi="Arial" w:cs="Arial"/>
          <w:color w:val="000000"/>
          <w:sz w:val="20"/>
          <w:szCs w:val="20"/>
          <w:lang w:eastAsia="pl-PL"/>
        </w:rPr>
      </w:pPr>
      <w:r w:rsidRPr="00D51B59">
        <w:rPr>
          <w:rFonts w:ascii="Arial" w:eastAsia="Times New Roman" w:hAnsi="Arial" w:cs="Arial"/>
          <w:color w:val="000000"/>
          <w:sz w:val="20"/>
          <w:szCs w:val="20"/>
          <w:lang w:eastAsia="pl-PL"/>
        </w:rPr>
        <w:t>Formularz oferty sporządzony wg wzoru stanowiącego załącznik nr 1 do SIWZ,</w:t>
      </w:r>
    </w:p>
    <w:p w:rsidR="005E7A33" w:rsidRPr="00D51B59" w:rsidRDefault="005E7A33" w:rsidP="005E7A33">
      <w:pPr>
        <w:numPr>
          <w:ilvl w:val="2"/>
          <w:numId w:val="5"/>
        </w:numPr>
        <w:tabs>
          <w:tab w:val="left" w:pos="-142"/>
        </w:tabs>
        <w:spacing w:after="120" w:line="240" w:lineRule="auto"/>
        <w:ind w:left="709"/>
        <w:jc w:val="both"/>
        <w:rPr>
          <w:rFonts w:ascii="Arial" w:eastAsia="Times New Roman" w:hAnsi="Arial" w:cs="Arial"/>
          <w:color w:val="000000"/>
          <w:sz w:val="20"/>
          <w:szCs w:val="20"/>
          <w:lang w:eastAsia="pl-PL"/>
        </w:rPr>
      </w:pPr>
      <w:r w:rsidRPr="00D51B59">
        <w:rPr>
          <w:rFonts w:ascii="Arial" w:eastAsia="Times New Roman" w:hAnsi="Arial" w:cs="Arial"/>
          <w:sz w:val="20"/>
          <w:szCs w:val="20"/>
          <w:lang w:eastAsia="pl-PL"/>
        </w:rPr>
        <w:lastRenderedPageBreak/>
        <w:t>dowód wniesienia wadium,</w:t>
      </w:r>
    </w:p>
    <w:p w:rsidR="005E7A33" w:rsidRPr="00E31C50" w:rsidRDefault="005E7A33" w:rsidP="005E7A33">
      <w:pPr>
        <w:numPr>
          <w:ilvl w:val="2"/>
          <w:numId w:val="5"/>
        </w:numPr>
        <w:tabs>
          <w:tab w:val="left" w:pos="-142"/>
        </w:tabs>
        <w:spacing w:after="120" w:line="240" w:lineRule="auto"/>
        <w:ind w:left="709"/>
        <w:jc w:val="both"/>
        <w:rPr>
          <w:rFonts w:ascii="Arial" w:eastAsia="Times New Roman" w:hAnsi="Arial" w:cs="Arial"/>
          <w:sz w:val="20"/>
          <w:szCs w:val="20"/>
          <w:lang w:eastAsia="pl-PL"/>
        </w:rPr>
      </w:pPr>
      <w:r w:rsidRPr="00E31C50">
        <w:rPr>
          <w:rFonts w:ascii="Arial" w:eastAsia="Times New Roman" w:hAnsi="Arial" w:cs="Arial"/>
          <w:sz w:val="20"/>
          <w:szCs w:val="20"/>
          <w:lang w:eastAsia="pl-PL"/>
        </w:rPr>
        <w:t>kosztorysy ofertowe sporządzone na podstawie  projektów wykonawczych, SST, opisu przedmiotu zamówienia,</w:t>
      </w:r>
    </w:p>
    <w:p w:rsidR="005E7A33" w:rsidRPr="00E31C50" w:rsidRDefault="005E7A33" w:rsidP="005E7A33">
      <w:pPr>
        <w:numPr>
          <w:ilvl w:val="2"/>
          <w:numId w:val="5"/>
        </w:numPr>
        <w:tabs>
          <w:tab w:val="left" w:pos="-142"/>
        </w:tabs>
        <w:spacing w:after="120" w:line="240" w:lineRule="auto"/>
        <w:ind w:left="709"/>
        <w:jc w:val="both"/>
        <w:rPr>
          <w:rFonts w:ascii="Arial" w:eastAsia="Times New Roman" w:hAnsi="Arial" w:cs="Arial"/>
          <w:sz w:val="20"/>
          <w:szCs w:val="20"/>
          <w:lang w:eastAsia="pl-PL"/>
        </w:rPr>
      </w:pPr>
      <w:r w:rsidRPr="00E31C50">
        <w:rPr>
          <w:rFonts w:ascii="Arial" w:eastAsia="Times New Roman" w:hAnsi="Arial" w:cs="Arial"/>
          <w:sz w:val="20"/>
          <w:szCs w:val="20"/>
          <w:lang w:eastAsia="pl-PL"/>
        </w:rPr>
        <w:t xml:space="preserve">stosowne Pełnomocnictwo(a) – zgodnie z  punktem </w:t>
      </w:r>
      <w:r w:rsidR="00126540" w:rsidRPr="00126540">
        <w:rPr>
          <w:rFonts w:ascii="Arial" w:eastAsia="Times New Roman" w:hAnsi="Arial" w:cs="Arial"/>
          <w:sz w:val="20"/>
          <w:szCs w:val="20"/>
          <w:lang w:eastAsia="pl-PL"/>
        </w:rPr>
        <w:t>14.1.</w:t>
      </w:r>
      <w:r w:rsidRPr="00126540">
        <w:rPr>
          <w:rFonts w:ascii="Arial" w:eastAsia="Times New Roman" w:hAnsi="Arial" w:cs="Arial"/>
          <w:sz w:val="20"/>
          <w:szCs w:val="20"/>
          <w:lang w:eastAsia="pl-PL"/>
        </w:rPr>
        <w:t xml:space="preserve"> SIWZ,</w:t>
      </w:r>
    </w:p>
    <w:p w:rsidR="005E7A33" w:rsidRPr="00B45AB6" w:rsidRDefault="005E7A33" w:rsidP="005E7A33">
      <w:pPr>
        <w:numPr>
          <w:ilvl w:val="2"/>
          <w:numId w:val="5"/>
        </w:numPr>
        <w:tabs>
          <w:tab w:val="left" w:pos="-142"/>
        </w:tabs>
        <w:spacing w:after="120" w:line="240" w:lineRule="auto"/>
        <w:ind w:left="709"/>
        <w:jc w:val="both"/>
        <w:rPr>
          <w:rFonts w:ascii="Arial" w:eastAsia="Times New Roman" w:hAnsi="Arial" w:cs="Arial"/>
          <w:color w:val="000000"/>
          <w:sz w:val="20"/>
          <w:szCs w:val="20"/>
          <w:lang w:eastAsia="pl-PL"/>
        </w:rPr>
      </w:pPr>
      <w:r w:rsidRPr="00D51B59">
        <w:rPr>
          <w:rFonts w:ascii="Arial" w:eastAsia="Times New Roman" w:hAnsi="Arial" w:cs="Arial"/>
          <w:color w:val="000000"/>
          <w:sz w:val="20"/>
          <w:szCs w:val="20"/>
          <w:lang w:eastAsia="pl-PL"/>
        </w:rPr>
        <w:t xml:space="preserve">w przypadku Wykonawców wspólnie ubiegających się o udzielenie zamówienia, dokument ustanawiający Pełnomocnika do reprezentowania ich w postępowaniu o udzielenie zamówienia albo reprezentowania w postępowaniu i zawarcia umowy w sprawie niniejszego zamówienia publicznego zgodnie </w:t>
      </w:r>
      <w:r w:rsidRPr="00E31C50">
        <w:rPr>
          <w:rFonts w:ascii="Arial" w:eastAsia="Times New Roman" w:hAnsi="Arial" w:cs="Arial"/>
          <w:sz w:val="20"/>
          <w:szCs w:val="20"/>
          <w:lang w:eastAsia="pl-PL"/>
        </w:rPr>
        <w:t>z pkt 12.11.1.SIWZ,</w:t>
      </w:r>
      <w:r w:rsidRPr="00D51B59">
        <w:rPr>
          <w:rFonts w:ascii="Arial" w:eastAsia="Times New Roman" w:hAnsi="Arial" w:cs="Arial"/>
          <w:color w:val="70AD47" w:themeColor="accent6"/>
          <w:sz w:val="20"/>
          <w:szCs w:val="20"/>
          <w:lang w:eastAsia="pl-PL"/>
        </w:rPr>
        <w:t xml:space="preserve"> </w:t>
      </w:r>
    </w:p>
    <w:p w:rsidR="00645BDD" w:rsidRPr="00B45AB6" w:rsidRDefault="00645BDD" w:rsidP="00B45AB6">
      <w:pPr>
        <w:numPr>
          <w:ilvl w:val="2"/>
          <w:numId w:val="5"/>
        </w:numPr>
        <w:tabs>
          <w:tab w:val="left" w:pos="-142"/>
        </w:tabs>
        <w:spacing w:after="120" w:line="240" w:lineRule="auto"/>
        <w:ind w:left="709"/>
        <w:jc w:val="both"/>
        <w:rPr>
          <w:rFonts w:ascii="Arial" w:eastAsia="Times New Roman" w:hAnsi="Arial" w:cs="Arial"/>
          <w:color w:val="000000"/>
          <w:sz w:val="20"/>
          <w:szCs w:val="20"/>
          <w:lang w:eastAsia="pl-PL"/>
        </w:rPr>
      </w:pPr>
      <w:r w:rsidRPr="00B45AB6">
        <w:rPr>
          <w:rFonts w:ascii="Arial" w:hAnsi="Arial" w:cs="Arial"/>
          <w:sz w:val="20"/>
          <w:szCs w:val="20"/>
        </w:rPr>
        <w:t xml:space="preserve">w przypadku gdy Wykonawca polega na zasobach innych podmiotów w celu spełnienia warunków udziału w postępowaniu,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47400E" w:rsidRPr="00D51B59" w:rsidRDefault="00645BDD" w:rsidP="0047400E">
      <w:pPr>
        <w:autoSpaceDE w:val="0"/>
        <w:autoSpaceDN w:val="0"/>
        <w:adjustRightInd w:val="0"/>
        <w:spacing w:after="120" w:line="254" w:lineRule="auto"/>
        <w:jc w:val="both"/>
        <w:rPr>
          <w:rFonts w:ascii="Arial" w:eastAsia="Calibri" w:hAnsi="Arial" w:cs="Arial"/>
          <w:sz w:val="20"/>
          <w:szCs w:val="20"/>
        </w:rPr>
      </w:pPr>
      <w:r w:rsidRPr="00D51B59">
        <w:rPr>
          <w:rFonts w:ascii="Arial" w:eastAsia="Calibri" w:hAnsi="Arial" w:cs="Arial"/>
          <w:b/>
          <w:bCs/>
          <w:sz w:val="20"/>
          <w:szCs w:val="20"/>
        </w:rPr>
        <w:t>13</w:t>
      </w:r>
      <w:r w:rsidR="0047400E" w:rsidRPr="00D51B59">
        <w:rPr>
          <w:rFonts w:ascii="Arial" w:eastAsia="Calibri" w:hAnsi="Arial" w:cs="Arial"/>
          <w:b/>
          <w:bCs/>
          <w:sz w:val="20"/>
          <w:szCs w:val="20"/>
        </w:rPr>
        <w:t xml:space="preserve">.2. </w:t>
      </w:r>
      <w:r w:rsidR="0047400E" w:rsidRPr="00D51B59">
        <w:rPr>
          <w:rFonts w:ascii="Arial" w:eastAsia="Calibri" w:hAnsi="Arial" w:cs="Arial"/>
          <w:sz w:val="20"/>
          <w:szCs w:val="20"/>
        </w:rPr>
        <w:t xml:space="preserve">W </w:t>
      </w:r>
      <w:r w:rsidR="0047400E" w:rsidRPr="00E31C50">
        <w:rPr>
          <w:rFonts w:ascii="Arial" w:eastAsia="Calibri" w:hAnsi="Arial" w:cs="Arial"/>
          <w:sz w:val="20"/>
          <w:szCs w:val="20"/>
        </w:rPr>
        <w:t>celu</w:t>
      </w:r>
      <w:r w:rsidR="00E31C50" w:rsidRPr="00E31C50">
        <w:rPr>
          <w:rFonts w:ascii="Arial" w:eastAsia="Calibri" w:hAnsi="Arial" w:cs="Arial"/>
          <w:sz w:val="20"/>
          <w:szCs w:val="20"/>
        </w:rPr>
        <w:t xml:space="preserve"> </w:t>
      </w:r>
      <w:r w:rsidRPr="00E31C50">
        <w:rPr>
          <w:rFonts w:ascii="Arial" w:eastAsia="Calibri" w:hAnsi="Arial" w:cs="Arial"/>
          <w:sz w:val="20"/>
          <w:szCs w:val="20"/>
        </w:rPr>
        <w:t>potwierdzenia</w:t>
      </w:r>
      <w:r w:rsidR="00E31C50">
        <w:rPr>
          <w:rFonts w:ascii="Arial" w:eastAsia="Calibri" w:hAnsi="Arial" w:cs="Arial"/>
          <w:color w:val="FF0000"/>
          <w:sz w:val="20"/>
          <w:szCs w:val="20"/>
        </w:rPr>
        <w:t xml:space="preserve"> </w:t>
      </w:r>
      <w:r w:rsidR="0047400E" w:rsidRPr="00D51B59">
        <w:rPr>
          <w:rFonts w:ascii="Arial" w:eastAsia="Calibri" w:hAnsi="Arial" w:cs="Arial"/>
          <w:sz w:val="20"/>
          <w:szCs w:val="20"/>
        </w:rPr>
        <w:t xml:space="preserve">braku podstaw wykluczenia, Zamawiający </w:t>
      </w:r>
      <w:r w:rsidR="0047400E" w:rsidRPr="00D51B59">
        <w:rPr>
          <w:rFonts w:ascii="Arial" w:eastAsia="Calibri" w:hAnsi="Arial" w:cs="Arial"/>
          <w:b/>
          <w:bCs/>
          <w:sz w:val="20"/>
          <w:szCs w:val="20"/>
        </w:rPr>
        <w:t xml:space="preserve">żąda aby Wykonawca złożył </w:t>
      </w:r>
      <w:r w:rsidR="00B45AB6">
        <w:rPr>
          <w:rFonts w:ascii="Arial" w:eastAsia="Calibri" w:hAnsi="Arial" w:cs="Arial"/>
          <w:b/>
          <w:bCs/>
          <w:sz w:val="20"/>
          <w:szCs w:val="20"/>
        </w:rPr>
        <w:br/>
      </w:r>
      <w:r w:rsidR="0047400E" w:rsidRPr="00D51B59">
        <w:rPr>
          <w:rFonts w:ascii="Arial" w:eastAsia="Calibri" w:hAnsi="Arial" w:cs="Arial"/>
          <w:b/>
          <w:bCs/>
          <w:sz w:val="20"/>
          <w:szCs w:val="20"/>
        </w:rPr>
        <w:t xml:space="preserve">w terminie 3 dni od dnia zamieszczenia na stronie internetowej informacji, o której mowa w art. 86 ust. 5 ustawy </w:t>
      </w:r>
      <w:r w:rsidR="0047400E" w:rsidRPr="00D51B59">
        <w:rPr>
          <w:rFonts w:ascii="Arial" w:eastAsia="Calibri" w:hAnsi="Arial" w:cs="Arial"/>
          <w:sz w:val="20"/>
          <w:szCs w:val="20"/>
        </w:rPr>
        <w:t xml:space="preserve">– oświadczenia o przynależności lub braku przynależności, do tej samej grupy kapitałowej, o której mowa w art. 24 ust. 1 pkt 23 ustawy. Wykonawca może wraz ze złożeniem oświadczenia przedstawić dowody, że powiązania z innym Wykonawcą nie prowadzą do zakłócenia konkurencji w postępowaniu o udzielenie zamówienia </w:t>
      </w:r>
      <w:r w:rsidR="0047400E" w:rsidRPr="00D51B59">
        <w:rPr>
          <w:rFonts w:ascii="Arial" w:eastAsia="Calibri" w:hAnsi="Arial" w:cs="Arial"/>
          <w:b/>
          <w:bCs/>
          <w:sz w:val="20"/>
          <w:szCs w:val="20"/>
        </w:rPr>
        <w:t>(wzór oświadczenia stanowi załącznik nr 6 do SIWZ)</w:t>
      </w:r>
      <w:r w:rsidR="0047400E" w:rsidRPr="00D51B59">
        <w:rPr>
          <w:rFonts w:ascii="Arial" w:eastAsia="Calibri" w:hAnsi="Arial" w:cs="Arial"/>
          <w:sz w:val="20"/>
          <w:szCs w:val="20"/>
        </w:rPr>
        <w:t>.</w:t>
      </w:r>
    </w:p>
    <w:p w:rsidR="00645BDD" w:rsidRPr="00E31C50" w:rsidRDefault="00645BDD" w:rsidP="00645BDD">
      <w:pPr>
        <w:autoSpaceDE w:val="0"/>
        <w:autoSpaceDN w:val="0"/>
        <w:adjustRightInd w:val="0"/>
        <w:spacing w:after="0" w:line="360" w:lineRule="auto"/>
        <w:ind w:left="709" w:hanging="709"/>
        <w:jc w:val="both"/>
        <w:rPr>
          <w:rFonts w:ascii="Arial" w:hAnsi="Arial" w:cs="Arial"/>
          <w:sz w:val="20"/>
          <w:szCs w:val="20"/>
          <w:u w:val="single"/>
        </w:rPr>
      </w:pPr>
      <w:r w:rsidRPr="00E31C50">
        <w:rPr>
          <w:rFonts w:ascii="Arial" w:hAnsi="Arial" w:cs="Arial"/>
          <w:b/>
          <w:bCs/>
          <w:sz w:val="20"/>
          <w:szCs w:val="20"/>
        </w:rPr>
        <w:t>13.3. Wykaz oświadczeń lub dokumentów, składanych przez Wykonawcę w postępowaniu</w:t>
      </w:r>
      <w:r w:rsidRPr="00E31C50">
        <w:rPr>
          <w:rFonts w:ascii="Arial" w:hAnsi="Arial" w:cs="Arial"/>
          <w:b/>
          <w:bCs/>
          <w:sz w:val="20"/>
          <w:szCs w:val="20"/>
          <w:u w:val="single"/>
        </w:rPr>
        <w:t xml:space="preserve"> na wezwanie Zamawiającego </w:t>
      </w:r>
      <w:r w:rsidRPr="00E31C50">
        <w:rPr>
          <w:rFonts w:ascii="Arial" w:hAnsi="Arial" w:cs="Arial"/>
          <w:b/>
          <w:sz w:val="20"/>
          <w:szCs w:val="20"/>
          <w:u w:val="single"/>
        </w:rPr>
        <w:t>w celu potwierdzenia okoliczności, o których mowa w art. 25 ust 1 pkt 1 ustawy PZP ( w zakresie spełniania warunków udziału w postępowaniu):</w:t>
      </w:r>
    </w:p>
    <w:p w:rsidR="00645BDD" w:rsidRPr="00E31C50" w:rsidRDefault="00645BDD" w:rsidP="00645BDD">
      <w:pPr>
        <w:autoSpaceDE w:val="0"/>
        <w:autoSpaceDN w:val="0"/>
        <w:adjustRightInd w:val="0"/>
        <w:spacing w:after="0" w:line="360" w:lineRule="auto"/>
        <w:ind w:left="709" w:hanging="1"/>
        <w:jc w:val="both"/>
        <w:rPr>
          <w:rFonts w:ascii="Arial" w:hAnsi="Arial" w:cs="Arial"/>
          <w:b/>
          <w:bCs/>
          <w:sz w:val="20"/>
          <w:szCs w:val="20"/>
        </w:rPr>
      </w:pPr>
      <w:r w:rsidRPr="00E31C50">
        <w:rPr>
          <w:rFonts w:ascii="Arial" w:hAnsi="Arial" w:cs="Arial"/>
          <w:b/>
          <w:bCs/>
          <w:sz w:val="20"/>
          <w:szCs w:val="20"/>
        </w:rPr>
        <w:t>Zamawiający wezwie Wykonawcę</w:t>
      </w:r>
      <w:r w:rsidRPr="00E31C50">
        <w:rPr>
          <w:rFonts w:ascii="Arial" w:hAnsi="Arial" w:cs="Arial"/>
          <w:b/>
          <w:sz w:val="20"/>
          <w:szCs w:val="20"/>
        </w:rPr>
        <w:t xml:space="preserve">, </w:t>
      </w:r>
      <w:r w:rsidRPr="00E31C50">
        <w:rPr>
          <w:rFonts w:ascii="Arial" w:hAnsi="Arial" w:cs="Arial"/>
          <w:b/>
          <w:bCs/>
          <w:sz w:val="20"/>
          <w:szCs w:val="20"/>
        </w:rPr>
        <w:t xml:space="preserve">którego oferta została oceniona najwyżej, </w:t>
      </w:r>
      <w:r w:rsidRPr="00E31C50">
        <w:rPr>
          <w:rFonts w:ascii="Arial" w:hAnsi="Arial" w:cs="Arial"/>
          <w:b/>
          <w:sz w:val="20"/>
          <w:szCs w:val="20"/>
        </w:rPr>
        <w:t xml:space="preserve">do złożenia w wyznaczonym przez Zamawiającego, nie krótszym niż 5 dni terminie, aktualnych na dzień złożenia niżej wymienionych oświadczeń lub dokumentów: </w:t>
      </w:r>
    </w:p>
    <w:p w:rsidR="00645BDD" w:rsidRPr="00D51B59" w:rsidRDefault="00645BDD" w:rsidP="00645BDD">
      <w:pPr>
        <w:autoSpaceDE w:val="0"/>
        <w:autoSpaceDN w:val="0"/>
        <w:adjustRightInd w:val="0"/>
        <w:spacing w:after="0" w:line="360" w:lineRule="auto"/>
        <w:ind w:left="709" w:hanging="709"/>
        <w:jc w:val="both"/>
        <w:rPr>
          <w:rFonts w:ascii="Arial" w:hAnsi="Arial" w:cs="Arial"/>
          <w:sz w:val="20"/>
          <w:szCs w:val="20"/>
        </w:rPr>
      </w:pPr>
      <w:r w:rsidRPr="00D51B59">
        <w:rPr>
          <w:rFonts w:ascii="Arial" w:eastAsia="Calibri" w:hAnsi="Arial" w:cs="Arial"/>
          <w:b/>
          <w:bCs/>
          <w:sz w:val="20"/>
          <w:szCs w:val="20"/>
        </w:rPr>
        <w:t>13</w:t>
      </w:r>
      <w:r w:rsidR="0047400E" w:rsidRPr="00D51B59">
        <w:rPr>
          <w:rFonts w:ascii="Arial" w:eastAsia="Calibri" w:hAnsi="Arial" w:cs="Arial"/>
          <w:b/>
          <w:bCs/>
          <w:sz w:val="20"/>
          <w:szCs w:val="20"/>
        </w:rPr>
        <w:t xml:space="preserve">.3.1. </w:t>
      </w:r>
      <w:r w:rsidR="0047400E" w:rsidRPr="00D51B59">
        <w:rPr>
          <w:rFonts w:ascii="Arial" w:eastAsia="Calibri" w:hAnsi="Arial" w:cs="Arial"/>
          <w:sz w:val="20"/>
          <w:szCs w:val="20"/>
        </w:rPr>
        <w:t xml:space="preserve">wykazu robót budowlanych wykonanych nie wcześniej niż w okresie ostatnich 5 lat przed upływem terminu składania ofert albo wniosków o dopuszczenie do udziału w postępowaniu, </w:t>
      </w:r>
      <w:r w:rsidR="00C548F7">
        <w:rPr>
          <w:rFonts w:ascii="Arial" w:eastAsia="Calibri" w:hAnsi="Arial" w:cs="Arial"/>
          <w:sz w:val="20"/>
          <w:szCs w:val="20"/>
        </w:rPr>
        <w:br/>
      </w:r>
      <w:r w:rsidR="0047400E" w:rsidRPr="00D51B59">
        <w:rPr>
          <w:rFonts w:ascii="Arial" w:eastAsia="Calibri" w:hAnsi="Arial" w:cs="Arial"/>
          <w:sz w:val="20"/>
          <w:szCs w:val="20"/>
        </w:rPr>
        <w:t>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wzór wykazu stanowi załącznik nr 4 do SIWZ );</w:t>
      </w:r>
    </w:p>
    <w:p w:rsidR="0047400E" w:rsidRPr="00C548F7" w:rsidRDefault="00645BDD" w:rsidP="00C548F7">
      <w:pPr>
        <w:autoSpaceDE w:val="0"/>
        <w:autoSpaceDN w:val="0"/>
        <w:adjustRightInd w:val="0"/>
        <w:spacing w:after="0" w:line="360" w:lineRule="auto"/>
        <w:jc w:val="both"/>
        <w:rPr>
          <w:rFonts w:ascii="Arial" w:hAnsi="Arial" w:cs="Arial"/>
          <w:sz w:val="20"/>
          <w:szCs w:val="20"/>
        </w:rPr>
      </w:pPr>
      <w:r w:rsidRPr="00E31C50">
        <w:rPr>
          <w:rFonts w:ascii="Arial" w:hAnsi="Arial" w:cs="Arial"/>
          <w:sz w:val="20"/>
          <w:szCs w:val="20"/>
        </w:rPr>
        <w:t xml:space="preserve">Jeżeli wykaz, oświadczenia lub inne złożone przez Wykonawcę dokumenty, o których mowa </w:t>
      </w:r>
      <w:r w:rsidR="00C548F7">
        <w:rPr>
          <w:rFonts w:ascii="Arial" w:hAnsi="Arial" w:cs="Arial"/>
          <w:sz w:val="20"/>
          <w:szCs w:val="20"/>
        </w:rPr>
        <w:br/>
      </w:r>
      <w:r w:rsidRPr="00E31C50">
        <w:rPr>
          <w:rFonts w:ascii="Arial" w:hAnsi="Arial" w:cs="Arial"/>
          <w:sz w:val="20"/>
          <w:szCs w:val="20"/>
        </w:rPr>
        <w:t>w niniejszym punkcie budzą wątpliwości zamawiającego, może on zwrócić się bezpośrednio do właściwego podmiotu, na rzecz którego roboty</w:t>
      </w:r>
      <w:r w:rsidR="00E31C50">
        <w:rPr>
          <w:rFonts w:ascii="Arial" w:hAnsi="Arial" w:cs="Arial"/>
          <w:sz w:val="20"/>
          <w:szCs w:val="20"/>
        </w:rPr>
        <w:t xml:space="preserve"> </w:t>
      </w:r>
      <w:r w:rsidRPr="00E31C50">
        <w:rPr>
          <w:rFonts w:ascii="Arial" w:hAnsi="Arial" w:cs="Arial"/>
          <w:sz w:val="20"/>
          <w:szCs w:val="20"/>
        </w:rPr>
        <w:t xml:space="preserve">były wykonane o dodatkowe informacje lub dokumenty w tym zakresie.                                                                                    </w:t>
      </w:r>
    </w:p>
    <w:p w:rsidR="0047400E" w:rsidRPr="00D51B59" w:rsidRDefault="00645BDD" w:rsidP="00C548F7">
      <w:pPr>
        <w:autoSpaceDE w:val="0"/>
        <w:autoSpaceDN w:val="0"/>
        <w:adjustRightInd w:val="0"/>
        <w:spacing w:line="360" w:lineRule="auto"/>
        <w:jc w:val="both"/>
        <w:rPr>
          <w:rFonts w:ascii="Arial" w:eastAsia="Calibri" w:hAnsi="Arial" w:cs="Arial"/>
          <w:sz w:val="20"/>
          <w:szCs w:val="20"/>
        </w:rPr>
      </w:pPr>
      <w:r w:rsidRPr="00D51B59">
        <w:rPr>
          <w:rFonts w:ascii="Arial" w:eastAsia="Calibri" w:hAnsi="Arial" w:cs="Arial"/>
          <w:b/>
          <w:bCs/>
          <w:sz w:val="20"/>
          <w:szCs w:val="20"/>
        </w:rPr>
        <w:lastRenderedPageBreak/>
        <w:t>13</w:t>
      </w:r>
      <w:r w:rsidR="0047400E" w:rsidRPr="00D51B59">
        <w:rPr>
          <w:rFonts w:ascii="Arial" w:eastAsia="Calibri" w:hAnsi="Arial" w:cs="Arial"/>
          <w:b/>
          <w:bCs/>
          <w:sz w:val="20"/>
          <w:szCs w:val="20"/>
        </w:rPr>
        <w:t xml:space="preserve">.3.2. </w:t>
      </w:r>
      <w:r w:rsidR="0047400E" w:rsidRPr="00D51B59">
        <w:rPr>
          <w:rFonts w:ascii="Arial" w:eastAsia="Calibri" w:hAnsi="Arial" w:cs="Arial"/>
          <w:sz w:val="20"/>
          <w:szCs w:val="20"/>
        </w:rPr>
        <w:t xml:space="preserve">wykazu osób, skierowanych przez wykonawcę do realizacji zamówienia publicznego, </w:t>
      </w:r>
      <w:r w:rsidR="00C548F7">
        <w:rPr>
          <w:rFonts w:ascii="Arial" w:eastAsia="Calibri" w:hAnsi="Arial" w:cs="Arial"/>
          <w:sz w:val="20"/>
          <w:szCs w:val="20"/>
        </w:rPr>
        <w:br/>
      </w:r>
      <w:r w:rsidR="0047400E" w:rsidRPr="00D51B59">
        <w:rPr>
          <w:rFonts w:ascii="Arial" w:eastAsia="Calibri" w:hAnsi="Arial" w:cs="Arial"/>
          <w:sz w:val="20"/>
          <w:szCs w:val="20"/>
        </w:rPr>
        <w:t xml:space="preserve">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w:t>
      </w:r>
      <w:r w:rsidR="00C548F7">
        <w:rPr>
          <w:rFonts w:ascii="Arial" w:eastAsia="Calibri" w:hAnsi="Arial" w:cs="Arial"/>
          <w:sz w:val="20"/>
          <w:szCs w:val="20"/>
        </w:rPr>
        <w:br/>
      </w:r>
      <w:r w:rsidR="0047400E" w:rsidRPr="00D51B59">
        <w:rPr>
          <w:rFonts w:ascii="Arial" w:eastAsia="Calibri" w:hAnsi="Arial" w:cs="Arial"/>
          <w:sz w:val="20"/>
          <w:szCs w:val="20"/>
        </w:rPr>
        <w:t>o podstawie do dysponowania tymi osobami ( wzór wykazu stanowi załącznik nr 5 do SIWZ),</w:t>
      </w:r>
    </w:p>
    <w:p w:rsidR="0047400E" w:rsidRPr="00E31C50" w:rsidRDefault="00645BDD" w:rsidP="00C548F7">
      <w:pPr>
        <w:autoSpaceDE w:val="0"/>
        <w:autoSpaceDN w:val="0"/>
        <w:adjustRightInd w:val="0"/>
        <w:spacing w:line="360" w:lineRule="auto"/>
        <w:jc w:val="both"/>
        <w:rPr>
          <w:rFonts w:ascii="Arial" w:eastAsia="Calibri" w:hAnsi="Arial" w:cs="Arial"/>
          <w:sz w:val="20"/>
          <w:szCs w:val="20"/>
        </w:rPr>
      </w:pPr>
      <w:r w:rsidRPr="00D51B59">
        <w:rPr>
          <w:rFonts w:ascii="Arial" w:eastAsia="Calibri" w:hAnsi="Arial" w:cs="Arial"/>
          <w:b/>
          <w:sz w:val="20"/>
          <w:szCs w:val="20"/>
        </w:rPr>
        <w:t>13</w:t>
      </w:r>
      <w:r w:rsidR="0047400E" w:rsidRPr="00D51B59">
        <w:rPr>
          <w:rFonts w:ascii="Arial" w:eastAsia="Calibri" w:hAnsi="Arial" w:cs="Arial"/>
          <w:b/>
          <w:sz w:val="20"/>
          <w:szCs w:val="20"/>
        </w:rPr>
        <w:t>.3.3.</w:t>
      </w:r>
      <w:r w:rsidR="0047400E" w:rsidRPr="00D51B59">
        <w:rPr>
          <w:rFonts w:ascii="Arial" w:eastAsia="Calibri" w:hAnsi="Arial" w:cs="Arial"/>
          <w:color w:val="000000"/>
          <w:sz w:val="20"/>
          <w:szCs w:val="20"/>
        </w:rPr>
        <w:t xml:space="preserve"> dokumentu  potwierdzającego, że Wykonawca  jest ubezpieczony od odpowiedzialności cywilnej w zakresie prowadzonej </w:t>
      </w:r>
      <w:r w:rsidR="0047400E" w:rsidRPr="00D51B59">
        <w:rPr>
          <w:rFonts w:ascii="Arial" w:eastAsia="Calibri" w:hAnsi="Arial" w:cs="Arial"/>
          <w:sz w:val="20"/>
          <w:szCs w:val="20"/>
        </w:rPr>
        <w:t>działalności związanej z przedmiotem zamówienia,</w:t>
      </w:r>
      <w:r w:rsidR="00E31C50">
        <w:rPr>
          <w:rFonts w:ascii="Arial" w:eastAsia="Calibri" w:hAnsi="Arial" w:cs="Arial"/>
          <w:sz w:val="20"/>
          <w:szCs w:val="20"/>
        </w:rPr>
        <w:t xml:space="preserve"> </w:t>
      </w:r>
      <w:r w:rsidRPr="00E31C50">
        <w:rPr>
          <w:rFonts w:ascii="Arial" w:eastAsia="Calibri" w:hAnsi="Arial" w:cs="Arial"/>
          <w:sz w:val="20"/>
          <w:szCs w:val="20"/>
        </w:rPr>
        <w:t>na sumę gwarancyjną określoną przez Zamawiającego</w:t>
      </w:r>
    </w:p>
    <w:p w:rsidR="00645BDD" w:rsidRPr="00E31C50" w:rsidRDefault="00645BDD" w:rsidP="00645BDD">
      <w:pPr>
        <w:autoSpaceDE w:val="0"/>
        <w:autoSpaceDN w:val="0"/>
        <w:adjustRightInd w:val="0"/>
        <w:spacing w:after="0" w:line="360" w:lineRule="auto"/>
        <w:ind w:left="1134" w:hanging="1134"/>
        <w:jc w:val="both"/>
        <w:rPr>
          <w:rFonts w:ascii="Arial" w:hAnsi="Arial" w:cs="Arial"/>
          <w:b/>
          <w:sz w:val="20"/>
          <w:szCs w:val="20"/>
        </w:rPr>
      </w:pPr>
      <w:r w:rsidRPr="00E31C50">
        <w:rPr>
          <w:rFonts w:ascii="Arial" w:hAnsi="Arial" w:cs="Arial"/>
          <w:b/>
          <w:sz w:val="20"/>
          <w:szCs w:val="20"/>
        </w:rPr>
        <w:t xml:space="preserve">UWAGA: </w:t>
      </w:r>
    </w:p>
    <w:p w:rsidR="00645BDD" w:rsidRPr="00E31C50" w:rsidRDefault="00645BDD" w:rsidP="001A35CB">
      <w:pPr>
        <w:numPr>
          <w:ilvl w:val="0"/>
          <w:numId w:val="37"/>
        </w:numPr>
        <w:autoSpaceDE w:val="0"/>
        <w:autoSpaceDN w:val="0"/>
        <w:adjustRightInd w:val="0"/>
        <w:spacing w:after="0" w:line="360" w:lineRule="auto"/>
        <w:jc w:val="both"/>
        <w:rPr>
          <w:rFonts w:ascii="Arial" w:hAnsi="Arial" w:cs="Arial"/>
          <w:sz w:val="20"/>
          <w:szCs w:val="20"/>
        </w:rPr>
      </w:pPr>
      <w:r w:rsidRPr="00E31C50">
        <w:rPr>
          <w:rFonts w:ascii="Arial" w:hAnsi="Arial" w:cs="Arial"/>
          <w:sz w:val="20"/>
          <w:szCs w:val="20"/>
        </w:rPr>
        <w:t>Jeżeli z uzasadnionej przyczyny wykonawca nie może złożyć dokumentu o którym mowa w pkt 13.3.3. SIWZ, Zamawiający dopuszcza złożenie przez wykonawcę innych dokumentów, zgodnie z art. 26 ust 2c ustawy PZP.</w:t>
      </w:r>
    </w:p>
    <w:p w:rsidR="00645BDD" w:rsidRPr="00E31C50" w:rsidRDefault="00645BDD" w:rsidP="001A35CB">
      <w:pPr>
        <w:numPr>
          <w:ilvl w:val="0"/>
          <w:numId w:val="37"/>
        </w:numPr>
        <w:autoSpaceDE w:val="0"/>
        <w:autoSpaceDN w:val="0"/>
        <w:adjustRightInd w:val="0"/>
        <w:spacing w:after="0" w:line="360" w:lineRule="auto"/>
        <w:jc w:val="both"/>
        <w:rPr>
          <w:rFonts w:ascii="Arial" w:hAnsi="Arial" w:cs="Arial"/>
          <w:sz w:val="20"/>
          <w:szCs w:val="20"/>
        </w:rPr>
      </w:pPr>
      <w:r w:rsidRPr="00E31C50">
        <w:rPr>
          <w:rFonts w:ascii="Arial" w:hAnsi="Arial" w:cs="Arial"/>
          <w:sz w:val="20"/>
          <w:szCs w:val="20"/>
        </w:rPr>
        <w:t xml:space="preserve">W przypadku złożenia przez Wykonawcę dokumentów zawierających dane wyrażone w innych walutach niż PLN, Zamawiający jako kurs przeliczeniowy waluty przyjmie średni kurs narodowego Banku Polskiego (NBP), obowiązujący w dniu zamieszczenia ogłoszenia </w:t>
      </w:r>
      <w:r w:rsidR="00C548F7">
        <w:rPr>
          <w:rFonts w:ascii="Arial" w:hAnsi="Arial" w:cs="Arial"/>
          <w:sz w:val="20"/>
          <w:szCs w:val="20"/>
        </w:rPr>
        <w:br/>
      </w:r>
      <w:r w:rsidRPr="00E31C50">
        <w:rPr>
          <w:rFonts w:ascii="Arial" w:hAnsi="Arial" w:cs="Arial"/>
          <w:sz w:val="20"/>
          <w:szCs w:val="20"/>
        </w:rPr>
        <w:t>o zamówieniu w Biuletynie Zamówień Publicznych, a jeżeli w danym dniu brak średniego kursu NBP, Zamawiający przyjmie średni kurs  z dnia następnego.</w:t>
      </w:r>
    </w:p>
    <w:p w:rsidR="004A7574" w:rsidRPr="00E31C50" w:rsidRDefault="004A7574" w:rsidP="004A7574">
      <w:pPr>
        <w:autoSpaceDE w:val="0"/>
        <w:autoSpaceDN w:val="0"/>
        <w:adjustRightInd w:val="0"/>
        <w:spacing w:after="0" w:line="360" w:lineRule="auto"/>
        <w:jc w:val="both"/>
        <w:rPr>
          <w:rFonts w:ascii="Arial" w:hAnsi="Arial" w:cs="Arial"/>
          <w:sz w:val="20"/>
          <w:szCs w:val="20"/>
        </w:rPr>
      </w:pPr>
      <w:r w:rsidRPr="00E31C50">
        <w:rPr>
          <w:rFonts w:ascii="Arial" w:hAnsi="Arial" w:cs="Arial"/>
          <w:b/>
          <w:bCs/>
          <w:sz w:val="20"/>
          <w:szCs w:val="20"/>
        </w:rPr>
        <w:t>13.4</w:t>
      </w:r>
      <w:r w:rsidRPr="00C548F7">
        <w:rPr>
          <w:rFonts w:ascii="Arial" w:hAnsi="Arial" w:cs="Arial"/>
          <w:b/>
          <w:bCs/>
          <w:sz w:val="20"/>
          <w:szCs w:val="20"/>
        </w:rPr>
        <w:t xml:space="preserve">. </w:t>
      </w:r>
      <w:r w:rsidRPr="00E31C50">
        <w:rPr>
          <w:rFonts w:ascii="Arial" w:hAnsi="Arial" w:cs="Arial"/>
          <w:b/>
          <w:bCs/>
          <w:sz w:val="20"/>
          <w:szCs w:val="20"/>
          <w:u w:val="single"/>
        </w:rPr>
        <w:t xml:space="preserve">Wykaz oświadczeń lub dokumentów, składanych przez Wykonawcę w postępowaniu na wezwanie Zamawiającego </w:t>
      </w:r>
      <w:r w:rsidRPr="00E31C50">
        <w:rPr>
          <w:rFonts w:ascii="Arial" w:hAnsi="Arial" w:cs="Arial"/>
          <w:b/>
          <w:sz w:val="20"/>
          <w:szCs w:val="20"/>
          <w:u w:val="single"/>
        </w:rPr>
        <w:t>w celu potwierdzenia okoliczności, o których mowa w art. 25 ust 1 pkt 3 ustawy PZP( w zakresie braku podstaw do wykluczenia):</w:t>
      </w:r>
    </w:p>
    <w:p w:rsidR="004A7574" w:rsidRPr="00E31C50" w:rsidRDefault="004A7574" w:rsidP="004A7574">
      <w:pPr>
        <w:autoSpaceDE w:val="0"/>
        <w:autoSpaceDN w:val="0"/>
        <w:adjustRightInd w:val="0"/>
        <w:spacing w:after="0" w:line="360" w:lineRule="auto"/>
        <w:jc w:val="both"/>
        <w:rPr>
          <w:rFonts w:ascii="Arial" w:hAnsi="Arial" w:cs="Arial"/>
          <w:b/>
          <w:bCs/>
          <w:sz w:val="20"/>
          <w:szCs w:val="20"/>
        </w:rPr>
      </w:pPr>
      <w:r w:rsidRPr="00E31C50">
        <w:rPr>
          <w:rFonts w:ascii="Arial" w:hAnsi="Arial" w:cs="Arial"/>
          <w:b/>
          <w:bCs/>
          <w:sz w:val="20"/>
          <w:szCs w:val="20"/>
        </w:rPr>
        <w:t>Zamawiający wezwie Wykonawcę</w:t>
      </w:r>
      <w:r w:rsidRPr="00E31C50">
        <w:rPr>
          <w:rFonts w:ascii="Arial" w:hAnsi="Arial" w:cs="Arial"/>
          <w:b/>
          <w:sz w:val="20"/>
          <w:szCs w:val="20"/>
        </w:rPr>
        <w:t xml:space="preserve">, </w:t>
      </w:r>
      <w:r w:rsidRPr="00E31C50">
        <w:rPr>
          <w:rFonts w:ascii="Arial" w:hAnsi="Arial" w:cs="Arial"/>
          <w:b/>
          <w:bCs/>
          <w:sz w:val="20"/>
          <w:szCs w:val="20"/>
        </w:rPr>
        <w:t xml:space="preserve">którego oferta została oceniona najwyżej, </w:t>
      </w:r>
      <w:r w:rsidRPr="00E31C50">
        <w:rPr>
          <w:rFonts w:ascii="Arial" w:hAnsi="Arial" w:cs="Arial"/>
          <w:b/>
          <w:sz w:val="20"/>
          <w:szCs w:val="20"/>
        </w:rPr>
        <w:t xml:space="preserve">do złożenia </w:t>
      </w:r>
      <w:r w:rsidR="00C548F7">
        <w:rPr>
          <w:rFonts w:ascii="Arial" w:hAnsi="Arial" w:cs="Arial"/>
          <w:b/>
          <w:sz w:val="20"/>
          <w:szCs w:val="20"/>
        </w:rPr>
        <w:br/>
      </w:r>
      <w:r w:rsidRPr="00E31C50">
        <w:rPr>
          <w:rFonts w:ascii="Arial" w:hAnsi="Arial" w:cs="Arial"/>
          <w:b/>
          <w:sz w:val="20"/>
          <w:szCs w:val="20"/>
        </w:rPr>
        <w:t xml:space="preserve">w wyznaczonym przez Zamawiającego, nie krótszym niż 5 dni terminie, aktualnych na dzień złożenia niżej wymienionych oświadczeń lub dokumentów: </w:t>
      </w:r>
    </w:p>
    <w:p w:rsidR="007C003F" w:rsidRDefault="004A7574" w:rsidP="004A7574">
      <w:pPr>
        <w:autoSpaceDE w:val="0"/>
        <w:autoSpaceDN w:val="0"/>
        <w:adjustRightInd w:val="0"/>
        <w:spacing w:after="0" w:line="360" w:lineRule="auto"/>
        <w:jc w:val="both"/>
        <w:rPr>
          <w:rFonts w:ascii="Arial" w:hAnsi="Arial" w:cs="Arial"/>
          <w:sz w:val="20"/>
          <w:szCs w:val="20"/>
        </w:rPr>
      </w:pPr>
      <w:r w:rsidRPr="00E31C50">
        <w:rPr>
          <w:rFonts w:ascii="Arial" w:hAnsi="Arial" w:cs="Arial"/>
          <w:b/>
          <w:sz w:val="20"/>
          <w:szCs w:val="20"/>
        </w:rPr>
        <w:t xml:space="preserve">13.4.1.   </w:t>
      </w:r>
      <w:r w:rsidRPr="00E31C50">
        <w:rPr>
          <w:rFonts w:ascii="Arial" w:hAnsi="Arial" w:cs="Arial"/>
          <w:sz w:val="20"/>
          <w:szCs w:val="20"/>
        </w:rPr>
        <w:t>odpisu z właściwego rejestru lub z centralnej ewidencji i informacji o działalności gospodarczej, jeżeli odrębne przepisy wymagają wpisu do rejestru lub ewidencji, w celu potwierdzenia braku podstaw wykluczenia na podstawie art. 24 ust. 5 pkt 1 ustawy PZP;</w:t>
      </w:r>
    </w:p>
    <w:p w:rsidR="007C003F" w:rsidRPr="007C003F" w:rsidRDefault="007C003F" w:rsidP="007C003F">
      <w:pPr>
        <w:autoSpaceDE w:val="0"/>
        <w:autoSpaceDN w:val="0"/>
        <w:adjustRightInd w:val="0"/>
        <w:spacing w:after="0" w:line="360" w:lineRule="auto"/>
        <w:jc w:val="both"/>
        <w:rPr>
          <w:rFonts w:ascii="Arial" w:hAnsi="Arial" w:cs="Arial"/>
          <w:sz w:val="20"/>
          <w:szCs w:val="20"/>
        </w:rPr>
      </w:pPr>
      <w:r w:rsidRPr="007C003F">
        <w:rPr>
          <w:rFonts w:ascii="Arial" w:eastAsia="Calibri" w:hAnsi="Arial" w:cs="Arial"/>
          <w:b/>
          <w:sz w:val="20"/>
          <w:szCs w:val="20"/>
        </w:rPr>
        <w:t>13.4.2</w:t>
      </w:r>
      <w:r w:rsidRPr="007C003F">
        <w:rPr>
          <w:rFonts w:ascii="Arial" w:eastAsia="Calibri" w:hAnsi="Arial" w:cs="Arial"/>
          <w:sz w:val="20"/>
          <w:szCs w:val="20"/>
        </w:rPr>
        <w:t>.</w:t>
      </w:r>
      <w:r w:rsidRPr="007C003F">
        <w:rPr>
          <w:rFonts w:eastAsia="Calibri"/>
          <w:sz w:val="20"/>
          <w:szCs w:val="20"/>
        </w:rPr>
        <w:t xml:space="preserve">    </w:t>
      </w:r>
      <w:r w:rsidRPr="007C003F">
        <w:rPr>
          <w:rFonts w:ascii="Arial" w:hAnsi="Arial" w:cs="Arial"/>
          <w:sz w:val="20"/>
          <w:szCs w:val="20"/>
        </w:rPr>
        <w:t>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7C003F" w:rsidRPr="007C003F" w:rsidRDefault="007C003F" w:rsidP="007C003F">
      <w:pPr>
        <w:autoSpaceDE w:val="0"/>
        <w:autoSpaceDN w:val="0"/>
        <w:adjustRightInd w:val="0"/>
        <w:spacing w:after="0" w:line="360" w:lineRule="auto"/>
        <w:jc w:val="both"/>
        <w:rPr>
          <w:rFonts w:ascii="Arial" w:hAnsi="Arial" w:cs="Arial"/>
          <w:sz w:val="20"/>
          <w:szCs w:val="20"/>
        </w:rPr>
      </w:pPr>
      <w:r>
        <w:rPr>
          <w:rFonts w:ascii="Arial" w:hAnsi="Arial" w:cs="Arial"/>
          <w:b/>
          <w:sz w:val="20"/>
          <w:szCs w:val="20"/>
        </w:rPr>
        <w:t xml:space="preserve">13.4.3.  </w:t>
      </w:r>
      <w:r w:rsidRPr="007C003F">
        <w:rPr>
          <w:rFonts w:ascii="Arial" w:hAnsi="Arial" w:cs="Arial"/>
          <w:sz w:val="20"/>
          <w:szCs w:val="20"/>
        </w:rPr>
        <w:t xml:space="preserve">zaświadczenia właściwej terenowej jednostki organizacyjnej Zakładu Ubezpieczeń Społecznych lub Kasy Rolniczego Ubezpieczenia Społecznego albo innego dokumentu potwierdzającego, </w:t>
      </w:r>
      <w:r w:rsidRPr="007C003F">
        <w:rPr>
          <w:rFonts w:ascii="Arial" w:hAnsi="Arial" w:cs="Arial"/>
          <w:sz w:val="20"/>
          <w:szCs w:val="20"/>
        </w:rPr>
        <w:br/>
      </w:r>
      <w:r w:rsidRPr="007C003F">
        <w:rPr>
          <w:rFonts w:ascii="Arial" w:hAnsi="Arial" w:cs="Arial"/>
          <w:sz w:val="20"/>
          <w:szCs w:val="20"/>
        </w:rPr>
        <w:lastRenderedPageBreak/>
        <w:t xml:space="preserve">że Wykonawca nie zalega z opłacaniem składek na ubezpieczenia społeczne lub zdrowotne, wystawionego nie wcześniej niż 3 miesiące przed upływem terminu składania ofert albo wniosków </w:t>
      </w:r>
      <w:r w:rsidRPr="007C003F">
        <w:rPr>
          <w:rFonts w:ascii="Arial" w:hAnsi="Arial" w:cs="Arial"/>
          <w:sz w:val="20"/>
          <w:szCs w:val="20"/>
        </w:rPr>
        <w:br/>
        <w:t xml:space="preserve">o dopuszczenie do udziału w postępowaniu, lub innego dokumentu potwierdzającego, że Wykonawca zawarł porozumienie z właściwym organem w sprawie spłat tych należności wraz </w:t>
      </w:r>
      <w:r w:rsidRPr="007C003F">
        <w:rPr>
          <w:rFonts w:ascii="Arial" w:hAnsi="Arial" w:cs="Arial"/>
          <w:sz w:val="20"/>
          <w:szCs w:val="20"/>
        </w:rPr>
        <w:br/>
        <w:t xml:space="preserve">z ewentualnymi odsetkami lub grzywnami, w szczególności uzyskał przewidziane prawem zwolnienie, odroczenie lub rozłożenie na raty zaległych płatności lub wstrzymanie w całości wykonania decyzji właściwego organu; </w:t>
      </w:r>
    </w:p>
    <w:p w:rsidR="007C003F" w:rsidRPr="007C003F" w:rsidRDefault="007C003F" w:rsidP="007C003F">
      <w:pPr>
        <w:autoSpaceDE w:val="0"/>
        <w:autoSpaceDN w:val="0"/>
        <w:adjustRightInd w:val="0"/>
        <w:spacing w:after="0" w:line="360" w:lineRule="auto"/>
        <w:jc w:val="both"/>
        <w:rPr>
          <w:rFonts w:ascii="Arial" w:hAnsi="Arial" w:cs="Arial"/>
          <w:b/>
          <w:sz w:val="20"/>
          <w:szCs w:val="20"/>
        </w:rPr>
      </w:pPr>
      <w:r w:rsidRPr="007C003F">
        <w:rPr>
          <w:rFonts w:ascii="Arial" w:hAnsi="Arial" w:cs="Arial"/>
          <w:b/>
          <w:sz w:val="20"/>
          <w:szCs w:val="20"/>
        </w:rPr>
        <w:t>13.4.4.</w:t>
      </w:r>
      <w:r w:rsidRPr="007C003F">
        <w:rPr>
          <w:rFonts w:ascii="Arial" w:hAnsi="Arial" w:cs="Arial"/>
          <w:sz w:val="20"/>
          <w:szCs w:val="20"/>
        </w:rPr>
        <w:t xml:space="preserve">     oświadczenia Wykonawcy o niezaleganiu z opłacaniem podatków i opłat lokalnych,  o których mowa w ustawie z dnia 12 stycznia 1991 r. o podatkach i opłatach lokalnych (Dz. U. z 2016 r. poz. 716) zgodnie ze wzorem stanowiącym załącznik nr  7 do SIWZ);  </w:t>
      </w:r>
    </w:p>
    <w:p w:rsidR="007C003F" w:rsidRPr="00E31C50" w:rsidRDefault="007C003F" w:rsidP="004A7574">
      <w:pPr>
        <w:autoSpaceDE w:val="0"/>
        <w:autoSpaceDN w:val="0"/>
        <w:adjustRightInd w:val="0"/>
        <w:spacing w:after="0" w:line="360" w:lineRule="auto"/>
        <w:jc w:val="both"/>
        <w:rPr>
          <w:rFonts w:ascii="Arial" w:hAnsi="Arial" w:cs="Arial"/>
          <w:sz w:val="20"/>
          <w:szCs w:val="20"/>
        </w:rPr>
      </w:pPr>
    </w:p>
    <w:p w:rsidR="004A7574" w:rsidRPr="00D51B59" w:rsidRDefault="004A7574" w:rsidP="004A7574">
      <w:pPr>
        <w:spacing w:after="0" w:line="360" w:lineRule="auto"/>
        <w:ind w:left="709" w:right="-1" w:hanging="709"/>
        <w:jc w:val="both"/>
        <w:rPr>
          <w:rFonts w:ascii="Arial" w:hAnsi="Arial" w:cs="Arial"/>
          <w:sz w:val="20"/>
          <w:szCs w:val="20"/>
        </w:rPr>
      </w:pPr>
      <w:r w:rsidRPr="00D51B59">
        <w:rPr>
          <w:rFonts w:ascii="Arial" w:hAnsi="Arial" w:cs="Arial"/>
          <w:b/>
          <w:bCs/>
          <w:sz w:val="20"/>
          <w:szCs w:val="20"/>
        </w:rPr>
        <w:t xml:space="preserve">13.5.     </w:t>
      </w:r>
      <w:r w:rsidRPr="00D51B59">
        <w:rPr>
          <w:rFonts w:ascii="Arial" w:hAnsi="Arial" w:cs="Arial"/>
          <w:sz w:val="20"/>
          <w:szCs w:val="20"/>
        </w:rPr>
        <w:t>Jeżeli Wykonawca ma siedzibę lub miejsce zamieszkania poza terytorium Rzeczypospolitej Polskiej, zamiast dokumentów, o których mowa w:</w:t>
      </w:r>
    </w:p>
    <w:p w:rsidR="004A7574" w:rsidRPr="00D51B59" w:rsidRDefault="004A7574" w:rsidP="004A7574">
      <w:pPr>
        <w:spacing w:after="0" w:line="360" w:lineRule="auto"/>
        <w:ind w:left="709" w:right="-1" w:hanging="709"/>
        <w:jc w:val="both"/>
        <w:rPr>
          <w:rFonts w:ascii="Arial" w:hAnsi="Arial" w:cs="Arial"/>
          <w:sz w:val="20"/>
          <w:szCs w:val="20"/>
        </w:rPr>
      </w:pPr>
      <w:r w:rsidRPr="00D51B59">
        <w:rPr>
          <w:rFonts w:ascii="Arial" w:hAnsi="Arial" w:cs="Arial"/>
          <w:b/>
          <w:sz w:val="20"/>
          <w:szCs w:val="20"/>
        </w:rPr>
        <w:t>13.5.1.</w:t>
      </w:r>
      <w:r w:rsidRPr="00D51B59">
        <w:rPr>
          <w:rFonts w:ascii="Arial" w:hAnsi="Arial" w:cs="Arial"/>
          <w:b/>
          <w:sz w:val="20"/>
          <w:szCs w:val="20"/>
        </w:rPr>
        <w:tab/>
      </w:r>
      <w:r w:rsidRPr="00D51B59">
        <w:rPr>
          <w:rFonts w:ascii="Arial" w:hAnsi="Arial" w:cs="Arial"/>
          <w:sz w:val="20"/>
          <w:szCs w:val="20"/>
        </w:rPr>
        <w:t>pkt 13.4.1 SIWZ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PZP;</w:t>
      </w:r>
    </w:p>
    <w:p w:rsidR="004A7574" w:rsidRPr="00D51B59" w:rsidRDefault="00955576" w:rsidP="004A7574">
      <w:pPr>
        <w:spacing w:after="0" w:line="360" w:lineRule="auto"/>
        <w:ind w:left="709" w:right="-1" w:hanging="709"/>
        <w:jc w:val="both"/>
        <w:rPr>
          <w:rFonts w:ascii="Arial" w:hAnsi="Arial" w:cs="Arial"/>
          <w:b/>
          <w:sz w:val="20"/>
          <w:szCs w:val="20"/>
        </w:rPr>
      </w:pPr>
      <w:r>
        <w:rPr>
          <w:rFonts w:ascii="Arial" w:hAnsi="Arial" w:cs="Arial"/>
          <w:b/>
          <w:sz w:val="20"/>
          <w:szCs w:val="20"/>
        </w:rPr>
        <w:t>13.6</w:t>
      </w:r>
      <w:r w:rsidR="004A7574" w:rsidRPr="00D51B59">
        <w:rPr>
          <w:rFonts w:ascii="Arial" w:hAnsi="Arial" w:cs="Arial"/>
          <w:b/>
          <w:sz w:val="20"/>
          <w:szCs w:val="20"/>
        </w:rPr>
        <w:t>.</w:t>
      </w:r>
      <w:r w:rsidR="004A7574" w:rsidRPr="00D51B59">
        <w:rPr>
          <w:rFonts w:ascii="Arial" w:hAnsi="Arial" w:cs="Arial"/>
          <w:sz w:val="20"/>
          <w:szCs w:val="20"/>
        </w:rPr>
        <w:tab/>
        <w:t xml:space="preserve">Jeżeli w kraju, w którym Wykonawca ma siedzibę lub miejsce zamieszkania lub miejsce zamieszkania ma osoba, której dokument dotyczy, nie wydaje się dokumentów, o których mowa w 13.5.SIWZ,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4A7574" w:rsidRPr="00D51B59" w:rsidRDefault="00955576" w:rsidP="004A7574">
      <w:pPr>
        <w:spacing w:after="0" w:line="360" w:lineRule="auto"/>
        <w:ind w:left="709" w:right="-1" w:hanging="709"/>
        <w:jc w:val="both"/>
        <w:rPr>
          <w:rFonts w:ascii="Arial" w:hAnsi="Arial" w:cs="Arial"/>
          <w:b/>
          <w:sz w:val="20"/>
          <w:szCs w:val="20"/>
        </w:rPr>
      </w:pPr>
      <w:r>
        <w:rPr>
          <w:rFonts w:ascii="Arial" w:hAnsi="Arial" w:cs="Arial"/>
          <w:b/>
          <w:sz w:val="20"/>
          <w:szCs w:val="20"/>
        </w:rPr>
        <w:t>13.7</w:t>
      </w:r>
      <w:r w:rsidR="004A7574" w:rsidRPr="00D51B59">
        <w:rPr>
          <w:rFonts w:ascii="Arial" w:hAnsi="Arial" w:cs="Arial"/>
          <w:b/>
          <w:sz w:val="20"/>
          <w:szCs w:val="20"/>
        </w:rPr>
        <w:t>.</w:t>
      </w:r>
      <w:r w:rsidR="004A7574" w:rsidRPr="00D51B59">
        <w:rPr>
          <w:rFonts w:ascii="Arial" w:hAnsi="Arial" w:cs="Arial"/>
          <w:sz w:val="20"/>
          <w:szCs w:val="20"/>
        </w:rPr>
        <w:t xml:space="preserve">  W przypadku wątpliwości co do treści dokumentu złożonego przez Wykonawcę, Zamawiający może zwrócić się do właściwych organów odpowiednio kraju, w którym Wykonawca ma siedzibę lub miejsce zamieszkania lub miejsce zamieszkania ma osoba, której dokument dotyczy, </w:t>
      </w:r>
      <w:r w:rsidR="00665B85">
        <w:rPr>
          <w:rFonts w:ascii="Arial" w:hAnsi="Arial" w:cs="Arial"/>
          <w:sz w:val="20"/>
          <w:szCs w:val="20"/>
        </w:rPr>
        <w:br/>
      </w:r>
      <w:r w:rsidR="004A7574" w:rsidRPr="00D51B59">
        <w:rPr>
          <w:rFonts w:ascii="Arial" w:hAnsi="Arial" w:cs="Arial"/>
          <w:sz w:val="20"/>
          <w:szCs w:val="20"/>
        </w:rPr>
        <w:t>o udzielenie niezbędnych informacji dotyczących tego dokumentu.</w:t>
      </w:r>
    </w:p>
    <w:p w:rsidR="004A7574" w:rsidRPr="00D51B59" w:rsidRDefault="00955576" w:rsidP="004A7574">
      <w:pPr>
        <w:tabs>
          <w:tab w:val="left" w:pos="5103"/>
        </w:tabs>
        <w:autoSpaceDE w:val="0"/>
        <w:autoSpaceDN w:val="0"/>
        <w:adjustRightInd w:val="0"/>
        <w:spacing w:after="0" w:line="360" w:lineRule="auto"/>
        <w:ind w:left="709" w:hanging="709"/>
        <w:jc w:val="both"/>
        <w:rPr>
          <w:rFonts w:ascii="Arial" w:hAnsi="Arial" w:cs="Arial"/>
          <w:sz w:val="20"/>
          <w:szCs w:val="20"/>
        </w:rPr>
      </w:pPr>
      <w:r>
        <w:rPr>
          <w:rFonts w:ascii="Arial" w:hAnsi="Arial" w:cs="Arial"/>
          <w:b/>
          <w:bCs/>
          <w:sz w:val="20"/>
          <w:szCs w:val="20"/>
        </w:rPr>
        <w:t>13.8</w:t>
      </w:r>
      <w:r w:rsidR="004A7574" w:rsidRPr="00D51B59">
        <w:rPr>
          <w:rFonts w:ascii="Arial" w:hAnsi="Arial" w:cs="Arial"/>
          <w:b/>
          <w:bCs/>
          <w:sz w:val="20"/>
          <w:szCs w:val="20"/>
        </w:rPr>
        <w:t xml:space="preserve">.  </w:t>
      </w:r>
      <w:r w:rsidR="004A7574" w:rsidRPr="00D51B59">
        <w:rPr>
          <w:rFonts w:ascii="Arial" w:hAnsi="Arial" w:cs="Arial"/>
          <w:sz w:val="20"/>
          <w:szCs w:val="20"/>
        </w:rPr>
        <w:t xml:space="preserve">Zamawiający wezwie Wykonawców, którzy nie złożyli oświadczeń, o których mowa w art. 25a ust.1 ustawy PZP, oświadczeń lub dokumentów potwierdzających okoliczności, o których mowa w art. 25 ust. 1 PZP, lub innych dokumentów niezbędnych do przeprowadzenia postępowania, oświadczenia lub dokumenty są niekompletne, zawierają błędy lub budzą wskazane przez Zamawiającego wątpliwości, do ich złożenia, uzupełnienia lub poprawienia lub do udzielenia wyjaśnień w wyznaczonym terminie, chyba że mimo ich złożenia, uzupełnienia lub poprawienia </w:t>
      </w:r>
      <w:r w:rsidR="004A7574" w:rsidRPr="00D51B59">
        <w:rPr>
          <w:rFonts w:ascii="Arial" w:hAnsi="Arial" w:cs="Arial"/>
          <w:sz w:val="20"/>
          <w:szCs w:val="20"/>
        </w:rPr>
        <w:lastRenderedPageBreak/>
        <w:t>lub udzielenia wyjaśnień oferta Wykonawcy podlega odrzuceniu albo konieczne byłoby unieważnienie postępowania.</w:t>
      </w:r>
    </w:p>
    <w:p w:rsidR="00602EB6" w:rsidRPr="00955576" w:rsidRDefault="00955576" w:rsidP="00955576">
      <w:pPr>
        <w:spacing w:after="120" w:line="360" w:lineRule="auto"/>
        <w:jc w:val="both"/>
        <w:rPr>
          <w:rFonts w:ascii="Arial" w:eastAsia="Times New Roman" w:hAnsi="Arial" w:cs="Arial"/>
          <w:color w:val="000000"/>
          <w:sz w:val="20"/>
          <w:szCs w:val="20"/>
          <w:lang w:eastAsia="pl-PL"/>
        </w:rPr>
      </w:pPr>
      <w:r w:rsidRPr="00955576">
        <w:rPr>
          <w:rFonts w:ascii="Arial" w:eastAsia="Times New Roman" w:hAnsi="Arial" w:cs="Arial"/>
          <w:b/>
          <w:color w:val="000000"/>
          <w:sz w:val="20"/>
          <w:szCs w:val="20"/>
          <w:lang w:eastAsia="pl-PL"/>
        </w:rPr>
        <w:t>13.9</w:t>
      </w:r>
      <w:r>
        <w:rPr>
          <w:rFonts w:ascii="Arial" w:eastAsia="Times New Roman" w:hAnsi="Arial" w:cs="Arial"/>
          <w:color w:val="000000"/>
          <w:sz w:val="20"/>
          <w:szCs w:val="20"/>
          <w:lang w:eastAsia="pl-PL"/>
        </w:rPr>
        <w:t xml:space="preserve">    </w:t>
      </w:r>
      <w:r w:rsidR="00602EB6" w:rsidRPr="00955576">
        <w:rPr>
          <w:rFonts w:ascii="Arial" w:eastAsia="Times New Roman" w:hAnsi="Arial" w:cs="Arial"/>
          <w:color w:val="000000"/>
          <w:sz w:val="20"/>
          <w:szCs w:val="20"/>
          <w:lang w:eastAsia="pl-PL"/>
        </w:rPr>
        <w:t>Ocena spełniania warunków udziału w postępowaniu zostanie dokonana wg formuły: „spełnia – nie spełnia”.</w:t>
      </w:r>
    </w:p>
    <w:p w:rsidR="00602EB6" w:rsidRPr="00955576" w:rsidRDefault="00602EB6" w:rsidP="00955576">
      <w:pPr>
        <w:pStyle w:val="Akapitzlist"/>
        <w:numPr>
          <w:ilvl w:val="1"/>
          <w:numId w:val="52"/>
        </w:numPr>
        <w:spacing w:after="120" w:line="360" w:lineRule="auto"/>
        <w:ind w:left="0" w:firstLine="0"/>
        <w:jc w:val="both"/>
        <w:rPr>
          <w:rFonts w:ascii="Arial" w:eastAsia="Times New Roman" w:hAnsi="Arial" w:cs="Arial"/>
          <w:sz w:val="20"/>
          <w:szCs w:val="20"/>
          <w:lang w:eastAsia="pl-PL"/>
        </w:rPr>
      </w:pPr>
      <w:r w:rsidRPr="00955576">
        <w:rPr>
          <w:rFonts w:ascii="Arial" w:eastAsia="Times New Roman" w:hAnsi="Arial" w:cs="Arial"/>
          <w:bCs/>
          <w:sz w:val="20"/>
          <w:szCs w:val="20"/>
          <w:lang w:eastAsia="pl-PL"/>
        </w:rPr>
        <w:t>Jeżeli jest to niezbędne dla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602EB6" w:rsidRPr="00E31C50" w:rsidRDefault="00602EB6" w:rsidP="00665B85">
      <w:pPr>
        <w:numPr>
          <w:ilvl w:val="1"/>
          <w:numId w:val="39"/>
        </w:numPr>
        <w:spacing w:after="120" w:line="360" w:lineRule="auto"/>
        <w:ind w:left="709" w:hanging="709"/>
        <w:jc w:val="both"/>
        <w:rPr>
          <w:rFonts w:ascii="Arial" w:eastAsia="Times New Roman" w:hAnsi="Arial" w:cs="Arial"/>
          <w:sz w:val="20"/>
          <w:szCs w:val="20"/>
          <w:lang w:eastAsia="pl-PL"/>
        </w:rPr>
      </w:pPr>
      <w:r w:rsidRPr="00E31C50">
        <w:rPr>
          <w:rFonts w:ascii="Arial" w:eastAsia="Times New Roman" w:hAnsi="Arial" w:cs="Arial"/>
          <w:bCs/>
          <w:sz w:val="20"/>
          <w:szCs w:val="20"/>
          <w:lang w:eastAsia="pl-PL"/>
        </w:rPr>
        <w:t xml:space="preserve">Wykonawca nie jest obowiązany do złożenia oświadczeń lub dokumentów potwierdzających okoliczności, o których mowa w art. 25 ust. 1 pkt 1-3, jeżeli zamawiający posiada oświadczenia lub dokumenty dotyczące tego wykonawcy lub może je uzyskać za pomocą bezpłatnych </w:t>
      </w:r>
      <w:r w:rsidR="00665B85">
        <w:rPr>
          <w:rFonts w:ascii="Arial" w:eastAsia="Times New Roman" w:hAnsi="Arial" w:cs="Arial"/>
          <w:bCs/>
          <w:sz w:val="20"/>
          <w:szCs w:val="20"/>
          <w:lang w:eastAsia="pl-PL"/>
        </w:rPr>
        <w:br/>
      </w:r>
      <w:r w:rsidRPr="00E31C50">
        <w:rPr>
          <w:rFonts w:ascii="Arial" w:eastAsia="Times New Roman" w:hAnsi="Arial" w:cs="Arial"/>
          <w:bCs/>
          <w:sz w:val="20"/>
          <w:szCs w:val="20"/>
          <w:lang w:eastAsia="pl-PL"/>
        </w:rPr>
        <w:t>i ogólnodostępnych baz danych, w szczególności rejestrów publicznych</w:t>
      </w:r>
      <w:r w:rsidRPr="00E31C50">
        <w:rPr>
          <w:rFonts w:ascii="Arial" w:eastAsia="Times New Roman" w:hAnsi="Arial" w:cs="Arial"/>
          <w:sz w:val="20"/>
          <w:szCs w:val="20"/>
          <w:lang w:eastAsia="pl-PL"/>
        </w:rPr>
        <w:t xml:space="preserve">. Wykonawca, na zasadach określonych w § 10 rozporządzenia Ministra Rozwoju z dnia 26 lipca 2016 roku </w:t>
      </w:r>
      <w:r w:rsidR="00665B85">
        <w:rPr>
          <w:rFonts w:ascii="Arial" w:eastAsia="Times New Roman" w:hAnsi="Arial" w:cs="Arial"/>
          <w:sz w:val="20"/>
          <w:szCs w:val="20"/>
          <w:lang w:eastAsia="pl-PL"/>
        </w:rPr>
        <w:br/>
      </w:r>
      <w:r w:rsidRPr="00E31C50">
        <w:rPr>
          <w:rFonts w:ascii="Arial" w:eastAsia="Times New Roman" w:hAnsi="Arial" w:cs="Arial"/>
          <w:sz w:val="20"/>
          <w:szCs w:val="20"/>
          <w:lang w:eastAsia="pl-PL"/>
        </w:rPr>
        <w:t xml:space="preserve">w sprawie rodzajów dokumentów, jakich może żądać zamawiający od wykonawcy </w:t>
      </w:r>
      <w:r w:rsidR="00665B85">
        <w:rPr>
          <w:rFonts w:ascii="Arial" w:eastAsia="Times New Roman" w:hAnsi="Arial" w:cs="Arial"/>
          <w:sz w:val="20"/>
          <w:szCs w:val="20"/>
          <w:lang w:eastAsia="pl-PL"/>
        </w:rPr>
        <w:br/>
      </w:r>
      <w:r w:rsidRPr="00E31C50">
        <w:rPr>
          <w:rFonts w:ascii="Arial" w:eastAsia="Times New Roman" w:hAnsi="Arial" w:cs="Arial"/>
          <w:sz w:val="20"/>
          <w:szCs w:val="20"/>
          <w:lang w:eastAsia="pl-PL"/>
        </w:rPr>
        <w:t>w postępowaniu o udzielenie zamówienia, zobowiązany jest wskazać tę okoliczność zamawiającemu.</w:t>
      </w:r>
    </w:p>
    <w:p w:rsidR="00602EB6" w:rsidRPr="00D51B59" w:rsidRDefault="00602EB6" w:rsidP="00665B85">
      <w:pPr>
        <w:numPr>
          <w:ilvl w:val="1"/>
          <w:numId w:val="39"/>
        </w:numPr>
        <w:spacing w:after="120" w:line="360" w:lineRule="auto"/>
        <w:ind w:left="709" w:hanging="709"/>
        <w:jc w:val="both"/>
        <w:rPr>
          <w:rFonts w:ascii="Arial" w:eastAsia="Times New Roman" w:hAnsi="Arial" w:cs="Arial"/>
          <w:sz w:val="20"/>
          <w:szCs w:val="20"/>
          <w:lang w:eastAsia="pl-PL"/>
        </w:rPr>
      </w:pPr>
      <w:r w:rsidRPr="00D51B59">
        <w:rPr>
          <w:rFonts w:ascii="Arial" w:eastAsia="Times New Roman" w:hAnsi="Arial" w:cs="Arial"/>
          <w:sz w:val="20"/>
          <w:szCs w:val="20"/>
          <w:lang w:eastAsia="pl-PL"/>
        </w:rPr>
        <w:t>Z treści składanych dokumentów i oświadczeń musi wynikać jednoznacznie, iż postawione przez Zamawiającego warunki i wymagania zostały spełnione.</w:t>
      </w:r>
    </w:p>
    <w:p w:rsidR="00602EB6" w:rsidRPr="00D51B59" w:rsidRDefault="00602EB6" w:rsidP="001A35CB">
      <w:pPr>
        <w:pStyle w:val="Akapitzlist"/>
        <w:numPr>
          <w:ilvl w:val="0"/>
          <w:numId w:val="39"/>
        </w:numPr>
        <w:spacing w:after="120" w:line="240" w:lineRule="auto"/>
        <w:rPr>
          <w:rFonts w:ascii="Arial" w:eastAsia="Times New Roman" w:hAnsi="Arial" w:cs="Arial"/>
          <w:color w:val="000000"/>
          <w:sz w:val="20"/>
          <w:szCs w:val="20"/>
          <w:lang w:eastAsia="pl-PL"/>
        </w:rPr>
      </w:pPr>
      <w:r w:rsidRPr="00D51B59">
        <w:rPr>
          <w:rFonts w:ascii="Arial" w:eastAsia="Times New Roman" w:hAnsi="Arial" w:cs="Arial"/>
          <w:b/>
          <w:color w:val="000000"/>
          <w:sz w:val="20"/>
          <w:szCs w:val="20"/>
          <w:lang w:eastAsia="pl-PL"/>
        </w:rPr>
        <w:t xml:space="preserve">Wykonawcy wspólnie ubiegający się o udzielenie zamówienia. </w:t>
      </w:r>
    </w:p>
    <w:p w:rsidR="00602EB6" w:rsidRPr="00E31C50" w:rsidRDefault="00602EB6" w:rsidP="00665B85">
      <w:pPr>
        <w:spacing w:after="0" w:line="360" w:lineRule="auto"/>
        <w:ind w:left="567" w:hanging="567"/>
        <w:jc w:val="both"/>
        <w:rPr>
          <w:rFonts w:ascii="Arial" w:eastAsia="Times New Roman" w:hAnsi="Arial" w:cs="Arial"/>
          <w:sz w:val="20"/>
          <w:szCs w:val="20"/>
          <w:lang w:eastAsia="pl-PL"/>
        </w:rPr>
      </w:pPr>
      <w:r w:rsidRPr="00665B85">
        <w:rPr>
          <w:rFonts w:ascii="Arial" w:eastAsia="Times New Roman" w:hAnsi="Arial" w:cs="Arial"/>
          <w:b/>
          <w:color w:val="000000"/>
          <w:sz w:val="20"/>
          <w:szCs w:val="20"/>
          <w:lang w:eastAsia="pl-PL"/>
        </w:rPr>
        <w:t>14.1.</w:t>
      </w:r>
      <w:r w:rsidRPr="00D51B59">
        <w:rPr>
          <w:rFonts w:ascii="Arial" w:eastAsia="Times New Roman" w:hAnsi="Arial" w:cs="Arial"/>
          <w:color w:val="000000"/>
          <w:sz w:val="20"/>
          <w:szCs w:val="20"/>
          <w:lang w:eastAsia="pl-PL"/>
        </w:rPr>
        <w:t xml:space="preserve"> Wykonawcy wspólnie ubiegający się o udzielenie niniejszego zamówienia powinni spełniać warunki udziału w postępowaniu oraz złożyć dokumenty potwierdzające spełnienie tych warunków, zgodnie z zapisami zawartymi w SIWZ. Ponadto tacy Wykonawcy ustanawiają Pełnomocnika do reprezentowania ich w niniejszym postępowaniu albo reprezentowania ich </w:t>
      </w:r>
      <w:r w:rsidR="00665B85">
        <w:rPr>
          <w:rFonts w:ascii="Arial" w:eastAsia="Times New Roman" w:hAnsi="Arial" w:cs="Arial"/>
          <w:color w:val="000000"/>
          <w:sz w:val="20"/>
          <w:szCs w:val="20"/>
          <w:lang w:eastAsia="pl-PL"/>
        </w:rPr>
        <w:br/>
      </w:r>
      <w:r w:rsidRPr="00D51B59">
        <w:rPr>
          <w:rFonts w:ascii="Arial" w:eastAsia="Times New Roman" w:hAnsi="Arial" w:cs="Arial"/>
          <w:color w:val="000000"/>
          <w:sz w:val="20"/>
          <w:szCs w:val="20"/>
          <w:lang w:eastAsia="pl-PL"/>
        </w:rPr>
        <w:t xml:space="preserve">w postępowaniu i zawarcia umowy w sprawie zamówienia publicznego. </w:t>
      </w:r>
      <w:r w:rsidRPr="00E31C50">
        <w:rPr>
          <w:rFonts w:ascii="Arial" w:eastAsia="Times New Roman" w:hAnsi="Arial" w:cs="Arial"/>
          <w:sz w:val="20"/>
          <w:szCs w:val="20"/>
          <w:lang w:eastAsia="pl-PL"/>
        </w:rPr>
        <w:t>Peł</w:t>
      </w:r>
      <w:r w:rsidR="00665B85">
        <w:rPr>
          <w:rFonts w:ascii="Arial" w:eastAsia="Times New Roman" w:hAnsi="Arial" w:cs="Arial"/>
          <w:sz w:val="20"/>
          <w:szCs w:val="20"/>
          <w:lang w:eastAsia="pl-PL"/>
        </w:rPr>
        <w:t>nomocnictwo w formie pisemnej (</w:t>
      </w:r>
      <w:r w:rsidRPr="00E31C50">
        <w:rPr>
          <w:rFonts w:ascii="Arial" w:eastAsia="Times New Roman" w:hAnsi="Arial" w:cs="Arial"/>
          <w:sz w:val="20"/>
          <w:szCs w:val="20"/>
          <w:lang w:eastAsia="pl-PL"/>
        </w:rPr>
        <w:t>oryginał lub kopia potwierdzona za zgodność z oryginałem), należy dołączyć do oferty</w:t>
      </w:r>
    </w:p>
    <w:p w:rsidR="00602EB6" w:rsidRPr="00E31C50" w:rsidRDefault="00602EB6" w:rsidP="00665B85">
      <w:pPr>
        <w:spacing w:after="120" w:line="360" w:lineRule="auto"/>
        <w:jc w:val="both"/>
        <w:rPr>
          <w:rFonts w:ascii="Arial" w:eastAsia="Times New Roman" w:hAnsi="Arial" w:cs="Arial"/>
          <w:strike/>
          <w:sz w:val="20"/>
          <w:szCs w:val="20"/>
          <w:lang w:eastAsia="pl-PL"/>
        </w:rPr>
      </w:pPr>
      <w:r w:rsidRPr="00665B85">
        <w:rPr>
          <w:rFonts w:ascii="Arial" w:eastAsia="Times New Roman" w:hAnsi="Arial" w:cs="Arial"/>
          <w:b/>
          <w:sz w:val="20"/>
          <w:szCs w:val="20"/>
          <w:lang w:eastAsia="pl-PL"/>
        </w:rPr>
        <w:t>14.2</w:t>
      </w:r>
      <w:r w:rsidRPr="00E31C50">
        <w:rPr>
          <w:rFonts w:ascii="Arial" w:eastAsia="Times New Roman" w:hAnsi="Arial" w:cs="Arial"/>
          <w:sz w:val="20"/>
          <w:szCs w:val="20"/>
          <w:lang w:eastAsia="pl-PL"/>
        </w:rPr>
        <w:t xml:space="preserve">. </w:t>
      </w:r>
      <w:r w:rsidR="00665B85">
        <w:rPr>
          <w:rFonts w:ascii="Arial" w:eastAsia="Times New Roman" w:hAnsi="Arial" w:cs="Arial"/>
          <w:sz w:val="20"/>
          <w:szCs w:val="20"/>
          <w:lang w:eastAsia="pl-PL"/>
        </w:rPr>
        <w:t xml:space="preserve"> </w:t>
      </w:r>
      <w:r w:rsidRPr="00E31C50">
        <w:rPr>
          <w:rFonts w:ascii="Arial" w:eastAsia="Times New Roman" w:hAnsi="Arial" w:cs="Arial"/>
          <w:sz w:val="20"/>
          <w:szCs w:val="20"/>
          <w:lang w:eastAsia="pl-PL"/>
        </w:rPr>
        <w:t>Oferta musi być podpisana w taki sposób by prawnie zobowiązywała wszystkich partnerów.</w:t>
      </w:r>
    </w:p>
    <w:p w:rsidR="00602EB6" w:rsidRPr="00E31C50" w:rsidRDefault="00602EB6" w:rsidP="00602EB6">
      <w:pPr>
        <w:pStyle w:val="Tekstpodstawowy2"/>
        <w:spacing w:after="0" w:line="360" w:lineRule="auto"/>
        <w:ind w:left="567" w:hanging="567"/>
        <w:jc w:val="both"/>
        <w:rPr>
          <w:rFonts w:ascii="Arial" w:hAnsi="Arial" w:cs="Arial"/>
          <w:b/>
          <w:iCs/>
          <w:sz w:val="20"/>
          <w:szCs w:val="20"/>
        </w:rPr>
      </w:pPr>
      <w:r w:rsidRPr="00E31C50">
        <w:rPr>
          <w:rFonts w:ascii="Arial" w:hAnsi="Arial" w:cs="Arial"/>
          <w:b/>
          <w:sz w:val="20"/>
          <w:szCs w:val="20"/>
        </w:rPr>
        <w:t>14.3</w:t>
      </w:r>
      <w:r w:rsidRPr="00E31C50">
        <w:rPr>
          <w:rFonts w:ascii="Arial" w:hAnsi="Arial" w:cs="Arial"/>
          <w:sz w:val="20"/>
          <w:szCs w:val="20"/>
        </w:rPr>
        <w:t>.  W przypadku Wykonawców wspólnie ubiegających się o udzielenie zamówienia, żaden z nich nie może podlegać wykluczeniu z powodu niespełniania warunków, o których mowa w art. 24 ust. 1 ustawy PZP,</w:t>
      </w:r>
      <w:r w:rsidR="009E4F01">
        <w:rPr>
          <w:rFonts w:ascii="Arial" w:hAnsi="Arial" w:cs="Arial"/>
          <w:sz w:val="20"/>
          <w:szCs w:val="20"/>
        </w:rPr>
        <w:t xml:space="preserve"> </w:t>
      </w:r>
      <w:r w:rsidRPr="00E31C50">
        <w:rPr>
          <w:rFonts w:ascii="Arial" w:hAnsi="Arial" w:cs="Arial"/>
          <w:sz w:val="20"/>
          <w:szCs w:val="20"/>
        </w:rPr>
        <w:t xml:space="preserve">oraz o których mowa w pkt 12.2. SIWZ, natomiast spełnianie warunków udziału </w:t>
      </w:r>
      <w:r w:rsidR="00665B85">
        <w:rPr>
          <w:rFonts w:ascii="Arial" w:hAnsi="Arial" w:cs="Arial"/>
          <w:sz w:val="20"/>
          <w:szCs w:val="20"/>
        </w:rPr>
        <w:br/>
      </w:r>
      <w:r w:rsidRPr="00E31C50">
        <w:rPr>
          <w:rFonts w:ascii="Arial" w:hAnsi="Arial" w:cs="Arial"/>
          <w:sz w:val="20"/>
          <w:szCs w:val="20"/>
        </w:rPr>
        <w:t>w postępowaniu Wykonawcy wykazują zgodnie z pkt 11.1. SIWZ łącznie.</w:t>
      </w:r>
    </w:p>
    <w:p w:rsidR="00602EB6" w:rsidRPr="00E31C50" w:rsidRDefault="00602EB6" w:rsidP="00602EB6">
      <w:pPr>
        <w:pStyle w:val="Tekstpodstawowy2"/>
        <w:spacing w:after="0" w:line="360" w:lineRule="auto"/>
        <w:ind w:left="567" w:hanging="567"/>
        <w:jc w:val="both"/>
        <w:rPr>
          <w:rFonts w:ascii="Arial" w:hAnsi="Arial" w:cs="Arial"/>
          <w:b/>
          <w:iCs/>
          <w:sz w:val="20"/>
          <w:szCs w:val="20"/>
        </w:rPr>
      </w:pPr>
      <w:r w:rsidRPr="00E31C50">
        <w:rPr>
          <w:rFonts w:ascii="Arial" w:hAnsi="Arial" w:cs="Arial"/>
          <w:b/>
          <w:sz w:val="20"/>
          <w:szCs w:val="20"/>
        </w:rPr>
        <w:t xml:space="preserve">14.4. </w:t>
      </w:r>
      <w:r w:rsidRPr="00E31C50">
        <w:rPr>
          <w:rFonts w:ascii="Arial" w:hAnsi="Arial" w:cs="Arial"/>
          <w:sz w:val="20"/>
          <w:szCs w:val="20"/>
        </w:rPr>
        <w:t xml:space="preserve">W przypadku wspólnego ubiegania się o zamówienie przez Wykonawców, oświadczenia, </w:t>
      </w:r>
      <w:r w:rsidR="00665B85">
        <w:rPr>
          <w:rFonts w:ascii="Arial" w:hAnsi="Arial" w:cs="Arial"/>
          <w:sz w:val="20"/>
          <w:szCs w:val="20"/>
        </w:rPr>
        <w:br/>
      </w:r>
      <w:r w:rsidRPr="00E31C50">
        <w:rPr>
          <w:rFonts w:ascii="Arial" w:hAnsi="Arial" w:cs="Arial"/>
          <w:sz w:val="20"/>
          <w:szCs w:val="20"/>
        </w:rPr>
        <w:t xml:space="preserve">o których mowa w pkt. 13.1.1. i 13.1.2. SIWZ składa każdy z Wykonawców wspólnie ubiegających się o zamówienie. Dokumenty te potwierdzają spełnianie warunków udziału w postępowaniu oraz </w:t>
      </w:r>
      <w:r w:rsidRPr="00E31C50">
        <w:rPr>
          <w:rFonts w:ascii="Arial" w:hAnsi="Arial" w:cs="Arial"/>
          <w:sz w:val="20"/>
          <w:szCs w:val="20"/>
        </w:rPr>
        <w:lastRenderedPageBreak/>
        <w:t>brak podstaw wykluczenia w zakresie, w którym każdy z Wykonawców wykazuje spełnianie warunków udziału w postępowaniu oraz brak podstaw wykluczenia.</w:t>
      </w:r>
    </w:p>
    <w:p w:rsidR="00602EB6" w:rsidRPr="00E31C50" w:rsidRDefault="00665B85" w:rsidP="00602EB6">
      <w:pPr>
        <w:pStyle w:val="Tekstpodstawowy2"/>
        <w:spacing w:after="0" w:line="360" w:lineRule="auto"/>
        <w:ind w:left="567" w:hanging="567"/>
        <w:jc w:val="both"/>
        <w:rPr>
          <w:rFonts w:ascii="Arial" w:hAnsi="Arial" w:cs="Arial"/>
          <w:b/>
          <w:sz w:val="20"/>
          <w:szCs w:val="20"/>
        </w:rPr>
      </w:pPr>
      <w:r>
        <w:rPr>
          <w:rFonts w:ascii="Arial" w:hAnsi="Arial" w:cs="Arial"/>
          <w:b/>
          <w:sz w:val="20"/>
          <w:szCs w:val="20"/>
        </w:rPr>
        <w:t xml:space="preserve">14.5. </w:t>
      </w:r>
      <w:r w:rsidR="00602EB6" w:rsidRPr="00E31C50">
        <w:rPr>
          <w:rFonts w:ascii="Arial" w:hAnsi="Arial" w:cs="Arial"/>
          <w:sz w:val="20"/>
          <w:szCs w:val="20"/>
        </w:rPr>
        <w:t xml:space="preserve">W przypadku wspólnego ubiegania się o zamówienie przez Wykonawców  oświadczenie </w:t>
      </w:r>
      <w:r>
        <w:rPr>
          <w:rFonts w:ascii="Arial" w:hAnsi="Arial" w:cs="Arial"/>
          <w:sz w:val="20"/>
          <w:szCs w:val="20"/>
        </w:rPr>
        <w:br/>
      </w:r>
      <w:r w:rsidR="00602EB6" w:rsidRPr="00E31C50">
        <w:rPr>
          <w:rFonts w:ascii="Arial" w:hAnsi="Arial" w:cs="Arial"/>
          <w:sz w:val="20"/>
          <w:szCs w:val="20"/>
        </w:rPr>
        <w:t>o przynależności lub braku przynależności do tej samej grupy kapitałowej, o którym mowa w pkt. 13.2. SIWZ składa każdy z Wykonawców.</w:t>
      </w:r>
    </w:p>
    <w:p w:rsidR="00602EB6" w:rsidRPr="00E31C50" w:rsidRDefault="00602EB6" w:rsidP="00602EB6">
      <w:pPr>
        <w:pStyle w:val="Tekstpodstawowy2"/>
        <w:spacing w:after="0" w:line="360" w:lineRule="auto"/>
        <w:ind w:left="567" w:hanging="567"/>
        <w:jc w:val="both"/>
        <w:rPr>
          <w:rFonts w:ascii="Arial" w:hAnsi="Arial" w:cs="Arial"/>
          <w:b/>
          <w:sz w:val="20"/>
          <w:szCs w:val="20"/>
          <w:highlight w:val="yellow"/>
        </w:rPr>
      </w:pPr>
      <w:r w:rsidRPr="00E31C50">
        <w:rPr>
          <w:rFonts w:ascii="Arial" w:hAnsi="Arial" w:cs="Arial"/>
          <w:b/>
          <w:sz w:val="20"/>
          <w:szCs w:val="20"/>
        </w:rPr>
        <w:t>14.</w:t>
      </w:r>
      <w:r w:rsidRPr="00E31C50">
        <w:rPr>
          <w:rFonts w:ascii="Arial" w:hAnsi="Arial" w:cs="Arial"/>
          <w:b/>
          <w:iCs/>
          <w:sz w:val="20"/>
          <w:szCs w:val="20"/>
        </w:rPr>
        <w:t xml:space="preserve">6.  </w:t>
      </w:r>
      <w:r w:rsidRPr="00E31C50">
        <w:rPr>
          <w:rFonts w:ascii="Arial" w:hAnsi="Arial" w:cs="Arial"/>
          <w:sz w:val="20"/>
          <w:szCs w:val="20"/>
        </w:rPr>
        <w:t>W przypadku wspólnego ubiegania się o zamówienie przez Wykonawców są oni zobowiązani na wezwanie Zamawiającego złożyć dokumenty i oświadczenia o których mowa w pkt 13.3. SIWZ, przy czym:</w:t>
      </w:r>
    </w:p>
    <w:p w:rsidR="00602EB6" w:rsidRPr="00E31C50" w:rsidRDefault="00602EB6" w:rsidP="00602EB6">
      <w:pPr>
        <w:pStyle w:val="Tekstpodstawowy2"/>
        <w:spacing w:after="0" w:line="360" w:lineRule="auto"/>
        <w:ind w:left="851"/>
        <w:jc w:val="both"/>
        <w:rPr>
          <w:rFonts w:ascii="Arial" w:hAnsi="Arial" w:cs="Arial"/>
          <w:b/>
          <w:sz w:val="20"/>
          <w:szCs w:val="20"/>
          <w:highlight w:val="yellow"/>
        </w:rPr>
      </w:pPr>
      <w:r w:rsidRPr="00E31C50">
        <w:rPr>
          <w:rFonts w:ascii="Arial" w:hAnsi="Arial" w:cs="Arial"/>
          <w:sz w:val="20"/>
          <w:szCs w:val="20"/>
        </w:rPr>
        <w:t>1) dokumenty i oświadczenia o których mowa w pkt  13.3.1., 13.3.2., 13.3.3., 13.3.4.SIWZ  składa odpowiednio Wykonawca, który wykazuje spełnianie warunku, w zakresie i na zasadach opisanych w pkt 11.1.SIWZ.</w:t>
      </w:r>
    </w:p>
    <w:p w:rsidR="00602EB6" w:rsidRPr="00E31C50" w:rsidRDefault="00602EB6" w:rsidP="00602EB6">
      <w:pPr>
        <w:pStyle w:val="Tekstpodstawowy2"/>
        <w:spacing w:after="0" w:line="360" w:lineRule="auto"/>
        <w:ind w:left="851"/>
        <w:jc w:val="both"/>
        <w:rPr>
          <w:rFonts w:ascii="Arial" w:hAnsi="Arial" w:cs="Arial"/>
          <w:sz w:val="20"/>
          <w:szCs w:val="20"/>
        </w:rPr>
      </w:pPr>
      <w:r w:rsidRPr="00E31C50">
        <w:rPr>
          <w:rFonts w:ascii="Arial" w:hAnsi="Arial" w:cs="Arial"/>
          <w:sz w:val="20"/>
          <w:szCs w:val="20"/>
        </w:rPr>
        <w:t>2) dokumenty i oświadczenia o których mowa w pkt 13.4.1.; 13.4.2.; 13.4.3.; 13.4.4.; SIWZ składa każdy z nich.</w:t>
      </w:r>
    </w:p>
    <w:p w:rsidR="003415B0" w:rsidRPr="00E31C50" w:rsidRDefault="003415B0" w:rsidP="003415B0">
      <w:pPr>
        <w:autoSpaceDE w:val="0"/>
        <w:autoSpaceDN w:val="0"/>
        <w:adjustRightInd w:val="0"/>
        <w:spacing w:after="0" w:line="360" w:lineRule="auto"/>
        <w:ind w:left="567" w:hanging="567"/>
        <w:jc w:val="both"/>
        <w:rPr>
          <w:rFonts w:ascii="Arial" w:hAnsi="Arial" w:cs="Arial"/>
          <w:sz w:val="20"/>
          <w:szCs w:val="20"/>
        </w:rPr>
      </w:pPr>
      <w:r w:rsidRPr="00E31C50">
        <w:rPr>
          <w:rFonts w:ascii="Arial" w:hAnsi="Arial" w:cs="Arial"/>
          <w:b/>
          <w:sz w:val="20"/>
          <w:szCs w:val="20"/>
        </w:rPr>
        <w:t>14.7.</w:t>
      </w:r>
      <w:r w:rsidRPr="00E31C50">
        <w:rPr>
          <w:rFonts w:ascii="Arial" w:hAnsi="Arial" w:cs="Arial"/>
          <w:sz w:val="20"/>
          <w:szCs w:val="20"/>
        </w:rPr>
        <w:t xml:space="preserve"> Wykonawcy wspólnie ubiegający się o niniejsze zamówienie, których oferta zostanie uznana za najkorzystniejszą, przed podpisaniem umowy o realizację zamówienia, są zobowiązani dostarczyć Zamawiającemu umowę regulującą ich współpracę. Umowa taka powinna określać strony umowy, cel działania, sposób współdziałania, zakres prac przewidzianych do wykonania przez każdego z nich, solidarną odpowiedzialność za wykonanie zamówienia, oznaczenie trwania konsorcjum</w:t>
      </w:r>
      <w:r w:rsidR="00665B85">
        <w:rPr>
          <w:rFonts w:ascii="Arial" w:hAnsi="Arial" w:cs="Arial"/>
          <w:sz w:val="20"/>
          <w:szCs w:val="20"/>
        </w:rPr>
        <w:t xml:space="preserve"> (</w:t>
      </w:r>
      <w:r w:rsidRPr="00E31C50">
        <w:rPr>
          <w:rFonts w:ascii="Arial" w:hAnsi="Arial" w:cs="Arial"/>
          <w:sz w:val="20"/>
          <w:szCs w:val="20"/>
        </w:rPr>
        <w:t xml:space="preserve">obejmującego okres realizacji przedmiotu zamówienia, gwarancji, rękojmi), wykluczenie możliwości wypowiedzenia umowy konsorcjum przez któregokolwiek z jego członków do czasu wykonania zamówienia. </w:t>
      </w:r>
    </w:p>
    <w:p w:rsidR="003415B0" w:rsidRPr="00E31C50" w:rsidRDefault="003415B0" w:rsidP="003415B0">
      <w:pPr>
        <w:pStyle w:val="Tekstpodstawowywcity2"/>
        <w:spacing w:after="0" w:line="360" w:lineRule="auto"/>
        <w:ind w:left="426" w:hanging="426"/>
        <w:jc w:val="both"/>
        <w:rPr>
          <w:rFonts w:ascii="Arial" w:hAnsi="Arial" w:cs="Arial"/>
          <w:sz w:val="20"/>
          <w:szCs w:val="20"/>
        </w:rPr>
      </w:pPr>
      <w:r w:rsidRPr="00E31C50">
        <w:rPr>
          <w:rFonts w:ascii="Arial" w:hAnsi="Arial" w:cs="Arial"/>
          <w:b/>
          <w:sz w:val="20"/>
          <w:szCs w:val="20"/>
        </w:rPr>
        <w:t>14.8.</w:t>
      </w:r>
      <w:r w:rsidRPr="00E31C50">
        <w:rPr>
          <w:rFonts w:ascii="Arial" w:hAnsi="Arial" w:cs="Arial"/>
          <w:sz w:val="20"/>
          <w:szCs w:val="20"/>
        </w:rPr>
        <w:t xml:space="preserve"> Wykonawcy wspólnie ubiegający się o udzielenie zamówienia ponoszą solidarną odpowiedzialność za wykonanie umowy i wniesienie zabezpieczenia należytego wykonania umowy.</w:t>
      </w:r>
    </w:p>
    <w:p w:rsidR="003415B0" w:rsidRPr="00E31C50" w:rsidRDefault="003415B0" w:rsidP="003415B0">
      <w:pPr>
        <w:autoSpaceDE w:val="0"/>
        <w:autoSpaceDN w:val="0"/>
        <w:adjustRightInd w:val="0"/>
        <w:spacing w:after="0" w:line="360" w:lineRule="auto"/>
        <w:ind w:left="426" w:hanging="426"/>
        <w:jc w:val="both"/>
        <w:rPr>
          <w:rFonts w:ascii="Arial" w:hAnsi="Arial" w:cs="Arial"/>
          <w:strike/>
          <w:sz w:val="20"/>
          <w:szCs w:val="20"/>
        </w:rPr>
      </w:pPr>
      <w:r w:rsidRPr="00E31C50">
        <w:rPr>
          <w:rFonts w:ascii="Arial" w:hAnsi="Arial" w:cs="Arial"/>
          <w:b/>
          <w:sz w:val="20"/>
          <w:szCs w:val="20"/>
        </w:rPr>
        <w:t xml:space="preserve">14.9. </w:t>
      </w:r>
      <w:r w:rsidRPr="00E31C50">
        <w:rPr>
          <w:rFonts w:ascii="Arial" w:hAnsi="Arial" w:cs="Arial"/>
          <w:bCs/>
          <w:sz w:val="20"/>
          <w:szCs w:val="20"/>
        </w:rPr>
        <w:t xml:space="preserve">Zamawiający nie określa szczególnego sposobu spełniania warunków udziału w postępowaniu, </w:t>
      </w:r>
      <w:r w:rsidR="00F90D53">
        <w:rPr>
          <w:rFonts w:ascii="Arial" w:hAnsi="Arial" w:cs="Arial"/>
          <w:bCs/>
          <w:sz w:val="20"/>
          <w:szCs w:val="20"/>
        </w:rPr>
        <w:br/>
      </w:r>
      <w:r w:rsidRPr="00E31C50">
        <w:rPr>
          <w:rFonts w:ascii="Arial" w:hAnsi="Arial" w:cs="Arial"/>
          <w:bCs/>
          <w:sz w:val="20"/>
          <w:szCs w:val="20"/>
        </w:rPr>
        <w:t>o których mowa w art. 22 ust. 1b ustawy oraz nie określa warunków realizacji zamówienia przez Wykonawców wspólnie ubiegających się o zamówienie  w inny sposób niż w przypadku pojedynczego Wykonawcy.</w:t>
      </w:r>
    </w:p>
    <w:p w:rsidR="00602EB6" w:rsidRPr="00D51B59" w:rsidRDefault="00602EB6" w:rsidP="001A35CB">
      <w:pPr>
        <w:pStyle w:val="Akapitzlist"/>
        <w:numPr>
          <w:ilvl w:val="1"/>
          <w:numId w:val="40"/>
        </w:numPr>
        <w:spacing w:after="120" w:line="240" w:lineRule="auto"/>
        <w:jc w:val="both"/>
        <w:rPr>
          <w:rFonts w:ascii="Arial" w:eastAsia="Times New Roman" w:hAnsi="Arial" w:cs="Arial"/>
          <w:color w:val="000000"/>
          <w:sz w:val="20"/>
          <w:szCs w:val="20"/>
          <w:lang w:eastAsia="pl-PL"/>
        </w:rPr>
      </w:pPr>
      <w:r w:rsidRPr="00D51B59">
        <w:rPr>
          <w:rFonts w:ascii="Arial" w:eastAsia="Times New Roman" w:hAnsi="Arial" w:cs="Arial"/>
          <w:color w:val="000000"/>
          <w:sz w:val="20"/>
          <w:szCs w:val="20"/>
          <w:lang w:eastAsia="pl-PL"/>
        </w:rPr>
        <w:t>Wszelka korespondencja prowadzona będzie wyłącznie z Pełnomocnikiem.</w:t>
      </w:r>
    </w:p>
    <w:p w:rsidR="003415B0" w:rsidRPr="00E31C50" w:rsidRDefault="003415B0" w:rsidP="003415B0">
      <w:pPr>
        <w:pStyle w:val="Tekstpodstawowywcity2"/>
        <w:spacing w:after="0" w:line="360" w:lineRule="auto"/>
        <w:ind w:left="0"/>
        <w:jc w:val="both"/>
        <w:rPr>
          <w:rFonts w:ascii="Arial" w:hAnsi="Arial" w:cs="Arial"/>
          <w:sz w:val="20"/>
          <w:szCs w:val="20"/>
        </w:rPr>
      </w:pPr>
      <w:r w:rsidRPr="00E31C50">
        <w:rPr>
          <w:rFonts w:ascii="Arial" w:hAnsi="Arial" w:cs="Arial"/>
          <w:b/>
          <w:sz w:val="20"/>
          <w:szCs w:val="20"/>
        </w:rPr>
        <w:t>15. Poleganie na zdolnościach lub sytuacji innych podmiotów</w:t>
      </w:r>
      <w:r w:rsidRPr="00E31C50">
        <w:rPr>
          <w:rFonts w:ascii="Arial" w:hAnsi="Arial" w:cs="Arial"/>
          <w:sz w:val="20"/>
          <w:szCs w:val="20"/>
        </w:rPr>
        <w:t>.</w:t>
      </w:r>
    </w:p>
    <w:p w:rsidR="003415B0" w:rsidRPr="00E31C50" w:rsidRDefault="003415B0" w:rsidP="003415B0">
      <w:pPr>
        <w:autoSpaceDE w:val="0"/>
        <w:autoSpaceDN w:val="0"/>
        <w:adjustRightInd w:val="0"/>
        <w:spacing w:after="0" w:line="360" w:lineRule="auto"/>
        <w:jc w:val="both"/>
        <w:rPr>
          <w:rFonts w:ascii="Arial" w:hAnsi="Arial" w:cs="Arial"/>
          <w:sz w:val="20"/>
          <w:szCs w:val="20"/>
        </w:rPr>
      </w:pPr>
      <w:r w:rsidRPr="00E31C50">
        <w:rPr>
          <w:rFonts w:ascii="Arial" w:hAnsi="Arial" w:cs="Arial"/>
          <w:b/>
          <w:bCs/>
          <w:sz w:val="20"/>
          <w:szCs w:val="20"/>
        </w:rPr>
        <w:t xml:space="preserve">15.1. </w:t>
      </w:r>
      <w:r w:rsidRPr="00E31C50">
        <w:rPr>
          <w:rFonts w:ascii="Arial" w:hAnsi="Arial" w:cs="Arial"/>
          <w:bCs/>
          <w:sz w:val="20"/>
          <w:szCs w:val="20"/>
        </w:rPr>
        <w:t>Wykonawca może w celu potwierdzenia spełniania warunków udziału w postępowaniu, o których mowa w punkcie 11.1.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3415B0" w:rsidRPr="00E31C50" w:rsidRDefault="003415B0" w:rsidP="003415B0">
      <w:pPr>
        <w:autoSpaceDE w:val="0"/>
        <w:autoSpaceDN w:val="0"/>
        <w:adjustRightInd w:val="0"/>
        <w:spacing w:after="0" w:line="360" w:lineRule="auto"/>
        <w:jc w:val="both"/>
        <w:rPr>
          <w:rFonts w:ascii="Arial" w:hAnsi="Arial" w:cs="Arial"/>
          <w:sz w:val="20"/>
          <w:szCs w:val="20"/>
        </w:rPr>
      </w:pPr>
      <w:r w:rsidRPr="00E31C50">
        <w:rPr>
          <w:rFonts w:ascii="Arial" w:hAnsi="Arial" w:cs="Arial"/>
          <w:b/>
          <w:bCs/>
          <w:sz w:val="20"/>
          <w:szCs w:val="20"/>
        </w:rPr>
        <w:lastRenderedPageBreak/>
        <w:t>15.</w:t>
      </w:r>
      <w:r w:rsidRPr="00E31C50">
        <w:rPr>
          <w:rFonts w:ascii="Arial" w:hAnsi="Arial" w:cs="Arial"/>
          <w:b/>
          <w:sz w:val="20"/>
          <w:szCs w:val="20"/>
        </w:rPr>
        <w:t>2</w:t>
      </w:r>
      <w:r w:rsidRPr="00E31C50">
        <w:rPr>
          <w:rFonts w:ascii="Arial" w:hAnsi="Arial" w:cs="Arial"/>
          <w:sz w:val="20"/>
          <w:szCs w:val="20"/>
        </w:rPr>
        <w:t>.  Wykonawca który polega na zdolnościach technicznych i zawodowych oraz/lub sytuacji finansowej lub ekonomicznej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Zobowiązanie (lub inny dokument) potwierdzające udostępnianie zasobów przez inne podmioty należy złożyć wraz z ofertą.</w:t>
      </w:r>
    </w:p>
    <w:p w:rsidR="003415B0" w:rsidRPr="00E31C50" w:rsidRDefault="003415B0" w:rsidP="003415B0">
      <w:pPr>
        <w:autoSpaceDE w:val="0"/>
        <w:autoSpaceDN w:val="0"/>
        <w:adjustRightInd w:val="0"/>
        <w:spacing w:after="0" w:line="360" w:lineRule="auto"/>
        <w:jc w:val="both"/>
        <w:rPr>
          <w:rFonts w:ascii="Arial" w:hAnsi="Arial" w:cs="Arial"/>
          <w:sz w:val="20"/>
          <w:szCs w:val="20"/>
        </w:rPr>
      </w:pPr>
      <w:r w:rsidRPr="00E31C50">
        <w:rPr>
          <w:rFonts w:ascii="Arial" w:hAnsi="Arial" w:cs="Arial"/>
          <w:b/>
          <w:bCs/>
          <w:sz w:val="20"/>
          <w:szCs w:val="20"/>
        </w:rPr>
        <w:t>15.</w:t>
      </w:r>
      <w:r w:rsidRPr="00E31C50">
        <w:rPr>
          <w:rFonts w:ascii="Arial" w:hAnsi="Arial" w:cs="Arial"/>
          <w:b/>
          <w:sz w:val="20"/>
          <w:szCs w:val="20"/>
        </w:rPr>
        <w:t>3.</w:t>
      </w:r>
      <w:r w:rsidRPr="00E31C50">
        <w:rPr>
          <w:rFonts w:ascii="Arial" w:hAnsi="Arial" w:cs="Arial"/>
          <w:sz w:val="20"/>
          <w:szCs w:val="20"/>
        </w:rPr>
        <w:t xml:space="preserve"> W celu oceny, czy wykonawca polegając na zdolnościach lub sytuacji innych podmiotów na zasadach określonych w art. 22 a ustawy PZP, będzie dysponował niezbędnymi zasobami w stopniu umożliwiającym należyte wykonanie zamówienia publicznego oraz oceny, czy stosunek łączący wykonawcę z tymi podmiotami gwarantuje rzeczywisty dostęp do ich zasobów, z zobowiązania lub innego dokumentu potwierdzających udostepnienie zasobów przez inne podmioty musi wynikać </w:t>
      </w:r>
      <w:r w:rsidR="00F90D53">
        <w:rPr>
          <w:rFonts w:ascii="Arial" w:hAnsi="Arial" w:cs="Arial"/>
          <w:sz w:val="20"/>
          <w:szCs w:val="20"/>
        </w:rPr>
        <w:br/>
      </w:r>
      <w:r w:rsidRPr="00E31C50">
        <w:rPr>
          <w:rFonts w:ascii="Arial" w:hAnsi="Arial" w:cs="Arial"/>
          <w:sz w:val="20"/>
          <w:szCs w:val="20"/>
        </w:rPr>
        <w:t>w szczególności:</w:t>
      </w:r>
    </w:p>
    <w:p w:rsidR="003415B0" w:rsidRPr="00E31C50" w:rsidRDefault="003415B0" w:rsidP="003415B0">
      <w:pPr>
        <w:autoSpaceDE w:val="0"/>
        <w:autoSpaceDN w:val="0"/>
        <w:adjustRightInd w:val="0"/>
        <w:spacing w:after="0" w:line="360" w:lineRule="auto"/>
        <w:jc w:val="both"/>
        <w:rPr>
          <w:rFonts w:ascii="Arial" w:hAnsi="Arial" w:cs="Arial"/>
          <w:sz w:val="20"/>
          <w:szCs w:val="20"/>
        </w:rPr>
      </w:pPr>
      <w:r w:rsidRPr="00E31C50">
        <w:rPr>
          <w:rFonts w:ascii="Arial" w:hAnsi="Arial" w:cs="Arial"/>
          <w:b/>
          <w:bCs/>
          <w:sz w:val="20"/>
          <w:szCs w:val="20"/>
        </w:rPr>
        <w:t>15.3.1.</w:t>
      </w:r>
      <w:r w:rsidRPr="00E31C50">
        <w:rPr>
          <w:rFonts w:ascii="Arial" w:hAnsi="Arial" w:cs="Arial"/>
          <w:bCs/>
          <w:sz w:val="20"/>
          <w:szCs w:val="20"/>
        </w:rPr>
        <w:t xml:space="preserve">  zakres dostępnych wykonawcy zasobów innego podmiotu</w:t>
      </w:r>
      <w:r w:rsidRPr="00E31C50">
        <w:rPr>
          <w:rFonts w:ascii="Arial" w:hAnsi="Arial" w:cs="Arial"/>
          <w:sz w:val="20"/>
          <w:szCs w:val="20"/>
        </w:rPr>
        <w:t>;</w:t>
      </w:r>
    </w:p>
    <w:p w:rsidR="003415B0" w:rsidRPr="00E31C50" w:rsidRDefault="003415B0" w:rsidP="003415B0">
      <w:pPr>
        <w:autoSpaceDE w:val="0"/>
        <w:autoSpaceDN w:val="0"/>
        <w:adjustRightInd w:val="0"/>
        <w:spacing w:after="0" w:line="360" w:lineRule="auto"/>
        <w:jc w:val="both"/>
        <w:rPr>
          <w:rFonts w:ascii="Arial" w:hAnsi="Arial" w:cs="Arial"/>
          <w:sz w:val="20"/>
          <w:szCs w:val="20"/>
        </w:rPr>
      </w:pPr>
      <w:r w:rsidRPr="00E31C50">
        <w:rPr>
          <w:rFonts w:ascii="Arial" w:hAnsi="Arial" w:cs="Arial"/>
          <w:b/>
          <w:bCs/>
          <w:sz w:val="20"/>
          <w:szCs w:val="20"/>
        </w:rPr>
        <w:t>15.3.2.</w:t>
      </w:r>
      <w:r w:rsidRPr="00E31C50">
        <w:rPr>
          <w:rFonts w:ascii="Arial" w:hAnsi="Arial" w:cs="Arial"/>
          <w:bCs/>
          <w:sz w:val="20"/>
          <w:szCs w:val="20"/>
        </w:rPr>
        <w:t xml:space="preserve"> sposób wykorzystania zasobów innego podmiotu, przez wykonawcę, przy wykonywaniu zamówienia publicznego</w:t>
      </w:r>
      <w:r w:rsidRPr="00E31C50">
        <w:rPr>
          <w:rFonts w:ascii="Arial" w:hAnsi="Arial" w:cs="Arial"/>
          <w:sz w:val="20"/>
          <w:szCs w:val="20"/>
        </w:rPr>
        <w:t>;</w:t>
      </w:r>
    </w:p>
    <w:p w:rsidR="003415B0" w:rsidRPr="00E31C50" w:rsidRDefault="003415B0" w:rsidP="003415B0">
      <w:pPr>
        <w:autoSpaceDE w:val="0"/>
        <w:autoSpaceDN w:val="0"/>
        <w:adjustRightInd w:val="0"/>
        <w:spacing w:after="0" w:line="360" w:lineRule="auto"/>
        <w:jc w:val="both"/>
        <w:rPr>
          <w:rFonts w:ascii="Arial" w:hAnsi="Arial" w:cs="Arial"/>
          <w:sz w:val="20"/>
          <w:szCs w:val="20"/>
        </w:rPr>
      </w:pPr>
      <w:r w:rsidRPr="00E31C50">
        <w:rPr>
          <w:rFonts w:ascii="Arial" w:hAnsi="Arial" w:cs="Arial"/>
          <w:b/>
          <w:bCs/>
          <w:sz w:val="20"/>
          <w:szCs w:val="20"/>
        </w:rPr>
        <w:t>15.3.3.</w:t>
      </w:r>
      <w:r w:rsidRPr="00E31C50">
        <w:rPr>
          <w:rFonts w:ascii="Arial" w:hAnsi="Arial" w:cs="Arial"/>
          <w:bCs/>
          <w:sz w:val="20"/>
          <w:szCs w:val="20"/>
        </w:rPr>
        <w:t xml:space="preserve"> zakres i okres udziału innego podmiotu przy wykonywaniu zamówienia publicznego</w:t>
      </w:r>
      <w:r w:rsidRPr="00E31C50">
        <w:rPr>
          <w:rFonts w:ascii="Arial" w:hAnsi="Arial" w:cs="Arial"/>
          <w:sz w:val="20"/>
          <w:szCs w:val="20"/>
        </w:rPr>
        <w:t>;</w:t>
      </w:r>
    </w:p>
    <w:p w:rsidR="003415B0" w:rsidRPr="00E31C50" w:rsidRDefault="003415B0" w:rsidP="003415B0">
      <w:pPr>
        <w:autoSpaceDE w:val="0"/>
        <w:autoSpaceDN w:val="0"/>
        <w:adjustRightInd w:val="0"/>
        <w:spacing w:after="0" w:line="360" w:lineRule="auto"/>
        <w:jc w:val="both"/>
        <w:rPr>
          <w:rFonts w:ascii="Arial" w:hAnsi="Arial" w:cs="Arial"/>
          <w:sz w:val="20"/>
          <w:szCs w:val="20"/>
        </w:rPr>
      </w:pPr>
      <w:r w:rsidRPr="00E31C50">
        <w:rPr>
          <w:rFonts w:ascii="Arial" w:hAnsi="Arial" w:cs="Arial"/>
          <w:b/>
          <w:bCs/>
          <w:sz w:val="20"/>
          <w:szCs w:val="20"/>
        </w:rPr>
        <w:t>15.3.4.</w:t>
      </w:r>
      <w:r w:rsidRPr="00E31C50">
        <w:rPr>
          <w:rFonts w:ascii="Arial" w:hAnsi="Arial" w:cs="Arial"/>
          <w:bCs/>
          <w:sz w:val="20"/>
          <w:szCs w:val="20"/>
        </w:rPr>
        <w:t xml:space="preserve"> czy podmiot, na zdolnościach którego wykonawca polega w odniesieniu do warunków udziału </w:t>
      </w:r>
      <w:r w:rsidR="00F90D53">
        <w:rPr>
          <w:rFonts w:ascii="Arial" w:hAnsi="Arial" w:cs="Arial"/>
          <w:bCs/>
          <w:sz w:val="20"/>
          <w:szCs w:val="20"/>
        </w:rPr>
        <w:br/>
      </w:r>
      <w:r w:rsidRPr="00E31C50">
        <w:rPr>
          <w:rFonts w:ascii="Arial" w:hAnsi="Arial" w:cs="Arial"/>
          <w:bCs/>
          <w:sz w:val="20"/>
          <w:szCs w:val="20"/>
        </w:rPr>
        <w:t>w postepowaniu dotyczących wykształcenia, kwalifikacji zawodowych lub doświadczenia, zrealizuje roboty budowlane, których wskazane zdolności dotyczą</w:t>
      </w:r>
      <w:r w:rsidRPr="00E31C50">
        <w:rPr>
          <w:rFonts w:ascii="Arial" w:hAnsi="Arial" w:cs="Arial"/>
          <w:sz w:val="20"/>
          <w:szCs w:val="20"/>
        </w:rPr>
        <w:t>.</w:t>
      </w:r>
    </w:p>
    <w:p w:rsidR="003415B0" w:rsidRPr="00E31C50" w:rsidRDefault="003415B0" w:rsidP="003415B0">
      <w:pPr>
        <w:autoSpaceDE w:val="0"/>
        <w:autoSpaceDN w:val="0"/>
        <w:adjustRightInd w:val="0"/>
        <w:spacing w:after="0" w:line="360" w:lineRule="auto"/>
        <w:jc w:val="both"/>
        <w:rPr>
          <w:rFonts w:ascii="Arial" w:hAnsi="Arial" w:cs="Arial"/>
          <w:sz w:val="20"/>
          <w:szCs w:val="20"/>
        </w:rPr>
      </w:pPr>
      <w:r w:rsidRPr="00E31C50">
        <w:rPr>
          <w:rFonts w:ascii="Arial" w:hAnsi="Arial" w:cs="Arial"/>
          <w:b/>
          <w:bCs/>
          <w:sz w:val="20"/>
          <w:szCs w:val="20"/>
        </w:rPr>
        <w:t>15.</w:t>
      </w:r>
      <w:r w:rsidRPr="00E31C50">
        <w:rPr>
          <w:rFonts w:ascii="Arial" w:hAnsi="Arial" w:cs="Arial"/>
          <w:b/>
          <w:sz w:val="20"/>
          <w:szCs w:val="20"/>
        </w:rPr>
        <w:t>4.</w:t>
      </w:r>
      <w:r w:rsidRPr="00E31C50">
        <w:rPr>
          <w:rFonts w:ascii="Arial" w:hAnsi="Arial" w:cs="Arial"/>
          <w:sz w:val="20"/>
          <w:szCs w:val="20"/>
        </w:rPr>
        <w:t xml:space="preserve"> Zamawiający oceni, czy udostępnianie wykonawcy przez inne podmioty zdolności techniczne lub zawodowe lub ich sytuacja finansowa lub ekonomiczna, pozwalają na wykazanie przez wykonawcę spełnianie warunków udziału w postępowaniu oraz zbada, czy nie zachodzą wobec tego podmiotu podstawy wykluczenia, o których mowa w art. 24 ust 1 pkt 13-22 oraz ust 5 pkt 1  ustawy PZP.</w:t>
      </w:r>
    </w:p>
    <w:p w:rsidR="003415B0" w:rsidRPr="00E31C50" w:rsidRDefault="003415B0" w:rsidP="003415B0">
      <w:pPr>
        <w:autoSpaceDE w:val="0"/>
        <w:autoSpaceDN w:val="0"/>
        <w:adjustRightInd w:val="0"/>
        <w:spacing w:after="0" w:line="360" w:lineRule="auto"/>
        <w:jc w:val="both"/>
        <w:rPr>
          <w:rFonts w:ascii="Arial" w:hAnsi="Arial" w:cs="Arial"/>
          <w:sz w:val="20"/>
          <w:szCs w:val="20"/>
        </w:rPr>
      </w:pPr>
      <w:r w:rsidRPr="00E31C50">
        <w:rPr>
          <w:rFonts w:ascii="Arial" w:hAnsi="Arial" w:cs="Arial"/>
          <w:b/>
          <w:bCs/>
          <w:sz w:val="20"/>
          <w:szCs w:val="20"/>
        </w:rPr>
        <w:t>15.</w:t>
      </w:r>
      <w:r w:rsidRPr="00E31C50">
        <w:rPr>
          <w:rFonts w:ascii="Arial" w:hAnsi="Arial" w:cs="Arial"/>
          <w:b/>
          <w:sz w:val="20"/>
          <w:szCs w:val="20"/>
        </w:rPr>
        <w:t>5.</w:t>
      </w:r>
      <w:r w:rsidRPr="00E31C50">
        <w:rPr>
          <w:rFonts w:ascii="Arial" w:hAnsi="Arial" w:cs="Arial"/>
          <w:sz w:val="20"/>
          <w:szCs w:val="20"/>
        </w:rPr>
        <w:t xml:space="preserve"> W odniesieniu do warunków dotyczących wykształcenia, kwalifikacji zawodowych lub doświadczenia, wykonawcy mogą polegać na zdolnościach innych podmiotów, jeżeli podmioty te realizują roboty budowlane, do realizacji których zdolności te są wymagane.</w:t>
      </w:r>
    </w:p>
    <w:p w:rsidR="00645BDD" w:rsidRPr="00E31C50" w:rsidRDefault="003415B0" w:rsidP="00E31C50">
      <w:pPr>
        <w:autoSpaceDE w:val="0"/>
        <w:autoSpaceDN w:val="0"/>
        <w:adjustRightInd w:val="0"/>
        <w:spacing w:after="0" w:line="360" w:lineRule="auto"/>
        <w:jc w:val="both"/>
        <w:rPr>
          <w:rFonts w:ascii="Arial" w:hAnsi="Arial" w:cs="Arial"/>
          <w:sz w:val="20"/>
          <w:szCs w:val="20"/>
        </w:rPr>
      </w:pPr>
      <w:r w:rsidRPr="00E31C50">
        <w:rPr>
          <w:rFonts w:ascii="Arial" w:hAnsi="Arial" w:cs="Arial"/>
          <w:b/>
          <w:bCs/>
          <w:sz w:val="20"/>
          <w:szCs w:val="20"/>
        </w:rPr>
        <w:t>15.</w:t>
      </w:r>
      <w:r w:rsidRPr="00E31C50">
        <w:rPr>
          <w:rFonts w:ascii="Arial" w:hAnsi="Arial" w:cs="Arial"/>
          <w:b/>
          <w:sz w:val="20"/>
          <w:szCs w:val="20"/>
        </w:rPr>
        <w:t xml:space="preserve">6.  </w:t>
      </w:r>
      <w:r w:rsidRPr="00E31C50">
        <w:rPr>
          <w:rFonts w:ascii="Arial" w:hAnsi="Arial" w:cs="Arial"/>
          <w:sz w:val="20"/>
          <w:szCs w:val="20"/>
        </w:rPr>
        <w:t>Wykonawca, który polega na sytuacji finansowej lub ekonomicznej innych podmiotów, odpowiada solidarnie z podmiotem, który zobowiązał się do udostepnienia zasobów, za szkodę poniesioną przez zamawiającego powstałą wskutek nieudostępnienia tych zasobów, chyba że nieudostępnienie zasobów nie ponosi winy.</w:t>
      </w:r>
    </w:p>
    <w:p w:rsidR="0047400E" w:rsidRPr="00D51B59" w:rsidRDefault="003415B0" w:rsidP="0047400E">
      <w:pPr>
        <w:spacing w:after="0" w:line="240" w:lineRule="auto"/>
        <w:rPr>
          <w:rFonts w:ascii="Arial" w:eastAsia="Times New Roman" w:hAnsi="Arial" w:cs="Arial"/>
          <w:b/>
          <w:sz w:val="20"/>
          <w:szCs w:val="20"/>
          <w:lang w:eastAsia="pl-PL"/>
        </w:rPr>
      </w:pPr>
      <w:r w:rsidRPr="00D51B59">
        <w:rPr>
          <w:rFonts w:ascii="Arial" w:eastAsia="Times New Roman" w:hAnsi="Arial" w:cs="Arial"/>
          <w:b/>
          <w:sz w:val="20"/>
          <w:szCs w:val="20"/>
          <w:lang w:eastAsia="pl-PL"/>
        </w:rPr>
        <w:t>16</w:t>
      </w:r>
      <w:r w:rsidR="0047400E" w:rsidRPr="00D51B59">
        <w:rPr>
          <w:rFonts w:ascii="Arial" w:eastAsia="Times New Roman" w:hAnsi="Arial" w:cs="Arial"/>
          <w:b/>
          <w:sz w:val="20"/>
          <w:szCs w:val="20"/>
          <w:lang w:eastAsia="pl-PL"/>
        </w:rPr>
        <w:t>. Wymagania dotyczące wadium.</w:t>
      </w:r>
    </w:p>
    <w:p w:rsidR="0047400E" w:rsidRPr="00D51B59" w:rsidRDefault="003415B0" w:rsidP="0047400E">
      <w:pPr>
        <w:spacing w:after="0" w:line="240" w:lineRule="auto"/>
        <w:jc w:val="both"/>
        <w:rPr>
          <w:rFonts w:ascii="Arial" w:eastAsia="Times New Roman" w:hAnsi="Arial" w:cs="Arial"/>
          <w:bCs/>
          <w:sz w:val="20"/>
          <w:szCs w:val="20"/>
          <w:lang w:eastAsia="pl-PL"/>
        </w:rPr>
      </w:pPr>
      <w:r w:rsidRPr="00D51B59">
        <w:rPr>
          <w:rFonts w:ascii="Arial" w:eastAsia="Times New Roman" w:hAnsi="Arial" w:cs="Arial"/>
          <w:b/>
          <w:sz w:val="20"/>
          <w:szCs w:val="20"/>
          <w:lang w:eastAsia="pl-PL"/>
        </w:rPr>
        <w:t>16</w:t>
      </w:r>
      <w:r w:rsidR="0047400E" w:rsidRPr="00D51B59">
        <w:rPr>
          <w:rFonts w:ascii="Arial" w:eastAsia="Times New Roman" w:hAnsi="Arial" w:cs="Arial"/>
          <w:b/>
          <w:sz w:val="20"/>
          <w:szCs w:val="20"/>
          <w:lang w:eastAsia="pl-PL"/>
        </w:rPr>
        <w:t>.1. Informacje ogólne.</w:t>
      </w:r>
    </w:p>
    <w:p w:rsidR="0047400E" w:rsidRPr="00D51B59" w:rsidRDefault="0047400E" w:rsidP="0047400E">
      <w:pPr>
        <w:numPr>
          <w:ilvl w:val="0"/>
          <w:numId w:val="6"/>
        </w:numPr>
        <w:tabs>
          <w:tab w:val="num" w:pos="851"/>
        </w:tabs>
        <w:spacing w:after="0" w:line="240" w:lineRule="auto"/>
        <w:ind w:left="851" w:hanging="284"/>
        <w:jc w:val="both"/>
        <w:rPr>
          <w:rFonts w:ascii="Arial" w:eastAsia="Times New Roman" w:hAnsi="Arial" w:cs="Arial"/>
          <w:sz w:val="20"/>
          <w:szCs w:val="20"/>
          <w:lang w:eastAsia="pl-PL"/>
        </w:rPr>
      </w:pPr>
      <w:r w:rsidRPr="00D51B59">
        <w:rPr>
          <w:rFonts w:ascii="Arial" w:eastAsia="Times New Roman" w:hAnsi="Arial" w:cs="Arial"/>
          <w:sz w:val="20"/>
          <w:szCs w:val="20"/>
          <w:lang w:eastAsia="pl-PL"/>
        </w:rPr>
        <w:t>Zamawiający żąda wniesienia wadium.</w:t>
      </w:r>
    </w:p>
    <w:p w:rsidR="0047400E" w:rsidRPr="00D51B59" w:rsidRDefault="0047400E" w:rsidP="0047400E">
      <w:pPr>
        <w:numPr>
          <w:ilvl w:val="0"/>
          <w:numId w:val="6"/>
        </w:numPr>
        <w:tabs>
          <w:tab w:val="num" w:pos="851"/>
        </w:tabs>
        <w:spacing w:after="0" w:line="240" w:lineRule="auto"/>
        <w:ind w:left="851" w:hanging="284"/>
        <w:jc w:val="both"/>
        <w:rPr>
          <w:rFonts w:ascii="Arial" w:eastAsia="Times New Roman" w:hAnsi="Arial" w:cs="Arial"/>
          <w:sz w:val="20"/>
          <w:szCs w:val="20"/>
          <w:lang w:eastAsia="pl-PL"/>
        </w:rPr>
      </w:pPr>
      <w:r w:rsidRPr="00D51B59">
        <w:rPr>
          <w:rFonts w:ascii="Arial" w:eastAsia="Times New Roman" w:hAnsi="Arial" w:cs="Arial"/>
          <w:sz w:val="20"/>
          <w:szCs w:val="20"/>
          <w:lang w:eastAsia="pl-PL"/>
        </w:rPr>
        <w:t>Wadium wnosi się przed upływem terminu składania ofert.</w:t>
      </w:r>
    </w:p>
    <w:p w:rsidR="0047400E" w:rsidRPr="00D51B59" w:rsidRDefault="0047400E" w:rsidP="0047400E">
      <w:pPr>
        <w:numPr>
          <w:ilvl w:val="0"/>
          <w:numId w:val="6"/>
        </w:numPr>
        <w:tabs>
          <w:tab w:val="num" w:pos="851"/>
        </w:tabs>
        <w:spacing w:after="0" w:line="240" w:lineRule="auto"/>
        <w:ind w:left="851" w:hanging="284"/>
        <w:jc w:val="both"/>
        <w:rPr>
          <w:rFonts w:ascii="Arial" w:eastAsia="Times New Roman" w:hAnsi="Arial" w:cs="Arial"/>
          <w:sz w:val="20"/>
          <w:szCs w:val="20"/>
          <w:lang w:eastAsia="pl-PL"/>
        </w:rPr>
      </w:pPr>
      <w:r w:rsidRPr="00D51B59">
        <w:rPr>
          <w:rFonts w:ascii="Arial" w:eastAsia="Times New Roman" w:hAnsi="Arial" w:cs="Arial"/>
          <w:sz w:val="20"/>
          <w:szCs w:val="20"/>
          <w:lang w:eastAsia="pl-PL"/>
        </w:rPr>
        <w:t>Okres ważności wadium winien obejmować okres związania ofertą.</w:t>
      </w:r>
    </w:p>
    <w:p w:rsidR="0047400E" w:rsidRPr="00D51B59" w:rsidRDefault="003415B0" w:rsidP="0047400E">
      <w:pPr>
        <w:spacing w:after="0" w:line="240" w:lineRule="auto"/>
        <w:jc w:val="both"/>
        <w:rPr>
          <w:rFonts w:ascii="Arial" w:eastAsia="Times New Roman" w:hAnsi="Arial" w:cs="Arial"/>
          <w:b/>
          <w:bCs/>
          <w:sz w:val="20"/>
          <w:szCs w:val="20"/>
          <w:lang w:eastAsia="pl-PL"/>
        </w:rPr>
      </w:pPr>
      <w:r w:rsidRPr="00D51B59">
        <w:rPr>
          <w:rFonts w:ascii="Arial" w:eastAsia="Times New Roman" w:hAnsi="Arial" w:cs="Arial"/>
          <w:b/>
          <w:bCs/>
          <w:sz w:val="20"/>
          <w:szCs w:val="20"/>
          <w:lang w:eastAsia="pl-PL"/>
        </w:rPr>
        <w:t>16</w:t>
      </w:r>
      <w:r w:rsidR="00EC5953">
        <w:rPr>
          <w:rFonts w:ascii="Arial" w:eastAsia="Times New Roman" w:hAnsi="Arial" w:cs="Arial"/>
          <w:b/>
          <w:bCs/>
          <w:sz w:val="20"/>
          <w:szCs w:val="20"/>
          <w:lang w:eastAsia="pl-PL"/>
        </w:rPr>
        <w:t>.2. Wysokość wadium wynosi: 10</w:t>
      </w:r>
      <w:r w:rsidR="009E4F01">
        <w:rPr>
          <w:rFonts w:ascii="Arial" w:eastAsia="Times New Roman" w:hAnsi="Arial" w:cs="Arial"/>
          <w:b/>
          <w:bCs/>
          <w:sz w:val="20"/>
          <w:szCs w:val="20"/>
          <w:lang w:eastAsia="pl-PL"/>
        </w:rPr>
        <w:t xml:space="preserve"> 3</w:t>
      </w:r>
      <w:r w:rsidR="00035B42" w:rsidRPr="00D51B59">
        <w:rPr>
          <w:rFonts w:ascii="Arial" w:eastAsia="Times New Roman" w:hAnsi="Arial" w:cs="Arial"/>
          <w:b/>
          <w:bCs/>
          <w:sz w:val="20"/>
          <w:szCs w:val="20"/>
          <w:lang w:eastAsia="pl-PL"/>
        </w:rPr>
        <w:t>0</w:t>
      </w:r>
      <w:r w:rsidR="001F0396" w:rsidRPr="00D51B59">
        <w:rPr>
          <w:rFonts w:ascii="Arial" w:eastAsia="Times New Roman" w:hAnsi="Arial" w:cs="Arial"/>
          <w:b/>
          <w:bCs/>
          <w:sz w:val="20"/>
          <w:szCs w:val="20"/>
          <w:lang w:eastAsia="pl-PL"/>
        </w:rPr>
        <w:t xml:space="preserve">0,00 zł ( słownie: </w:t>
      </w:r>
      <w:r w:rsidR="00EC5953">
        <w:rPr>
          <w:rFonts w:ascii="Arial" w:eastAsia="Times New Roman" w:hAnsi="Arial" w:cs="Arial"/>
          <w:b/>
          <w:bCs/>
          <w:sz w:val="20"/>
          <w:szCs w:val="20"/>
          <w:lang w:eastAsia="pl-PL"/>
        </w:rPr>
        <w:t>dziesięć</w:t>
      </w:r>
      <w:r w:rsidR="00291B18">
        <w:rPr>
          <w:rFonts w:ascii="Arial" w:eastAsia="Times New Roman" w:hAnsi="Arial" w:cs="Arial"/>
          <w:b/>
          <w:bCs/>
          <w:sz w:val="20"/>
          <w:szCs w:val="20"/>
          <w:lang w:eastAsia="pl-PL"/>
        </w:rPr>
        <w:t xml:space="preserve"> </w:t>
      </w:r>
      <w:r w:rsidR="009E4F01">
        <w:rPr>
          <w:rFonts w:ascii="Arial" w:eastAsia="Times New Roman" w:hAnsi="Arial" w:cs="Arial"/>
          <w:b/>
          <w:bCs/>
          <w:sz w:val="20"/>
          <w:szCs w:val="20"/>
          <w:lang w:eastAsia="pl-PL"/>
        </w:rPr>
        <w:t>tysięcy</w:t>
      </w:r>
      <w:r w:rsidR="0047400E" w:rsidRPr="00D51B59">
        <w:rPr>
          <w:rFonts w:ascii="Arial" w:eastAsia="Times New Roman" w:hAnsi="Arial" w:cs="Arial"/>
          <w:b/>
          <w:bCs/>
          <w:sz w:val="20"/>
          <w:szCs w:val="20"/>
          <w:lang w:eastAsia="pl-PL"/>
        </w:rPr>
        <w:t xml:space="preserve"> </w:t>
      </w:r>
      <w:r w:rsidR="009E4F01">
        <w:rPr>
          <w:rFonts w:ascii="Arial" w:eastAsia="Times New Roman" w:hAnsi="Arial" w:cs="Arial"/>
          <w:b/>
          <w:bCs/>
          <w:sz w:val="20"/>
          <w:szCs w:val="20"/>
          <w:lang w:eastAsia="pl-PL"/>
        </w:rPr>
        <w:t xml:space="preserve">trzysta </w:t>
      </w:r>
      <w:r w:rsidR="0047400E" w:rsidRPr="00D51B59">
        <w:rPr>
          <w:rFonts w:ascii="Arial" w:eastAsia="Times New Roman" w:hAnsi="Arial" w:cs="Arial"/>
          <w:b/>
          <w:bCs/>
          <w:sz w:val="20"/>
          <w:szCs w:val="20"/>
          <w:lang w:eastAsia="pl-PL"/>
        </w:rPr>
        <w:t>złotych)</w:t>
      </w:r>
    </w:p>
    <w:p w:rsidR="0047400E" w:rsidRPr="00D51B59" w:rsidRDefault="003415B0" w:rsidP="0047400E">
      <w:pPr>
        <w:spacing w:after="0" w:line="240" w:lineRule="auto"/>
        <w:rPr>
          <w:rFonts w:ascii="Arial" w:eastAsia="Times New Roman" w:hAnsi="Arial" w:cs="Arial"/>
          <w:b/>
          <w:bCs/>
          <w:sz w:val="20"/>
          <w:szCs w:val="20"/>
          <w:lang w:eastAsia="pl-PL"/>
        </w:rPr>
      </w:pPr>
      <w:r w:rsidRPr="00D51B59">
        <w:rPr>
          <w:rFonts w:ascii="Arial" w:eastAsia="Times New Roman" w:hAnsi="Arial" w:cs="Arial"/>
          <w:b/>
          <w:bCs/>
          <w:sz w:val="20"/>
          <w:szCs w:val="20"/>
          <w:lang w:eastAsia="pl-PL"/>
        </w:rPr>
        <w:t>16</w:t>
      </w:r>
      <w:r w:rsidR="0047400E" w:rsidRPr="00D51B59">
        <w:rPr>
          <w:rFonts w:ascii="Arial" w:eastAsia="Times New Roman" w:hAnsi="Arial" w:cs="Arial"/>
          <w:b/>
          <w:bCs/>
          <w:sz w:val="20"/>
          <w:szCs w:val="20"/>
          <w:lang w:eastAsia="pl-PL"/>
        </w:rPr>
        <w:t>.3. Forma wadium:</w:t>
      </w:r>
    </w:p>
    <w:p w:rsidR="0047400E" w:rsidRPr="00D51B59" w:rsidRDefault="003415B0" w:rsidP="00F90D53">
      <w:pPr>
        <w:spacing w:after="0" w:line="360" w:lineRule="auto"/>
        <w:jc w:val="both"/>
        <w:rPr>
          <w:rFonts w:ascii="Arial" w:eastAsia="Times New Roman" w:hAnsi="Arial" w:cs="Arial"/>
          <w:sz w:val="20"/>
          <w:szCs w:val="20"/>
          <w:lang w:eastAsia="pl-PL"/>
        </w:rPr>
      </w:pPr>
      <w:r w:rsidRPr="00F90D53">
        <w:rPr>
          <w:rFonts w:ascii="Arial" w:eastAsia="Times New Roman" w:hAnsi="Arial" w:cs="Arial"/>
          <w:b/>
          <w:sz w:val="20"/>
          <w:szCs w:val="20"/>
          <w:lang w:eastAsia="pl-PL"/>
        </w:rPr>
        <w:t>16.3.1</w:t>
      </w:r>
      <w:r w:rsidRPr="00D51B59">
        <w:rPr>
          <w:rFonts w:ascii="Arial" w:eastAsia="Times New Roman" w:hAnsi="Arial" w:cs="Arial"/>
          <w:sz w:val="20"/>
          <w:szCs w:val="20"/>
          <w:lang w:eastAsia="pl-PL"/>
        </w:rPr>
        <w:t xml:space="preserve">. </w:t>
      </w:r>
      <w:r w:rsidR="0047400E" w:rsidRPr="00D51B59">
        <w:rPr>
          <w:rFonts w:ascii="Arial" w:eastAsia="Times New Roman" w:hAnsi="Arial" w:cs="Arial"/>
          <w:sz w:val="20"/>
          <w:szCs w:val="20"/>
          <w:lang w:eastAsia="pl-PL"/>
        </w:rPr>
        <w:t>Wadium może być wnoszone w jednej  lub w kilku następujących formach:</w:t>
      </w:r>
    </w:p>
    <w:p w:rsidR="0047400E" w:rsidRPr="00D51B59" w:rsidRDefault="0047400E" w:rsidP="00F90D53">
      <w:pPr>
        <w:pStyle w:val="Akapitzlist"/>
        <w:numPr>
          <w:ilvl w:val="2"/>
          <w:numId w:val="7"/>
        </w:numPr>
        <w:tabs>
          <w:tab w:val="left" w:pos="1134"/>
        </w:tabs>
        <w:spacing w:after="0" w:line="360" w:lineRule="auto"/>
        <w:ind w:hanging="1189"/>
        <w:jc w:val="both"/>
        <w:rPr>
          <w:rFonts w:ascii="Arial" w:eastAsia="Times New Roman" w:hAnsi="Arial" w:cs="Arial"/>
          <w:sz w:val="20"/>
          <w:szCs w:val="20"/>
          <w:lang w:eastAsia="pl-PL"/>
        </w:rPr>
      </w:pPr>
      <w:r w:rsidRPr="00D51B59">
        <w:rPr>
          <w:rFonts w:ascii="Arial" w:eastAsia="Times New Roman" w:hAnsi="Arial" w:cs="Arial"/>
          <w:sz w:val="20"/>
          <w:szCs w:val="20"/>
          <w:lang w:eastAsia="pl-PL"/>
        </w:rPr>
        <w:t>pieniądzu;</w:t>
      </w:r>
    </w:p>
    <w:p w:rsidR="0047400E" w:rsidRPr="00D51B59" w:rsidRDefault="0047400E" w:rsidP="00F90D53">
      <w:pPr>
        <w:numPr>
          <w:ilvl w:val="2"/>
          <w:numId w:val="7"/>
        </w:numPr>
        <w:tabs>
          <w:tab w:val="left" w:pos="1134"/>
        </w:tabs>
        <w:spacing w:after="0" w:line="360" w:lineRule="auto"/>
        <w:ind w:left="1134" w:hanging="283"/>
        <w:jc w:val="both"/>
        <w:rPr>
          <w:rFonts w:ascii="Arial" w:eastAsia="Times New Roman" w:hAnsi="Arial" w:cs="Arial"/>
          <w:sz w:val="20"/>
          <w:szCs w:val="20"/>
          <w:lang w:eastAsia="pl-PL"/>
        </w:rPr>
      </w:pPr>
      <w:r w:rsidRPr="00D51B59">
        <w:rPr>
          <w:rFonts w:ascii="Arial" w:eastAsia="Times New Roman" w:hAnsi="Arial" w:cs="Arial"/>
          <w:sz w:val="20"/>
          <w:szCs w:val="20"/>
          <w:lang w:eastAsia="pl-PL"/>
        </w:rPr>
        <w:lastRenderedPageBreak/>
        <w:t>poręczeniach bankowych lub poręczeniach spółdzielczej kasy oszczędnościowo-kredytowej, z tym że poręczenie kasy jest zawsze poręczeniem pieniężnym;</w:t>
      </w:r>
    </w:p>
    <w:p w:rsidR="0047400E" w:rsidRPr="00D51B59" w:rsidRDefault="0047400E" w:rsidP="00F90D53">
      <w:pPr>
        <w:numPr>
          <w:ilvl w:val="2"/>
          <w:numId w:val="7"/>
        </w:numPr>
        <w:tabs>
          <w:tab w:val="left" w:pos="1134"/>
        </w:tabs>
        <w:spacing w:after="0" w:line="360" w:lineRule="auto"/>
        <w:ind w:left="1134" w:hanging="283"/>
        <w:jc w:val="both"/>
        <w:rPr>
          <w:rFonts w:ascii="Arial" w:eastAsia="Times New Roman" w:hAnsi="Arial" w:cs="Arial"/>
          <w:sz w:val="20"/>
          <w:szCs w:val="20"/>
          <w:lang w:eastAsia="pl-PL"/>
        </w:rPr>
      </w:pPr>
      <w:r w:rsidRPr="00D51B59">
        <w:rPr>
          <w:rFonts w:ascii="Arial" w:eastAsia="Times New Roman" w:hAnsi="Arial" w:cs="Arial"/>
          <w:sz w:val="20"/>
          <w:szCs w:val="20"/>
          <w:lang w:eastAsia="pl-PL"/>
        </w:rPr>
        <w:t>gwarancjach bankowych;</w:t>
      </w:r>
    </w:p>
    <w:p w:rsidR="0047400E" w:rsidRPr="00D51B59" w:rsidRDefault="0047400E" w:rsidP="00F90D53">
      <w:pPr>
        <w:numPr>
          <w:ilvl w:val="2"/>
          <w:numId w:val="7"/>
        </w:numPr>
        <w:tabs>
          <w:tab w:val="left" w:pos="1134"/>
        </w:tabs>
        <w:spacing w:after="0" w:line="360" w:lineRule="auto"/>
        <w:ind w:left="1134" w:hanging="283"/>
        <w:jc w:val="both"/>
        <w:rPr>
          <w:rFonts w:ascii="Arial" w:eastAsia="Times New Roman" w:hAnsi="Arial" w:cs="Arial"/>
          <w:sz w:val="20"/>
          <w:szCs w:val="20"/>
          <w:lang w:eastAsia="pl-PL"/>
        </w:rPr>
      </w:pPr>
      <w:r w:rsidRPr="00D51B59">
        <w:rPr>
          <w:rFonts w:ascii="Arial" w:eastAsia="Times New Roman" w:hAnsi="Arial" w:cs="Arial"/>
          <w:sz w:val="20"/>
          <w:szCs w:val="20"/>
          <w:lang w:eastAsia="pl-PL"/>
        </w:rPr>
        <w:t>gwarancjach ubezpieczeniowych;</w:t>
      </w:r>
    </w:p>
    <w:p w:rsidR="00D72D26" w:rsidRPr="00D51B59" w:rsidRDefault="0047400E" w:rsidP="00F90D53">
      <w:pPr>
        <w:pStyle w:val="Tekstpodstawowywcity2"/>
        <w:numPr>
          <w:ilvl w:val="2"/>
          <w:numId w:val="7"/>
        </w:numPr>
        <w:spacing w:after="0" w:line="360" w:lineRule="auto"/>
        <w:ind w:left="1134" w:hanging="283"/>
        <w:jc w:val="both"/>
        <w:rPr>
          <w:rFonts w:ascii="Arial" w:hAnsi="Arial" w:cs="Arial"/>
          <w:sz w:val="20"/>
          <w:szCs w:val="20"/>
        </w:rPr>
      </w:pPr>
      <w:r w:rsidRPr="00D51B59">
        <w:rPr>
          <w:rFonts w:ascii="Arial" w:hAnsi="Arial" w:cs="Arial"/>
          <w:sz w:val="20"/>
          <w:szCs w:val="20"/>
        </w:rPr>
        <w:t xml:space="preserve">poręczeniach udzielanych przez podmioty, o których mowa w art. 6b ust. 5 pkt 2 ustawy </w:t>
      </w:r>
      <w:r w:rsidR="00F90D53">
        <w:rPr>
          <w:rFonts w:ascii="Arial" w:hAnsi="Arial" w:cs="Arial"/>
          <w:sz w:val="20"/>
          <w:szCs w:val="20"/>
        </w:rPr>
        <w:br/>
      </w:r>
      <w:r w:rsidRPr="00D51B59">
        <w:rPr>
          <w:rFonts w:ascii="Arial" w:hAnsi="Arial" w:cs="Arial"/>
          <w:sz w:val="20"/>
          <w:szCs w:val="20"/>
        </w:rPr>
        <w:t xml:space="preserve">z dnia 9 listopada 2000 r. o utworzeniu Polskiej Agencji Rozwoju Przedsiębiorczości </w:t>
      </w:r>
      <w:r w:rsidR="00F90D53">
        <w:rPr>
          <w:rFonts w:ascii="Arial" w:hAnsi="Arial" w:cs="Arial"/>
          <w:sz w:val="20"/>
          <w:szCs w:val="20"/>
        </w:rPr>
        <w:br/>
      </w:r>
      <w:r w:rsidRPr="00D51B59">
        <w:rPr>
          <w:rFonts w:ascii="Arial" w:hAnsi="Arial" w:cs="Arial"/>
          <w:sz w:val="20"/>
          <w:szCs w:val="20"/>
        </w:rPr>
        <w:t>(Dz.</w:t>
      </w:r>
      <w:r w:rsidR="00D72D26" w:rsidRPr="00D51B59">
        <w:rPr>
          <w:rFonts w:ascii="Arial" w:hAnsi="Arial" w:cs="Arial"/>
          <w:sz w:val="20"/>
          <w:szCs w:val="20"/>
        </w:rPr>
        <w:t xml:space="preserve"> U. z 2014 r., poz. 1804 oraz poz.978 i 1240)</w:t>
      </w:r>
    </w:p>
    <w:p w:rsidR="003415B0" w:rsidRPr="00D51B59" w:rsidRDefault="00D72D26" w:rsidP="00D72D26">
      <w:pPr>
        <w:pStyle w:val="Tekstpodstawowywcity2"/>
        <w:spacing w:after="0" w:line="360" w:lineRule="auto"/>
        <w:jc w:val="both"/>
        <w:rPr>
          <w:rFonts w:ascii="Arial" w:hAnsi="Arial" w:cs="Arial"/>
          <w:sz w:val="20"/>
          <w:szCs w:val="20"/>
        </w:rPr>
      </w:pPr>
      <w:r w:rsidRPr="00D51B59">
        <w:rPr>
          <w:rFonts w:ascii="Arial" w:hAnsi="Arial" w:cs="Arial"/>
          <w:sz w:val="20"/>
          <w:szCs w:val="20"/>
        </w:rPr>
        <w:t>16.3.2.</w:t>
      </w:r>
      <w:r w:rsidR="003415B0" w:rsidRPr="00D51B59">
        <w:rPr>
          <w:rFonts w:ascii="Arial" w:hAnsi="Arial" w:cs="Arial"/>
          <w:sz w:val="20"/>
          <w:szCs w:val="20"/>
        </w:rPr>
        <w:t xml:space="preserve">Wadium wnoszone w formie innej niż w pieniądzu musi w szczególności określać bezwarunkowy, nieodwołalny obowiązek zapłaty na pierwsze żądanie zamawiającego, </w:t>
      </w:r>
      <w:r w:rsidR="00F90D53">
        <w:rPr>
          <w:rFonts w:ascii="Arial" w:hAnsi="Arial" w:cs="Arial"/>
          <w:sz w:val="20"/>
          <w:szCs w:val="20"/>
        </w:rPr>
        <w:br/>
      </w:r>
      <w:r w:rsidR="003415B0" w:rsidRPr="00D51B59">
        <w:rPr>
          <w:rFonts w:ascii="Arial" w:hAnsi="Arial" w:cs="Arial"/>
          <w:sz w:val="20"/>
          <w:szCs w:val="20"/>
        </w:rPr>
        <w:t xml:space="preserve">w przypadkach określonych w art. 46 ust 4a i 5 ustawy PZP oraz być ważne przez okres związania ofertą, określony w niniejszej SIWZ. Dowodem wniesienia wadium jest oryginalny dokument poręczenia lub gwarancji złożony wraz z ofertą. Wadium nie może zawierać zapisów ograniczających obowiązek zapłaty wadium. Oryginał dokumentu ( poręczenie bankowe, poręczenie spółdzielczej kasy oszczędnościowo- kredytowej, gwarancja bankowa, gwarancja ubezpieczeniowa, poręczenie udzielane przez podmioty, o których mowa w art. 6b ust 5 pkt 2 ustawy z dnia 9 listopada 2000 r. o utworzeniu Polskiej Agencji Rozwoju Przedsiębiorczości ) należy dołączyć do oferty </w:t>
      </w:r>
      <w:r w:rsidR="00F90D53">
        <w:rPr>
          <w:rFonts w:ascii="Arial" w:hAnsi="Arial" w:cs="Arial"/>
          <w:sz w:val="20"/>
          <w:szCs w:val="20"/>
        </w:rPr>
        <w:br/>
      </w:r>
      <w:r w:rsidR="003415B0" w:rsidRPr="00D51B59">
        <w:rPr>
          <w:rFonts w:ascii="Arial" w:hAnsi="Arial" w:cs="Arial"/>
          <w:sz w:val="20"/>
          <w:szCs w:val="20"/>
        </w:rPr>
        <w:t>w sposób umożliwiający jego zwrot, bez konieczności rozszywania/dekompletacji oferty, np. umieścić w oddzielnej kopercie ze wskazaniem na niej nazwy postepowania, w którym jest składane. Dokument wadialny musi identyfikować wykonawcę oraz zawierać informację, że stanowi zabezpieczenie wadium w przedmiotowym postępowaniu.</w:t>
      </w:r>
    </w:p>
    <w:p w:rsidR="003415B0" w:rsidRPr="00E31C50" w:rsidRDefault="00D72D26" w:rsidP="00D72D26">
      <w:pPr>
        <w:tabs>
          <w:tab w:val="left" w:pos="1134"/>
        </w:tabs>
        <w:spacing w:after="0" w:line="240" w:lineRule="auto"/>
        <w:jc w:val="both"/>
        <w:rPr>
          <w:rFonts w:ascii="Arial" w:eastAsia="Times New Roman" w:hAnsi="Arial" w:cs="Arial"/>
          <w:b/>
          <w:sz w:val="20"/>
          <w:szCs w:val="20"/>
          <w:lang w:eastAsia="pl-PL"/>
        </w:rPr>
      </w:pPr>
      <w:r w:rsidRPr="00E31C50">
        <w:rPr>
          <w:rFonts w:ascii="Arial" w:eastAsia="Times New Roman" w:hAnsi="Arial" w:cs="Arial"/>
          <w:b/>
          <w:sz w:val="20"/>
          <w:szCs w:val="20"/>
          <w:lang w:eastAsia="pl-PL"/>
        </w:rPr>
        <w:t>16.4. Miejsce i sposób wniesienia wadium</w:t>
      </w:r>
    </w:p>
    <w:p w:rsidR="00D72D26" w:rsidRPr="00D51B59" w:rsidRDefault="00D72D26" w:rsidP="00F90D53">
      <w:pPr>
        <w:pStyle w:val="Tekstpodstawowywcity2"/>
        <w:numPr>
          <w:ilvl w:val="2"/>
          <w:numId w:val="41"/>
        </w:numPr>
        <w:spacing w:after="0" w:line="360" w:lineRule="auto"/>
        <w:ind w:left="284" w:hanging="284"/>
        <w:jc w:val="both"/>
        <w:rPr>
          <w:rFonts w:ascii="Arial" w:hAnsi="Arial" w:cs="Arial"/>
          <w:sz w:val="20"/>
          <w:szCs w:val="20"/>
        </w:rPr>
      </w:pPr>
      <w:r w:rsidRPr="00D51B59">
        <w:rPr>
          <w:rFonts w:ascii="Arial" w:hAnsi="Arial" w:cs="Arial"/>
          <w:sz w:val="20"/>
          <w:szCs w:val="20"/>
        </w:rPr>
        <w:t xml:space="preserve">Wadium wnoszone w pieniądzu  należy wpłacić przelewem  na następujący  rachunek bankowy Zamawiającego: </w:t>
      </w:r>
      <w:r w:rsidRPr="00D51B59">
        <w:rPr>
          <w:rFonts w:ascii="Arial" w:hAnsi="Arial" w:cs="Arial"/>
          <w:b/>
          <w:bCs/>
          <w:iCs/>
          <w:sz w:val="20"/>
          <w:szCs w:val="20"/>
        </w:rPr>
        <w:t>26 8922 0009 0000 0619 2000 0020</w:t>
      </w:r>
      <w:r w:rsidRPr="00D51B59">
        <w:rPr>
          <w:rFonts w:ascii="Arial" w:hAnsi="Arial" w:cs="Arial"/>
          <w:sz w:val="20"/>
          <w:szCs w:val="20"/>
        </w:rPr>
        <w:t>.</w:t>
      </w:r>
    </w:p>
    <w:p w:rsidR="00D72D26" w:rsidRPr="00D51B59" w:rsidRDefault="00D72D26" w:rsidP="00F90D53">
      <w:pPr>
        <w:pStyle w:val="Tekstpodstawowywcity2"/>
        <w:spacing w:after="0" w:line="360" w:lineRule="auto"/>
        <w:ind w:left="284" w:hanging="284"/>
        <w:jc w:val="both"/>
        <w:rPr>
          <w:rFonts w:ascii="Arial" w:hAnsi="Arial" w:cs="Arial"/>
          <w:sz w:val="20"/>
          <w:szCs w:val="20"/>
        </w:rPr>
      </w:pPr>
      <w:r w:rsidRPr="00D51B59">
        <w:rPr>
          <w:rFonts w:ascii="Arial" w:hAnsi="Arial" w:cs="Arial"/>
          <w:sz w:val="20"/>
          <w:szCs w:val="20"/>
        </w:rPr>
        <w:t xml:space="preserve">Na poleceniu przelewu należy zaznaczyć, jakiego postepowania przetargowego dotyczy wadium. </w:t>
      </w:r>
    </w:p>
    <w:p w:rsidR="00D72D26" w:rsidRPr="00D51B59" w:rsidRDefault="00D72D26" w:rsidP="00F90D53">
      <w:pPr>
        <w:pStyle w:val="Tekstpodstawowywcity2"/>
        <w:spacing w:after="0" w:line="360" w:lineRule="auto"/>
        <w:ind w:left="284" w:hanging="284"/>
        <w:jc w:val="both"/>
        <w:rPr>
          <w:rFonts w:ascii="Arial" w:hAnsi="Arial" w:cs="Arial"/>
          <w:sz w:val="20"/>
          <w:szCs w:val="20"/>
        </w:rPr>
      </w:pPr>
      <w:r w:rsidRPr="00D51B59">
        <w:rPr>
          <w:rFonts w:ascii="Arial" w:hAnsi="Arial" w:cs="Arial"/>
          <w:sz w:val="20"/>
          <w:szCs w:val="20"/>
        </w:rPr>
        <w:t>Do oferty należy dołączyć potwierdzoną za zgodność z oryginałem kopię dokumentu potwierdzającego wniesienie wadium.</w:t>
      </w:r>
    </w:p>
    <w:p w:rsidR="00D72D26" w:rsidRPr="00D51B59" w:rsidRDefault="00D72D26" w:rsidP="00F90D53">
      <w:pPr>
        <w:pStyle w:val="Tekstpodstawowywcity2"/>
        <w:numPr>
          <w:ilvl w:val="2"/>
          <w:numId w:val="41"/>
        </w:numPr>
        <w:spacing w:after="0" w:line="360" w:lineRule="auto"/>
        <w:ind w:left="284" w:hanging="284"/>
        <w:jc w:val="both"/>
        <w:rPr>
          <w:rFonts w:ascii="Arial" w:hAnsi="Arial" w:cs="Arial"/>
          <w:sz w:val="20"/>
          <w:szCs w:val="20"/>
        </w:rPr>
      </w:pPr>
      <w:r w:rsidRPr="00D51B59">
        <w:rPr>
          <w:rFonts w:ascii="Arial" w:hAnsi="Arial" w:cs="Arial"/>
          <w:sz w:val="20"/>
          <w:szCs w:val="20"/>
        </w:rPr>
        <w:t>Wadium wniesione w pieniądzu, Zamawiający przechowuje  na rachunku bankowym.</w:t>
      </w:r>
    </w:p>
    <w:p w:rsidR="00D72D26" w:rsidRPr="00D51B59" w:rsidRDefault="00D72D26" w:rsidP="00F90D53">
      <w:pPr>
        <w:pStyle w:val="Tekstpodstawowywcity2"/>
        <w:numPr>
          <w:ilvl w:val="2"/>
          <w:numId w:val="41"/>
        </w:numPr>
        <w:spacing w:after="0" w:line="360" w:lineRule="auto"/>
        <w:ind w:left="284" w:hanging="284"/>
        <w:jc w:val="both"/>
        <w:rPr>
          <w:rFonts w:ascii="Arial" w:hAnsi="Arial" w:cs="Arial"/>
          <w:sz w:val="20"/>
          <w:szCs w:val="20"/>
        </w:rPr>
      </w:pPr>
      <w:r w:rsidRPr="00D51B59">
        <w:rPr>
          <w:rFonts w:ascii="Arial" w:hAnsi="Arial" w:cs="Arial"/>
          <w:sz w:val="20"/>
          <w:szCs w:val="20"/>
        </w:rPr>
        <w:t>Wadium wnoszone w innych dopuszczonych przez Zamawiającego formach należy załączyć do oferty zgodnie z zapisami pkt 16.3.2. SIWZ</w:t>
      </w:r>
    </w:p>
    <w:p w:rsidR="00D72D26" w:rsidRPr="00D51B59" w:rsidRDefault="00D72D26" w:rsidP="00F90D53">
      <w:pPr>
        <w:pStyle w:val="Tekstpodstawowywcity2"/>
        <w:numPr>
          <w:ilvl w:val="2"/>
          <w:numId w:val="41"/>
        </w:numPr>
        <w:spacing w:after="0" w:line="360" w:lineRule="auto"/>
        <w:ind w:left="284" w:hanging="284"/>
        <w:jc w:val="both"/>
        <w:rPr>
          <w:rFonts w:ascii="Arial" w:hAnsi="Arial" w:cs="Arial"/>
          <w:sz w:val="20"/>
          <w:szCs w:val="20"/>
        </w:rPr>
      </w:pPr>
      <w:r w:rsidRPr="00D51B59">
        <w:rPr>
          <w:rFonts w:ascii="Arial" w:hAnsi="Arial" w:cs="Arial"/>
          <w:sz w:val="20"/>
          <w:szCs w:val="20"/>
        </w:rPr>
        <w:t>Wadium może być wniesione również przez jednego z Wykonawców lub pełnomocnika.</w:t>
      </w:r>
    </w:p>
    <w:p w:rsidR="00D72D26" w:rsidRPr="00D51B59" w:rsidRDefault="00D72D26" w:rsidP="00F90D53">
      <w:pPr>
        <w:pStyle w:val="Tekstpodstawowywcity2"/>
        <w:spacing w:after="0" w:line="360" w:lineRule="auto"/>
        <w:ind w:left="284" w:hanging="284"/>
        <w:jc w:val="both"/>
        <w:rPr>
          <w:rFonts w:ascii="Arial" w:hAnsi="Arial" w:cs="Arial"/>
          <w:b/>
          <w:sz w:val="20"/>
          <w:szCs w:val="20"/>
        </w:rPr>
      </w:pPr>
      <w:r w:rsidRPr="00D51B59">
        <w:rPr>
          <w:rFonts w:ascii="Arial" w:hAnsi="Arial" w:cs="Arial"/>
          <w:b/>
          <w:sz w:val="20"/>
          <w:szCs w:val="20"/>
        </w:rPr>
        <w:t>16.5. Termin wniesienia wadium</w:t>
      </w:r>
    </w:p>
    <w:p w:rsidR="00D72D26" w:rsidRPr="00D51B59" w:rsidRDefault="00D72D26" w:rsidP="00F90D53">
      <w:pPr>
        <w:pStyle w:val="Tekstpodstawowywcity2"/>
        <w:spacing w:after="0" w:line="360" w:lineRule="auto"/>
        <w:ind w:left="284" w:hanging="284"/>
        <w:jc w:val="both"/>
        <w:rPr>
          <w:rFonts w:ascii="Arial" w:hAnsi="Arial" w:cs="Arial"/>
          <w:sz w:val="20"/>
          <w:szCs w:val="20"/>
        </w:rPr>
      </w:pPr>
      <w:r w:rsidRPr="00F90D53">
        <w:rPr>
          <w:rFonts w:ascii="Arial" w:hAnsi="Arial" w:cs="Arial"/>
          <w:b/>
          <w:sz w:val="20"/>
          <w:szCs w:val="20"/>
        </w:rPr>
        <w:t>16.5.1</w:t>
      </w:r>
      <w:r w:rsidRPr="00D51B59">
        <w:rPr>
          <w:rFonts w:ascii="Arial" w:hAnsi="Arial" w:cs="Arial"/>
          <w:sz w:val="20"/>
          <w:szCs w:val="20"/>
        </w:rPr>
        <w:t>.Wadium należy wnieść przed upływem terminu składania ofert.</w:t>
      </w:r>
    </w:p>
    <w:p w:rsidR="00D72D26" w:rsidRPr="00D51B59" w:rsidRDefault="00D72D26" w:rsidP="00F90D53">
      <w:pPr>
        <w:pStyle w:val="Tekstpodstawowywcity2"/>
        <w:numPr>
          <w:ilvl w:val="2"/>
          <w:numId w:val="42"/>
        </w:numPr>
        <w:spacing w:after="0" w:line="360" w:lineRule="auto"/>
        <w:ind w:left="284" w:hanging="284"/>
        <w:jc w:val="both"/>
        <w:rPr>
          <w:rFonts w:ascii="Arial" w:hAnsi="Arial" w:cs="Arial"/>
          <w:sz w:val="20"/>
          <w:szCs w:val="20"/>
        </w:rPr>
      </w:pPr>
      <w:r w:rsidRPr="00D51B59">
        <w:rPr>
          <w:rFonts w:ascii="Arial" w:hAnsi="Arial" w:cs="Arial"/>
          <w:sz w:val="20"/>
          <w:szCs w:val="20"/>
        </w:rPr>
        <w:t>Wadium musi obejmować okres związania ofertą, tj. 30 dni od terminu składania ofert.</w:t>
      </w:r>
    </w:p>
    <w:p w:rsidR="00D72D26" w:rsidRPr="00D51B59" w:rsidRDefault="00D72D26" w:rsidP="00F90D53">
      <w:pPr>
        <w:pStyle w:val="Tekstpodstawowywcity2"/>
        <w:numPr>
          <w:ilvl w:val="2"/>
          <w:numId w:val="42"/>
        </w:numPr>
        <w:spacing w:after="0" w:line="360" w:lineRule="auto"/>
        <w:ind w:left="284" w:hanging="284"/>
        <w:jc w:val="both"/>
        <w:rPr>
          <w:rFonts w:ascii="Arial" w:hAnsi="Arial" w:cs="Arial"/>
          <w:sz w:val="20"/>
          <w:szCs w:val="20"/>
        </w:rPr>
      </w:pPr>
      <w:r w:rsidRPr="00D51B59">
        <w:rPr>
          <w:rFonts w:ascii="Arial" w:hAnsi="Arial" w:cs="Arial"/>
          <w:sz w:val="20"/>
          <w:szCs w:val="20"/>
        </w:rPr>
        <w:t>W przypadku wnoszenia przez Wykonawcę wadium w formie pieniądza, za termin jego wniesienia zostanie przyjęty termin uznania na rachunku Zamawiającego.</w:t>
      </w:r>
    </w:p>
    <w:p w:rsidR="0047400E" w:rsidRPr="00D51B59" w:rsidRDefault="00D72D26" w:rsidP="00F90D53">
      <w:pPr>
        <w:spacing w:after="0" w:line="360" w:lineRule="auto"/>
        <w:jc w:val="both"/>
        <w:rPr>
          <w:rFonts w:ascii="Arial" w:eastAsia="Times New Roman" w:hAnsi="Arial" w:cs="Arial"/>
          <w:b/>
          <w:bCs/>
          <w:sz w:val="20"/>
          <w:szCs w:val="20"/>
          <w:lang w:eastAsia="pl-PL"/>
        </w:rPr>
      </w:pPr>
      <w:r w:rsidRPr="00D51B59">
        <w:rPr>
          <w:rFonts w:ascii="Arial" w:eastAsia="Times New Roman" w:hAnsi="Arial" w:cs="Arial"/>
          <w:b/>
          <w:bCs/>
          <w:sz w:val="20"/>
          <w:szCs w:val="20"/>
          <w:lang w:eastAsia="pl-PL"/>
        </w:rPr>
        <w:t>16.6</w:t>
      </w:r>
      <w:r w:rsidR="0047400E" w:rsidRPr="00D51B59">
        <w:rPr>
          <w:rFonts w:ascii="Arial" w:eastAsia="Times New Roman" w:hAnsi="Arial" w:cs="Arial"/>
          <w:b/>
          <w:bCs/>
          <w:sz w:val="20"/>
          <w:szCs w:val="20"/>
          <w:lang w:eastAsia="pl-PL"/>
        </w:rPr>
        <w:t>. Zwrot wadium:</w:t>
      </w:r>
    </w:p>
    <w:p w:rsidR="0047400E" w:rsidRPr="00126540" w:rsidRDefault="00D72D26" w:rsidP="00F90D53">
      <w:pPr>
        <w:pStyle w:val="Akapitzlist"/>
        <w:numPr>
          <w:ilvl w:val="2"/>
          <w:numId w:val="43"/>
        </w:numPr>
        <w:spacing w:after="0" w:line="360" w:lineRule="auto"/>
        <w:jc w:val="both"/>
        <w:rPr>
          <w:rFonts w:ascii="Arial" w:eastAsia="Times New Roman" w:hAnsi="Arial" w:cs="Arial"/>
          <w:sz w:val="20"/>
          <w:szCs w:val="20"/>
          <w:lang w:eastAsia="pl-PL"/>
        </w:rPr>
      </w:pPr>
      <w:r w:rsidRPr="00126540">
        <w:rPr>
          <w:rFonts w:ascii="Arial" w:eastAsia="Times New Roman" w:hAnsi="Arial" w:cs="Arial"/>
          <w:sz w:val="20"/>
          <w:szCs w:val="20"/>
          <w:lang w:eastAsia="pl-PL"/>
        </w:rPr>
        <w:lastRenderedPageBreak/>
        <w:t xml:space="preserve">Zamawiający zwraca </w:t>
      </w:r>
      <w:r w:rsidR="0047400E" w:rsidRPr="00126540">
        <w:rPr>
          <w:rFonts w:ascii="Arial" w:eastAsia="Times New Roman" w:hAnsi="Arial" w:cs="Arial"/>
          <w:sz w:val="20"/>
          <w:szCs w:val="20"/>
          <w:lang w:eastAsia="pl-PL"/>
        </w:rPr>
        <w:t xml:space="preserve"> wadium </w:t>
      </w:r>
      <w:r w:rsidRPr="00126540">
        <w:rPr>
          <w:rFonts w:ascii="Arial" w:eastAsia="Times New Roman" w:hAnsi="Arial" w:cs="Arial"/>
          <w:sz w:val="20"/>
          <w:szCs w:val="20"/>
          <w:lang w:eastAsia="pl-PL"/>
        </w:rPr>
        <w:t xml:space="preserve">wszystkim Wykonawcom </w:t>
      </w:r>
      <w:r w:rsidR="0047400E" w:rsidRPr="00126540">
        <w:rPr>
          <w:rFonts w:ascii="Arial" w:eastAsia="Times New Roman" w:hAnsi="Arial" w:cs="Arial"/>
          <w:sz w:val="20"/>
          <w:szCs w:val="20"/>
          <w:lang w:eastAsia="pl-PL"/>
        </w:rPr>
        <w:t xml:space="preserve">niezwłocznie po wyborze oferty najkorzystniejszej </w:t>
      </w:r>
      <w:r w:rsidRPr="00126540">
        <w:rPr>
          <w:rFonts w:ascii="Arial" w:eastAsia="Times New Roman" w:hAnsi="Arial" w:cs="Arial"/>
          <w:sz w:val="20"/>
          <w:szCs w:val="20"/>
          <w:lang w:eastAsia="pl-PL"/>
        </w:rPr>
        <w:t>lub unieważnieniu postępowania z wyjątkiem Wykonawcy, którego oferta została wybrana jako najkorzystniejsza z zastrzeżeniem art. 46 ust 4a ustawy PZP.</w:t>
      </w:r>
    </w:p>
    <w:p w:rsidR="0047400E" w:rsidRPr="00126540" w:rsidRDefault="0047400E" w:rsidP="00F90D53">
      <w:pPr>
        <w:pStyle w:val="Akapitzlist"/>
        <w:numPr>
          <w:ilvl w:val="2"/>
          <w:numId w:val="43"/>
        </w:numPr>
        <w:spacing w:after="0" w:line="360" w:lineRule="auto"/>
        <w:jc w:val="both"/>
        <w:rPr>
          <w:rFonts w:ascii="Arial" w:eastAsia="Times New Roman" w:hAnsi="Arial" w:cs="Arial"/>
          <w:sz w:val="20"/>
          <w:szCs w:val="20"/>
          <w:lang w:eastAsia="pl-PL"/>
        </w:rPr>
      </w:pPr>
      <w:r w:rsidRPr="00126540">
        <w:rPr>
          <w:rFonts w:ascii="Arial" w:eastAsia="Times New Roman" w:hAnsi="Arial" w:cs="Arial"/>
          <w:sz w:val="20"/>
          <w:szCs w:val="20"/>
          <w:lang w:eastAsia="pl-PL"/>
        </w:rPr>
        <w:t>Wykonawcy, którego oferta została wybrana jako najko</w:t>
      </w:r>
      <w:r w:rsidR="00D72D26" w:rsidRPr="00126540">
        <w:rPr>
          <w:rFonts w:ascii="Arial" w:eastAsia="Times New Roman" w:hAnsi="Arial" w:cs="Arial"/>
          <w:sz w:val="20"/>
          <w:szCs w:val="20"/>
          <w:lang w:eastAsia="pl-PL"/>
        </w:rPr>
        <w:t>rzystniejsza, Zamawiający zwraca</w:t>
      </w:r>
      <w:r w:rsidRPr="00126540">
        <w:rPr>
          <w:rFonts w:ascii="Arial" w:eastAsia="Times New Roman" w:hAnsi="Arial" w:cs="Arial"/>
          <w:sz w:val="20"/>
          <w:szCs w:val="20"/>
          <w:lang w:eastAsia="pl-PL"/>
        </w:rPr>
        <w:t xml:space="preserve"> wadium niezwłocznie po zawarciu umowy w</w:t>
      </w:r>
      <w:r w:rsidR="00D72D26" w:rsidRPr="00126540">
        <w:rPr>
          <w:rFonts w:ascii="Arial" w:eastAsia="Times New Roman" w:hAnsi="Arial" w:cs="Arial"/>
          <w:sz w:val="20"/>
          <w:szCs w:val="20"/>
          <w:lang w:eastAsia="pl-PL"/>
        </w:rPr>
        <w:t xml:space="preserve"> sprawie zamówienia publicznego oraz wniesieniu zabezpieczenia należytego wykonania umowy, jeżeli jego wniesienia żądano.</w:t>
      </w:r>
    </w:p>
    <w:p w:rsidR="0047400E" w:rsidRPr="00D51B59" w:rsidRDefault="0047400E" w:rsidP="00F90D53">
      <w:pPr>
        <w:pStyle w:val="Akapitzlist"/>
        <w:numPr>
          <w:ilvl w:val="2"/>
          <w:numId w:val="43"/>
        </w:numPr>
        <w:spacing w:after="0" w:line="360" w:lineRule="auto"/>
        <w:jc w:val="both"/>
        <w:rPr>
          <w:rFonts w:ascii="Arial" w:eastAsia="Times New Roman" w:hAnsi="Arial" w:cs="Arial"/>
          <w:sz w:val="20"/>
          <w:szCs w:val="20"/>
          <w:lang w:eastAsia="pl-PL"/>
        </w:rPr>
      </w:pPr>
      <w:r w:rsidRPr="00D51B59">
        <w:rPr>
          <w:rFonts w:ascii="Arial" w:eastAsia="Times New Roman" w:hAnsi="Arial" w:cs="Arial"/>
          <w:sz w:val="20"/>
          <w:szCs w:val="20"/>
          <w:lang w:eastAsia="pl-PL"/>
        </w:rPr>
        <w:t>Zamawiający zwraca niezwłocznie wadium, na wniosek Wykonawcy, który wycofał ofertę przed upływem terminu składania ofert.</w:t>
      </w:r>
    </w:p>
    <w:p w:rsidR="0047400E" w:rsidRPr="00D51B59" w:rsidRDefault="0047400E" w:rsidP="00F90D53">
      <w:pPr>
        <w:pStyle w:val="Akapitzlist"/>
        <w:numPr>
          <w:ilvl w:val="2"/>
          <w:numId w:val="43"/>
        </w:numPr>
        <w:spacing w:after="0" w:line="360" w:lineRule="auto"/>
        <w:jc w:val="both"/>
        <w:rPr>
          <w:rFonts w:ascii="Arial" w:eastAsia="Times New Roman" w:hAnsi="Arial" w:cs="Arial"/>
          <w:sz w:val="20"/>
          <w:szCs w:val="20"/>
          <w:lang w:eastAsia="pl-PL"/>
        </w:rPr>
      </w:pPr>
      <w:r w:rsidRPr="00D51B59">
        <w:rPr>
          <w:rFonts w:ascii="Arial" w:eastAsia="Times New Roman" w:hAnsi="Arial" w:cs="Arial"/>
          <w:sz w:val="20"/>
          <w:szCs w:val="20"/>
          <w:lang w:eastAsia="pl-PL"/>
        </w:rPr>
        <w:t xml:space="preserve">Wadium wniesione w pieniądzu, Zamawiający zwraca wraz z odsetkami wynikającymi </w:t>
      </w:r>
      <w:r w:rsidRPr="00D51B59">
        <w:rPr>
          <w:rFonts w:ascii="Arial" w:eastAsia="Times New Roman" w:hAnsi="Arial" w:cs="Arial"/>
          <w:sz w:val="20"/>
          <w:szCs w:val="20"/>
          <w:lang w:eastAsia="pl-PL"/>
        </w:rPr>
        <w:br/>
        <w:t xml:space="preserve">z umowy rachunku bankowego, na którym było ono przechowywane, pomniejszone </w:t>
      </w:r>
      <w:r w:rsidRPr="00D51B59">
        <w:rPr>
          <w:rFonts w:ascii="Arial" w:eastAsia="Times New Roman" w:hAnsi="Arial" w:cs="Arial"/>
          <w:sz w:val="20"/>
          <w:szCs w:val="20"/>
          <w:lang w:eastAsia="pl-PL"/>
        </w:rPr>
        <w:br/>
        <w:t>o koszty prowadzenia rachunku bankowego oraz prowizji bankowej za przelew pieniędzy na rachunek bankowy wskazany przez Wykonawcę.</w:t>
      </w:r>
    </w:p>
    <w:p w:rsidR="0047400E" w:rsidRPr="00D51B59" w:rsidRDefault="0047400E" w:rsidP="00F90D53">
      <w:pPr>
        <w:spacing w:after="0" w:line="360" w:lineRule="auto"/>
        <w:jc w:val="both"/>
        <w:rPr>
          <w:rFonts w:ascii="Arial" w:eastAsia="Times New Roman" w:hAnsi="Arial" w:cs="Arial"/>
          <w:b/>
          <w:bCs/>
          <w:sz w:val="20"/>
          <w:szCs w:val="20"/>
          <w:lang w:eastAsia="pl-PL"/>
        </w:rPr>
      </w:pPr>
      <w:r w:rsidRPr="00D51B59">
        <w:rPr>
          <w:rFonts w:ascii="Arial" w:eastAsia="Times New Roman" w:hAnsi="Arial" w:cs="Arial"/>
          <w:b/>
          <w:bCs/>
          <w:sz w:val="20"/>
          <w:szCs w:val="20"/>
          <w:lang w:eastAsia="pl-PL"/>
        </w:rPr>
        <w:t>1</w:t>
      </w:r>
      <w:r w:rsidR="00D72D26" w:rsidRPr="00D51B59">
        <w:rPr>
          <w:rFonts w:ascii="Arial" w:eastAsia="Times New Roman" w:hAnsi="Arial" w:cs="Arial"/>
          <w:b/>
          <w:bCs/>
          <w:sz w:val="20"/>
          <w:szCs w:val="20"/>
          <w:lang w:eastAsia="pl-PL"/>
        </w:rPr>
        <w:t>6.7</w:t>
      </w:r>
      <w:r w:rsidRPr="00D51B59">
        <w:rPr>
          <w:rFonts w:ascii="Arial" w:eastAsia="Times New Roman" w:hAnsi="Arial" w:cs="Arial"/>
          <w:b/>
          <w:bCs/>
          <w:sz w:val="20"/>
          <w:szCs w:val="20"/>
          <w:lang w:eastAsia="pl-PL"/>
        </w:rPr>
        <w:t>. Ponowne wniesienie wadium:</w:t>
      </w:r>
    </w:p>
    <w:p w:rsidR="0047400E" w:rsidRPr="00D51B59" w:rsidRDefault="0047400E" w:rsidP="00F90D53">
      <w:pPr>
        <w:spacing w:after="0" w:line="360" w:lineRule="auto"/>
        <w:ind w:left="567"/>
        <w:jc w:val="both"/>
        <w:rPr>
          <w:rFonts w:ascii="Arial" w:eastAsia="Times New Roman" w:hAnsi="Arial" w:cs="Arial"/>
          <w:sz w:val="20"/>
          <w:szCs w:val="20"/>
          <w:lang w:eastAsia="pl-PL"/>
        </w:rPr>
      </w:pPr>
      <w:r w:rsidRPr="00D51B59">
        <w:rPr>
          <w:rFonts w:ascii="Arial" w:eastAsia="Times New Roman" w:hAnsi="Arial" w:cs="Arial"/>
          <w:sz w:val="20"/>
          <w:szCs w:val="20"/>
          <w:lang w:eastAsia="pl-PL"/>
        </w:rPr>
        <w:t>Zamawiający żąda ponownego wniesienia wadium przez Wykonawcę, któremu zw</w:t>
      </w:r>
      <w:r w:rsidR="00D72D26" w:rsidRPr="00D51B59">
        <w:rPr>
          <w:rFonts w:ascii="Arial" w:eastAsia="Times New Roman" w:hAnsi="Arial" w:cs="Arial"/>
          <w:sz w:val="20"/>
          <w:szCs w:val="20"/>
          <w:lang w:eastAsia="pl-PL"/>
        </w:rPr>
        <w:t>rócono wadium na podstawie pkt 16.6</w:t>
      </w:r>
      <w:r w:rsidRPr="00D51B59">
        <w:rPr>
          <w:rFonts w:ascii="Arial" w:eastAsia="Times New Roman" w:hAnsi="Arial" w:cs="Arial"/>
          <w:sz w:val="20"/>
          <w:szCs w:val="20"/>
          <w:lang w:eastAsia="pl-PL"/>
        </w:rPr>
        <w:t>.1), jeżeli w wyniku rozstrzygnięcia odwołania jego oferta została wybrana jako najkorzystniejsza. Wykonawca wnosi wówczas wadium w terminie określonym przez Zamawiającego.</w:t>
      </w:r>
    </w:p>
    <w:p w:rsidR="0047400E" w:rsidRPr="00D51B59" w:rsidRDefault="00D72D26" w:rsidP="00F90D53">
      <w:pPr>
        <w:spacing w:after="0" w:line="360" w:lineRule="auto"/>
        <w:jc w:val="both"/>
        <w:rPr>
          <w:rFonts w:ascii="Arial" w:eastAsia="Times New Roman" w:hAnsi="Arial" w:cs="Arial"/>
          <w:b/>
          <w:bCs/>
          <w:sz w:val="20"/>
          <w:szCs w:val="20"/>
          <w:lang w:eastAsia="pl-PL"/>
        </w:rPr>
      </w:pPr>
      <w:r w:rsidRPr="00D51B59">
        <w:rPr>
          <w:rFonts w:ascii="Arial" w:eastAsia="Times New Roman" w:hAnsi="Arial" w:cs="Arial"/>
          <w:b/>
          <w:bCs/>
          <w:sz w:val="20"/>
          <w:szCs w:val="20"/>
          <w:lang w:eastAsia="pl-PL"/>
        </w:rPr>
        <w:t>16.8</w:t>
      </w:r>
      <w:r w:rsidR="0047400E" w:rsidRPr="00D51B59">
        <w:rPr>
          <w:rFonts w:ascii="Arial" w:eastAsia="Times New Roman" w:hAnsi="Arial" w:cs="Arial"/>
          <w:b/>
          <w:bCs/>
          <w:sz w:val="20"/>
          <w:szCs w:val="20"/>
          <w:lang w:eastAsia="pl-PL"/>
        </w:rPr>
        <w:t>. Zatrzymanie wadium:</w:t>
      </w:r>
    </w:p>
    <w:p w:rsidR="0047400E" w:rsidRPr="00D51B59" w:rsidRDefault="0047400E" w:rsidP="00F90D53">
      <w:pPr>
        <w:numPr>
          <w:ilvl w:val="0"/>
          <w:numId w:val="9"/>
        </w:numPr>
        <w:spacing w:after="0" w:line="360" w:lineRule="auto"/>
        <w:ind w:left="714" w:hanging="357"/>
        <w:jc w:val="both"/>
        <w:rPr>
          <w:rFonts w:ascii="Arial" w:eastAsia="Times New Roman" w:hAnsi="Arial" w:cs="Arial"/>
          <w:sz w:val="20"/>
          <w:szCs w:val="20"/>
          <w:lang w:eastAsia="pl-PL"/>
        </w:rPr>
      </w:pPr>
      <w:r w:rsidRPr="00D51B59">
        <w:rPr>
          <w:rFonts w:ascii="Arial" w:eastAsia="Times New Roman" w:hAnsi="Arial" w:cs="Arial"/>
          <w:sz w:val="20"/>
          <w:szCs w:val="20"/>
          <w:lang w:eastAsia="pl-PL"/>
        </w:rPr>
        <w:t>Zamawiający zatrzymuje wadium wraz z odsetkami, jeżeli:</w:t>
      </w:r>
    </w:p>
    <w:p w:rsidR="0047400E" w:rsidRPr="00D51B59" w:rsidRDefault="0047400E" w:rsidP="00F90D53">
      <w:pPr>
        <w:numPr>
          <w:ilvl w:val="1"/>
          <w:numId w:val="9"/>
        </w:numPr>
        <w:tabs>
          <w:tab w:val="num" w:pos="993"/>
        </w:tabs>
        <w:spacing w:after="0" w:line="360" w:lineRule="auto"/>
        <w:ind w:left="1080"/>
        <w:jc w:val="both"/>
        <w:rPr>
          <w:rFonts w:ascii="Arial" w:eastAsia="Times New Roman" w:hAnsi="Arial" w:cs="Arial"/>
          <w:sz w:val="20"/>
          <w:szCs w:val="20"/>
          <w:lang w:eastAsia="pl-PL"/>
        </w:rPr>
      </w:pPr>
      <w:r w:rsidRPr="00D51B59">
        <w:rPr>
          <w:rFonts w:ascii="Arial" w:eastAsia="Times New Roman" w:hAnsi="Arial" w:cs="Arial"/>
          <w:bCs/>
          <w:sz w:val="20"/>
          <w:szCs w:val="20"/>
          <w:lang w:eastAsia="pl-PL"/>
        </w:rPr>
        <w:t>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rsidR="0047400E" w:rsidRPr="00D51B59" w:rsidRDefault="0047400E" w:rsidP="00F90D53">
      <w:pPr>
        <w:numPr>
          <w:ilvl w:val="1"/>
          <w:numId w:val="9"/>
        </w:numPr>
        <w:tabs>
          <w:tab w:val="num" w:pos="993"/>
        </w:tabs>
        <w:spacing w:after="0" w:line="360" w:lineRule="auto"/>
        <w:ind w:left="1080"/>
        <w:jc w:val="both"/>
        <w:rPr>
          <w:rFonts w:ascii="Arial" w:eastAsia="Times New Roman" w:hAnsi="Arial" w:cs="Arial"/>
          <w:sz w:val="20"/>
          <w:szCs w:val="20"/>
          <w:lang w:eastAsia="pl-PL"/>
        </w:rPr>
      </w:pPr>
      <w:r w:rsidRPr="00D51B59">
        <w:rPr>
          <w:rFonts w:ascii="Arial" w:eastAsia="Times New Roman" w:hAnsi="Arial" w:cs="Arial"/>
          <w:sz w:val="20"/>
          <w:szCs w:val="20"/>
          <w:lang w:eastAsia="pl-PL"/>
        </w:rPr>
        <w:t>Wykonawca, którego oferta została wybrana:</w:t>
      </w:r>
    </w:p>
    <w:p w:rsidR="0047400E" w:rsidRPr="00D51B59" w:rsidRDefault="0047400E" w:rsidP="00F90D53">
      <w:pPr>
        <w:tabs>
          <w:tab w:val="left" w:pos="1134"/>
          <w:tab w:val="left" w:pos="1418"/>
        </w:tabs>
        <w:spacing w:after="0" w:line="360" w:lineRule="auto"/>
        <w:ind w:left="1134" w:hanging="141"/>
        <w:jc w:val="both"/>
        <w:rPr>
          <w:rFonts w:ascii="Arial" w:eastAsia="Times New Roman" w:hAnsi="Arial" w:cs="Arial"/>
          <w:sz w:val="20"/>
          <w:szCs w:val="20"/>
          <w:lang w:eastAsia="pl-PL"/>
        </w:rPr>
      </w:pPr>
      <w:r w:rsidRPr="00D51B59">
        <w:rPr>
          <w:rFonts w:ascii="Arial" w:eastAsia="Times New Roman" w:hAnsi="Arial" w:cs="Arial"/>
          <w:sz w:val="20"/>
          <w:szCs w:val="20"/>
          <w:lang w:eastAsia="pl-PL"/>
        </w:rPr>
        <w:t>- odmówił podpisania umowy w sprawie zamówienia publicznego na warunkach określonych w ofercie;</w:t>
      </w:r>
    </w:p>
    <w:p w:rsidR="0047400E" w:rsidRPr="00D51B59" w:rsidRDefault="0047400E" w:rsidP="00F90D53">
      <w:pPr>
        <w:tabs>
          <w:tab w:val="left" w:pos="1134"/>
          <w:tab w:val="left" w:pos="1418"/>
        </w:tabs>
        <w:spacing w:after="0" w:line="360" w:lineRule="auto"/>
        <w:ind w:left="1134" w:hanging="141"/>
        <w:jc w:val="both"/>
        <w:rPr>
          <w:rFonts w:ascii="Arial" w:eastAsia="Times New Roman" w:hAnsi="Arial" w:cs="Arial"/>
          <w:sz w:val="20"/>
          <w:szCs w:val="20"/>
          <w:lang w:eastAsia="pl-PL"/>
        </w:rPr>
      </w:pPr>
      <w:r w:rsidRPr="00D51B59">
        <w:rPr>
          <w:rFonts w:ascii="Arial" w:eastAsia="Times New Roman" w:hAnsi="Arial" w:cs="Arial"/>
          <w:sz w:val="20"/>
          <w:szCs w:val="20"/>
          <w:lang w:eastAsia="pl-PL"/>
        </w:rPr>
        <w:t>- nie wniósł wymaganego zabezpieczenia należytego wykonania umowy;</w:t>
      </w:r>
    </w:p>
    <w:p w:rsidR="0047400E" w:rsidRPr="00D51B59" w:rsidRDefault="0047400E" w:rsidP="00F90D53">
      <w:pPr>
        <w:tabs>
          <w:tab w:val="left" w:pos="1134"/>
          <w:tab w:val="left" w:pos="1418"/>
        </w:tabs>
        <w:spacing w:after="240" w:line="360" w:lineRule="auto"/>
        <w:ind w:left="1134" w:hanging="142"/>
        <w:jc w:val="both"/>
        <w:rPr>
          <w:rFonts w:ascii="Arial" w:eastAsia="Times New Roman" w:hAnsi="Arial" w:cs="Arial"/>
          <w:sz w:val="20"/>
          <w:szCs w:val="20"/>
          <w:lang w:eastAsia="pl-PL"/>
        </w:rPr>
      </w:pPr>
      <w:r w:rsidRPr="00D51B59">
        <w:rPr>
          <w:rFonts w:ascii="Arial" w:eastAsia="Times New Roman" w:hAnsi="Arial" w:cs="Arial"/>
          <w:sz w:val="20"/>
          <w:szCs w:val="20"/>
          <w:lang w:eastAsia="pl-PL"/>
        </w:rPr>
        <w:t>- zawarcie umowy w sprawie zamówienia publicznego stało się niemożliwe z przyczyn leżących po stronie Wykonawcy.</w:t>
      </w:r>
    </w:p>
    <w:p w:rsidR="0047400E" w:rsidRPr="00D51B59" w:rsidRDefault="001034CB" w:rsidP="00F90D53">
      <w:pPr>
        <w:spacing w:after="120" w:line="360" w:lineRule="auto"/>
        <w:rPr>
          <w:rFonts w:ascii="Arial" w:eastAsia="Times New Roman" w:hAnsi="Arial" w:cs="Arial"/>
          <w:b/>
          <w:sz w:val="20"/>
          <w:szCs w:val="20"/>
          <w:lang w:eastAsia="pl-PL"/>
        </w:rPr>
      </w:pPr>
      <w:r>
        <w:rPr>
          <w:rFonts w:ascii="Arial" w:eastAsia="Times New Roman" w:hAnsi="Arial" w:cs="Arial"/>
          <w:b/>
          <w:sz w:val="20"/>
          <w:szCs w:val="20"/>
          <w:lang w:eastAsia="pl-PL"/>
        </w:rPr>
        <w:t>17.</w:t>
      </w:r>
      <w:r w:rsidRPr="001034CB">
        <w:rPr>
          <w:rFonts w:ascii="Arial" w:eastAsia="Times New Roman" w:hAnsi="Arial" w:cs="Arial"/>
          <w:b/>
          <w:sz w:val="20"/>
          <w:szCs w:val="20"/>
          <w:lang w:eastAsia="pl-PL"/>
        </w:rPr>
        <w:t xml:space="preserve"> </w:t>
      </w:r>
      <w:r w:rsidR="0047400E" w:rsidRPr="001034CB">
        <w:rPr>
          <w:rFonts w:ascii="Arial" w:eastAsia="Times New Roman" w:hAnsi="Arial" w:cs="Arial"/>
          <w:b/>
          <w:sz w:val="20"/>
          <w:szCs w:val="20"/>
          <w:lang w:eastAsia="pl-PL"/>
        </w:rPr>
        <w:t xml:space="preserve"> </w:t>
      </w:r>
      <w:r w:rsidR="00126540" w:rsidRPr="001034CB">
        <w:rPr>
          <w:rFonts w:ascii="Arial" w:eastAsia="Times New Roman" w:hAnsi="Arial" w:cs="Arial"/>
          <w:b/>
          <w:sz w:val="20"/>
          <w:szCs w:val="20"/>
          <w:lang w:eastAsia="pl-PL"/>
        </w:rPr>
        <w:t>Z</w:t>
      </w:r>
      <w:r w:rsidR="00B2243E" w:rsidRPr="00D51B59">
        <w:rPr>
          <w:rFonts w:ascii="Arial" w:eastAsia="Times New Roman" w:hAnsi="Arial" w:cs="Arial"/>
          <w:b/>
          <w:sz w:val="20"/>
          <w:szCs w:val="20"/>
          <w:lang w:eastAsia="pl-PL"/>
        </w:rPr>
        <w:t>abezpieczenie</w:t>
      </w:r>
      <w:r w:rsidR="0047400E" w:rsidRPr="00D51B59">
        <w:rPr>
          <w:rFonts w:ascii="Arial" w:eastAsia="Times New Roman" w:hAnsi="Arial" w:cs="Arial"/>
          <w:b/>
          <w:sz w:val="20"/>
          <w:szCs w:val="20"/>
          <w:lang w:eastAsia="pl-PL"/>
        </w:rPr>
        <w:t xml:space="preserve"> należytego wykonania umowy. </w:t>
      </w:r>
    </w:p>
    <w:p w:rsidR="0047400E" w:rsidRPr="00D51B59" w:rsidRDefault="00B2243E" w:rsidP="00F90D53">
      <w:pPr>
        <w:spacing w:after="0" w:line="360" w:lineRule="auto"/>
        <w:rPr>
          <w:rFonts w:ascii="Arial" w:eastAsia="Times New Roman" w:hAnsi="Arial" w:cs="Arial"/>
          <w:color w:val="000000"/>
          <w:sz w:val="20"/>
          <w:szCs w:val="20"/>
          <w:lang w:eastAsia="pl-PL"/>
        </w:rPr>
      </w:pPr>
      <w:r w:rsidRPr="00D51B59">
        <w:rPr>
          <w:rFonts w:ascii="Arial" w:eastAsia="Times New Roman" w:hAnsi="Arial" w:cs="Arial"/>
          <w:b/>
          <w:color w:val="000000"/>
          <w:sz w:val="20"/>
          <w:szCs w:val="20"/>
          <w:lang w:eastAsia="pl-PL"/>
        </w:rPr>
        <w:t>17</w:t>
      </w:r>
      <w:r w:rsidR="0047400E" w:rsidRPr="00D51B59">
        <w:rPr>
          <w:rFonts w:ascii="Arial" w:eastAsia="Times New Roman" w:hAnsi="Arial" w:cs="Arial"/>
          <w:b/>
          <w:color w:val="000000"/>
          <w:sz w:val="20"/>
          <w:szCs w:val="20"/>
          <w:lang w:eastAsia="pl-PL"/>
        </w:rPr>
        <w:t>.1.</w:t>
      </w:r>
      <w:r w:rsidR="0047400E" w:rsidRPr="00D51B59">
        <w:rPr>
          <w:rFonts w:ascii="Arial" w:eastAsia="Times New Roman" w:hAnsi="Arial" w:cs="Arial"/>
          <w:color w:val="000000"/>
          <w:sz w:val="20"/>
          <w:szCs w:val="20"/>
          <w:lang w:eastAsia="pl-PL"/>
        </w:rPr>
        <w:t xml:space="preserve">   Zamawiający  wymaga wniesienia zabezpieczenia należytego wykonania umowy.</w:t>
      </w:r>
    </w:p>
    <w:p w:rsidR="0047400E" w:rsidRPr="00D51B59" w:rsidRDefault="0047400E" w:rsidP="00F90D53">
      <w:pPr>
        <w:spacing w:after="120" w:line="360" w:lineRule="auto"/>
        <w:ind w:left="720"/>
        <w:rPr>
          <w:rFonts w:ascii="Arial" w:eastAsia="Times New Roman" w:hAnsi="Arial" w:cs="Arial"/>
          <w:color w:val="000000"/>
          <w:sz w:val="20"/>
          <w:szCs w:val="20"/>
          <w:lang w:eastAsia="pl-PL"/>
        </w:rPr>
      </w:pPr>
      <w:r w:rsidRPr="00D51B59">
        <w:rPr>
          <w:rFonts w:ascii="Arial" w:eastAsia="Times New Roman" w:hAnsi="Arial" w:cs="Arial"/>
          <w:color w:val="000000"/>
          <w:sz w:val="20"/>
          <w:szCs w:val="20"/>
          <w:lang w:eastAsia="pl-PL"/>
        </w:rPr>
        <w:t>Zabezpieczenie służy pokryciu roszczeń z tytułu niewykonania lub nienależytego wykonania umowy.</w:t>
      </w:r>
    </w:p>
    <w:p w:rsidR="0047400E" w:rsidRPr="00D51B59" w:rsidRDefault="00B2243E" w:rsidP="00F90D53">
      <w:pPr>
        <w:spacing w:after="120" w:line="360" w:lineRule="auto"/>
        <w:rPr>
          <w:rFonts w:ascii="Arial" w:eastAsia="Times New Roman" w:hAnsi="Arial" w:cs="Arial"/>
          <w:b/>
          <w:color w:val="000000"/>
          <w:sz w:val="20"/>
          <w:szCs w:val="20"/>
          <w:lang w:eastAsia="pl-PL"/>
        </w:rPr>
      </w:pPr>
      <w:r w:rsidRPr="00D51B59">
        <w:rPr>
          <w:rFonts w:ascii="Arial" w:eastAsia="Times New Roman" w:hAnsi="Arial" w:cs="Arial"/>
          <w:b/>
          <w:color w:val="000000"/>
          <w:sz w:val="20"/>
          <w:szCs w:val="20"/>
          <w:lang w:eastAsia="pl-PL"/>
        </w:rPr>
        <w:lastRenderedPageBreak/>
        <w:t>17</w:t>
      </w:r>
      <w:r w:rsidR="0047400E" w:rsidRPr="00D51B59">
        <w:rPr>
          <w:rFonts w:ascii="Arial" w:eastAsia="Times New Roman" w:hAnsi="Arial" w:cs="Arial"/>
          <w:b/>
          <w:color w:val="000000"/>
          <w:sz w:val="20"/>
          <w:szCs w:val="20"/>
          <w:lang w:eastAsia="pl-PL"/>
        </w:rPr>
        <w:t>.2.   Wysokość zabezpieczenia należytego wykonania umowy.</w:t>
      </w:r>
    </w:p>
    <w:p w:rsidR="0047400E" w:rsidRPr="00D51B59" w:rsidRDefault="0047400E" w:rsidP="00F90D53">
      <w:pPr>
        <w:pStyle w:val="Akapitzlist"/>
        <w:numPr>
          <w:ilvl w:val="2"/>
          <w:numId w:val="44"/>
        </w:numPr>
        <w:spacing w:after="0" w:line="360" w:lineRule="auto"/>
        <w:jc w:val="both"/>
        <w:rPr>
          <w:rFonts w:ascii="Arial" w:eastAsia="Times New Roman" w:hAnsi="Arial" w:cs="Arial"/>
          <w:color w:val="000000"/>
          <w:sz w:val="20"/>
          <w:szCs w:val="20"/>
          <w:lang w:eastAsia="pl-PL"/>
        </w:rPr>
      </w:pPr>
      <w:r w:rsidRPr="00D51B59">
        <w:rPr>
          <w:rFonts w:ascii="Arial" w:eastAsia="Times New Roman" w:hAnsi="Arial" w:cs="Arial"/>
          <w:color w:val="000000"/>
          <w:sz w:val="20"/>
          <w:szCs w:val="20"/>
          <w:lang w:eastAsia="pl-PL"/>
        </w:rPr>
        <w:t xml:space="preserve">Zamawiający ustala zabezpieczenie należytego wykonania umowy zawartej w wyniku postępowania o udzielenie niniejszego zamówienia w wysokości </w:t>
      </w:r>
      <w:r w:rsidRPr="00D51B59">
        <w:rPr>
          <w:rFonts w:ascii="Arial" w:eastAsia="Times New Roman" w:hAnsi="Arial" w:cs="Arial"/>
          <w:b/>
          <w:color w:val="000000"/>
          <w:sz w:val="20"/>
          <w:szCs w:val="20"/>
          <w:lang w:eastAsia="pl-PL"/>
        </w:rPr>
        <w:t>10 %</w:t>
      </w:r>
      <w:r w:rsidRPr="00D51B59">
        <w:rPr>
          <w:rFonts w:ascii="Arial" w:eastAsia="Times New Roman" w:hAnsi="Arial" w:cs="Arial"/>
          <w:color w:val="000000"/>
          <w:sz w:val="20"/>
          <w:szCs w:val="20"/>
          <w:lang w:eastAsia="pl-PL"/>
        </w:rPr>
        <w:t xml:space="preserve"> ceny całkowitej podanej w ofercie.</w:t>
      </w:r>
    </w:p>
    <w:p w:rsidR="0047400E" w:rsidRPr="00D51B59" w:rsidRDefault="00126540" w:rsidP="00F90D53">
      <w:pPr>
        <w:spacing w:after="120" w:line="360" w:lineRule="auto"/>
        <w:jc w:val="both"/>
        <w:rPr>
          <w:rFonts w:ascii="Arial" w:eastAsia="Times New Roman" w:hAnsi="Arial" w:cs="Arial"/>
          <w:strike/>
          <w:color w:val="000000"/>
          <w:sz w:val="20"/>
          <w:szCs w:val="20"/>
          <w:lang w:eastAsia="pl-PL"/>
        </w:rPr>
      </w:pPr>
      <w:r>
        <w:rPr>
          <w:rFonts w:ascii="Arial" w:eastAsia="Times New Roman" w:hAnsi="Arial" w:cs="Arial"/>
          <w:color w:val="FF0000"/>
          <w:sz w:val="20"/>
          <w:szCs w:val="20"/>
          <w:lang w:eastAsia="pl-PL"/>
        </w:rPr>
        <w:tab/>
      </w:r>
      <w:r w:rsidR="0047400E" w:rsidRPr="00126540">
        <w:rPr>
          <w:rFonts w:ascii="Arial" w:eastAsia="Times New Roman" w:hAnsi="Arial" w:cs="Arial"/>
          <w:sz w:val="20"/>
          <w:szCs w:val="20"/>
          <w:lang w:eastAsia="pl-PL"/>
        </w:rPr>
        <w:t>Wykonawca</w:t>
      </w:r>
      <w:r w:rsidR="00B2243E" w:rsidRPr="00126540">
        <w:rPr>
          <w:rFonts w:ascii="Arial" w:eastAsia="Times New Roman" w:hAnsi="Arial" w:cs="Arial"/>
          <w:sz w:val="20"/>
          <w:szCs w:val="20"/>
          <w:lang w:eastAsia="pl-PL"/>
        </w:rPr>
        <w:t>, którego oferta została wybrana jako najkorzystniejsza,</w:t>
      </w:r>
      <w:r w:rsidR="0047400E" w:rsidRPr="00126540">
        <w:rPr>
          <w:rFonts w:ascii="Arial" w:eastAsia="Times New Roman" w:hAnsi="Arial" w:cs="Arial"/>
          <w:sz w:val="20"/>
          <w:szCs w:val="20"/>
          <w:lang w:eastAsia="pl-PL"/>
        </w:rPr>
        <w:t xml:space="preserve"> zobowiązany jest wnieść </w:t>
      </w:r>
      <w:r w:rsidRPr="00126540">
        <w:rPr>
          <w:rFonts w:ascii="Arial" w:eastAsia="Times New Roman" w:hAnsi="Arial" w:cs="Arial"/>
          <w:sz w:val="20"/>
          <w:szCs w:val="20"/>
          <w:lang w:eastAsia="pl-PL"/>
        </w:rPr>
        <w:tab/>
      </w:r>
      <w:r w:rsidR="0047400E" w:rsidRPr="00126540">
        <w:rPr>
          <w:rFonts w:ascii="Arial" w:eastAsia="Times New Roman" w:hAnsi="Arial" w:cs="Arial"/>
          <w:sz w:val="20"/>
          <w:szCs w:val="20"/>
          <w:lang w:eastAsia="pl-PL"/>
        </w:rPr>
        <w:t xml:space="preserve">zabezpieczenie należytego wykonania umowy </w:t>
      </w:r>
      <w:r w:rsidR="00B2243E" w:rsidRPr="00126540">
        <w:rPr>
          <w:rFonts w:ascii="Arial" w:eastAsia="Times New Roman" w:hAnsi="Arial" w:cs="Arial"/>
          <w:sz w:val="20"/>
          <w:szCs w:val="20"/>
          <w:lang w:eastAsia="pl-PL"/>
        </w:rPr>
        <w:t xml:space="preserve">w pełnej wysokości, niezależnie od formy jego </w:t>
      </w:r>
      <w:r w:rsidRPr="00126540">
        <w:rPr>
          <w:rFonts w:ascii="Arial" w:eastAsia="Times New Roman" w:hAnsi="Arial" w:cs="Arial"/>
          <w:sz w:val="20"/>
          <w:szCs w:val="20"/>
          <w:lang w:eastAsia="pl-PL"/>
        </w:rPr>
        <w:tab/>
      </w:r>
      <w:r w:rsidR="00B2243E" w:rsidRPr="00126540">
        <w:rPr>
          <w:rFonts w:ascii="Arial" w:eastAsia="Times New Roman" w:hAnsi="Arial" w:cs="Arial"/>
          <w:sz w:val="20"/>
          <w:szCs w:val="20"/>
          <w:lang w:eastAsia="pl-PL"/>
        </w:rPr>
        <w:t>wniesienia, najpóźniej w dniu podpisania umowy, ale przed jej podpisaniem</w:t>
      </w:r>
      <w:r w:rsidRPr="00126540">
        <w:rPr>
          <w:rFonts w:ascii="Arial" w:eastAsia="Times New Roman" w:hAnsi="Arial" w:cs="Arial"/>
          <w:sz w:val="20"/>
          <w:szCs w:val="20"/>
          <w:lang w:eastAsia="pl-PL"/>
        </w:rPr>
        <w:t>.</w:t>
      </w:r>
      <w:r w:rsidR="00B2243E" w:rsidRPr="00D51B59">
        <w:rPr>
          <w:rFonts w:ascii="Arial" w:eastAsia="Times New Roman" w:hAnsi="Arial" w:cs="Arial"/>
          <w:color w:val="FF0000"/>
          <w:sz w:val="20"/>
          <w:szCs w:val="20"/>
          <w:lang w:eastAsia="pl-PL"/>
        </w:rPr>
        <w:t xml:space="preserve"> </w:t>
      </w:r>
    </w:p>
    <w:p w:rsidR="0047400E" w:rsidRPr="00D51B59" w:rsidRDefault="00B2243E" w:rsidP="00F90D53">
      <w:pPr>
        <w:tabs>
          <w:tab w:val="num" w:pos="1080"/>
        </w:tabs>
        <w:spacing w:after="120" w:line="360" w:lineRule="auto"/>
        <w:rPr>
          <w:rFonts w:ascii="Arial" w:eastAsia="Times New Roman" w:hAnsi="Arial" w:cs="Arial"/>
          <w:b/>
          <w:color w:val="000000"/>
          <w:sz w:val="20"/>
          <w:szCs w:val="20"/>
          <w:lang w:eastAsia="pl-PL"/>
        </w:rPr>
      </w:pPr>
      <w:r w:rsidRPr="00D51B59">
        <w:rPr>
          <w:rFonts w:ascii="Arial" w:eastAsia="Times New Roman" w:hAnsi="Arial" w:cs="Arial"/>
          <w:b/>
          <w:color w:val="000000"/>
          <w:sz w:val="20"/>
          <w:szCs w:val="20"/>
          <w:lang w:eastAsia="pl-PL"/>
        </w:rPr>
        <w:t>17</w:t>
      </w:r>
      <w:r w:rsidR="0047400E" w:rsidRPr="00D51B59">
        <w:rPr>
          <w:rFonts w:ascii="Arial" w:eastAsia="Times New Roman" w:hAnsi="Arial" w:cs="Arial"/>
          <w:b/>
          <w:color w:val="000000"/>
          <w:sz w:val="20"/>
          <w:szCs w:val="20"/>
          <w:lang w:eastAsia="pl-PL"/>
        </w:rPr>
        <w:t>.3.  Forma zabezpieczenia należytego wykonania umowy</w:t>
      </w:r>
    </w:p>
    <w:p w:rsidR="0047400E" w:rsidRPr="00D51B59" w:rsidRDefault="00B2243E" w:rsidP="00F90D53">
      <w:pPr>
        <w:tabs>
          <w:tab w:val="num" w:pos="1080"/>
        </w:tabs>
        <w:spacing w:after="0" w:line="360" w:lineRule="auto"/>
        <w:ind w:left="720" w:hanging="720"/>
        <w:rPr>
          <w:rFonts w:ascii="Arial" w:eastAsia="Times New Roman" w:hAnsi="Arial" w:cs="Arial"/>
          <w:color w:val="000000"/>
          <w:sz w:val="20"/>
          <w:szCs w:val="20"/>
          <w:lang w:eastAsia="pl-PL"/>
        </w:rPr>
      </w:pPr>
      <w:r w:rsidRPr="00D51B59">
        <w:rPr>
          <w:rFonts w:ascii="Arial" w:eastAsia="Times New Roman" w:hAnsi="Arial" w:cs="Arial"/>
          <w:b/>
          <w:color w:val="000000"/>
          <w:sz w:val="20"/>
          <w:szCs w:val="20"/>
          <w:lang w:eastAsia="pl-PL"/>
        </w:rPr>
        <w:t>17</w:t>
      </w:r>
      <w:r w:rsidR="0047400E" w:rsidRPr="00D51B59">
        <w:rPr>
          <w:rFonts w:ascii="Arial" w:eastAsia="Times New Roman" w:hAnsi="Arial" w:cs="Arial"/>
          <w:b/>
          <w:color w:val="000000"/>
          <w:sz w:val="20"/>
          <w:szCs w:val="20"/>
          <w:lang w:eastAsia="pl-PL"/>
        </w:rPr>
        <w:t>.3.1.</w:t>
      </w:r>
      <w:r w:rsidR="0047400E" w:rsidRPr="00D51B59">
        <w:rPr>
          <w:rFonts w:ascii="Arial" w:eastAsia="Times New Roman" w:hAnsi="Arial" w:cs="Arial"/>
          <w:color w:val="000000"/>
          <w:sz w:val="20"/>
          <w:szCs w:val="20"/>
          <w:lang w:eastAsia="pl-PL"/>
        </w:rPr>
        <w:t xml:space="preserve"> Zabezpieczenie należytego wykonania umowy może być wniesione według wyboru Wykonawcy w jednej lub w kilku następujących formach :</w:t>
      </w:r>
    </w:p>
    <w:p w:rsidR="0047400E" w:rsidRPr="00D51B59" w:rsidRDefault="0047400E" w:rsidP="00F90D53">
      <w:pPr>
        <w:numPr>
          <w:ilvl w:val="0"/>
          <w:numId w:val="11"/>
        </w:numPr>
        <w:tabs>
          <w:tab w:val="num" w:pos="1440"/>
        </w:tabs>
        <w:spacing w:after="0" w:line="360" w:lineRule="auto"/>
        <w:ind w:firstLine="360"/>
        <w:jc w:val="both"/>
        <w:rPr>
          <w:rFonts w:ascii="Arial" w:eastAsia="Times New Roman" w:hAnsi="Arial" w:cs="Arial"/>
          <w:color w:val="000000"/>
          <w:sz w:val="20"/>
          <w:szCs w:val="20"/>
          <w:lang w:eastAsia="pl-PL"/>
        </w:rPr>
      </w:pPr>
      <w:r w:rsidRPr="00D51B59">
        <w:rPr>
          <w:rFonts w:ascii="Arial" w:eastAsia="Times New Roman" w:hAnsi="Arial" w:cs="Arial"/>
          <w:color w:val="000000"/>
          <w:sz w:val="20"/>
          <w:szCs w:val="20"/>
          <w:lang w:eastAsia="pl-PL"/>
        </w:rPr>
        <w:t>pieniądzu,</w:t>
      </w:r>
    </w:p>
    <w:p w:rsidR="0047400E" w:rsidRPr="00D51B59" w:rsidRDefault="0047400E" w:rsidP="00F90D53">
      <w:pPr>
        <w:numPr>
          <w:ilvl w:val="0"/>
          <w:numId w:val="11"/>
        </w:numPr>
        <w:tabs>
          <w:tab w:val="num" w:pos="1440"/>
        </w:tabs>
        <w:spacing w:after="0" w:line="360" w:lineRule="auto"/>
        <w:ind w:left="1440"/>
        <w:jc w:val="both"/>
        <w:rPr>
          <w:rFonts w:ascii="Arial" w:eastAsia="Times New Roman" w:hAnsi="Arial" w:cs="Arial"/>
          <w:color w:val="000000"/>
          <w:sz w:val="20"/>
          <w:szCs w:val="20"/>
          <w:lang w:eastAsia="pl-PL"/>
        </w:rPr>
      </w:pPr>
      <w:r w:rsidRPr="00D51B59">
        <w:rPr>
          <w:rFonts w:ascii="Arial" w:eastAsia="Times New Roman" w:hAnsi="Arial" w:cs="Arial"/>
          <w:color w:val="000000"/>
          <w:sz w:val="20"/>
          <w:szCs w:val="20"/>
          <w:lang w:eastAsia="pl-PL"/>
        </w:rPr>
        <w:t>poręczeniach bankowych lub poręczeniach spółdzielczej kasy oszczędnościowo-kredytowej, z tym że zobowiązanie kasy jest zawsze zobowiązaniem pieniężnym,</w:t>
      </w:r>
    </w:p>
    <w:p w:rsidR="0047400E" w:rsidRPr="00D51B59" w:rsidRDefault="0047400E" w:rsidP="00F90D53">
      <w:pPr>
        <w:numPr>
          <w:ilvl w:val="0"/>
          <w:numId w:val="11"/>
        </w:numPr>
        <w:tabs>
          <w:tab w:val="num" w:pos="1440"/>
        </w:tabs>
        <w:spacing w:after="0" w:line="360" w:lineRule="auto"/>
        <w:ind w:left="1440"/>
        <w:jc w:val="both"/>
        <w:rPr>
          <w:rFonts w:ascii="Arial" w:eastAsia="Times New Roman" w:hAnsi="Arial" w:cs="Arial"/>
          <w:color w:val="000000"/>
          <w:sz w:val="20"/>
          <w:szCs w:val="20"/>
          <w:lang w:eastAsia="pl-PL"/>
        </w:rPr>
      </w:pPr>
      <w:r w:rsidRPr="00D51B59">
        <w:rPr>
          <w:rFonts w:ascii="Arial" w:eastAsia="Times New Roman" w:hAnsi="Arial" w:cs="Arial"/>
          <w:color w:val="000000"/>
          <w:sz w:val="20"/>
          <w:szCs w:val="20"/>
          <w:lang w:eastAsia="pl-PL"/>
        </w:rPr>
        <w:t>gwarancjach bankowych,</w:t>
      </w:r>
    </w:p>
    <w:p w:rsidR="0047400E" w:rsidRPr="00D51B59" w:rsidRDefault="0047400E" w:rsidP="00F90D53">
      <w:pPr>
        <w:numPr>
          <w:ilvl w:val="0"/>
          <w:numId w:val="11"/>
        </w:numPr>
        <w:tabs>
          <w:tab w:val="num" w:pos="1440"/>
        </w:tabs>
        <w:spacing w:after="0" w:line="360" w:lineRule="auto"/>
        <w:ind w:left="1440"/>
        <w:jc w:val="both"/>
        <w:rPr>
          <w:rFonts w:ascii="Arial" w:eastAsia="Times New Roman" w:hAnsi="Arial" w:cs="Arial"/>
          <w:color w:val="000000"/>
          <w:sz w:val="20"/>
          <w:szCs w:val="20"/>
          <w:lang w:eastAsia="pl-PL"/>
        </w:rPr>
      </w:pPr>
      <w:r w:rsidRPr="00D51B59">
        <w:rPr>
          <w:rFonts w:ascii="Arial" w:eastAsia="Times New Roman" w:hAnsi="Arial" w:cs="Arial"/>
          <w:color w:val="000000"/>
          <w:sz w:val="20"/>
          <w:szCs w:val="20"/>
          <w:lang w:eastAsia="pl-PL"/>
        </w:rPr>
        <w:t>gwarancjach ubezpieczeniowych,</w:t>
      </w:r>
    </w:p>
    <w:p w:rsidR="0047400E" w:rsidRPr="00D51B59" w:rsidRDefault="0047400E" w:rsidP="00F90D53">
      <w:pPr>
        <w:numPr>
          <w:ilvl w:val="0"/>
          <w:numId w:val="11"/>
        </w:numPr>
        <w:tabs>
          <w:tab w:val="num" w:pos="1440"/>
        </w:tabs>
        <w:spacing w:after="0" w:line="360" w:lineRule="auto"/>
        <w:ind w:left="1440"/>
        <w:jc w:val="both"/>
        <w:rPr>
          <w:rFonts w:ascii="Arial" w:eastAsia="Times New Roman" w:hAnsi="Arial" w:cs="Arial"/>
          <w:color w:val="000000"/>
          <w:sz w:val="20"/>
          <w:szCs w:val="20"/>
          <w:lang w:eastAsia="pl-PL"/>
        </w:rPr>
      </w:pPr>
      <w:r w:rsidRPr="00D51B59">
        <w:rPr>
          <w:rFonts w:ascii="Arial" w:eastAsia="Times New Roman" w:hAnsi="Arial" w:cs="Arial"/>
          <w:color w:val="000000"/>
          <w:sz w:val="20"/>
          <w:szCs w:val="20"/>
          <w:lang w:eastAsia="pl-PL"/>
        </w:rPr>
        <w:t>poręczeniach udzielanych przez podmioty, o których mowa w art.6 b ust.5 pkt 2 ustawy z dnia 9 listopada 2000 r. o utworzeniu Polskiej Agencji Rozwoju Przedsiębiorczości.</w:t>
      </w:r>
    </w:p>
    <w:p w:rsidR="0011283C" w:rsidRPr="00D51B59" w:rsidRDefault="00B2243E" w:rsidP="00F90D53">
      <w:pPr>
        <w:spacing w:line="360" w:lineRule="auto"/>
        <w:jc w:val="center"/>
        <w:rPr>
          <w:rFonts w:ascii="Arial" w:eastAsia="Calibri" w:hAnsi="Arial" w:cs="Arial"/>
          <w:b/>
          <w:sz w:val="20"/>
          <w:szCs w:val="20"/>
        </w:rPr>
      </w:pPr>
      <w:r w:rsidRPr="00D51B59">
        <w:rPr>
          <w:rFonts w:ascii="Arial" w:eastAsia="Times New Roman" w:hAnsi="Arial" w:cs="Arial"/>
          <w:b/>
          <w:color w:val="000000"/>
          <w:sz w:val="20"/>
          <w:szCs w:val="20"/>
          <w:lang w:eastAsia="pl-PL"/>
        </w:rPr>
        <w:t>17</w:t>
      </w:r>
      <w:r w:rsidR="0047400E" w:rsidRPr="00D51B59">
        <w:rPr>
          <w:rFonts w:ascii="Arial" w:eastAsia="Times New Roman" w:hAnsi="Arial" w:cs="Arial"/>
          <w:b/>
          <w:color w:val="000000"/>
          <w:sz w:val="20"/>
          <w:szCs w:val="20"/>
          <w:lang w:eastAsia="pl-PL"/>
        </w:rPr>
        <w:t>.3.2.</w:t>
      </w:r>
      <w:r w:rsidR="0047400E" w:rsidRPr="00D51B59">
        <w:rPr>
          <w:rFonts w:ascii="Arial" w:eastAsia="Times New Roman" w:hAnsi="Arial" w:cs="Arial"/>
          <w:color w:val="000000"/>
          <w:sz w:val="20"/>
          <w:szCs w:val="20"/>
          <w:lang w:eastAsia="pl-PL"/>
        </w:rPr>
        <w:t xml:space="preserve">Zabezpieczenie wnoszone w pieniądzu Wykonawca wpłaci przelewem na następujący rachunek bankowy Zamawiającego :  </w:t>
      </w:r>
      <w:r w:rsidR="0047400E" w:rsidRPr="00D51B59">
        <w:rPr>
          <w:rFonts w:ascii="Arial" w:eastAsia="Times New Roman" w:hAnsi="Arial" w:cs="Arial"/>
          <w:b/>
          <w:bCs/>
          <w:iCs/>
          <w:sz w:val="20"/>
          <w:szCs w:val="20"/>
          <w:lang w:eastAsia="pl-PL"/>
        </w:rPr>
        <w:t xml:space="preserve">26 8922 0009 0000 0619 2000 </w:t>
      </w:r>
      <w:r w:rsidR="0047400E" w:rsidRPr="00126540">
        <w:rPr>
          <w:rFonts w:ascii="Arial" w:eastAsia="Times New Roman" w:hAnsi="Arial" w:cs="Arial"/>
          <w:b/>
          <w:bCs/>
          <w:iCs/>
          <w:sz w:val="20"/>
          <w:szCs w:val="20"/>
          <w:lang w:eastAsia="pl-PL"/>
        </w:rPr>
        <w:t>0020</w:t>
      </w:r>
      <w:r w:rsidR="00126540" w:rsidRPr="00126540">
        <w:rPr>
          <w:rFonts w:ascii="Arial" w:eastAsia="Times New Roman" w:hAnsi="Arial" w:cs="Arial"/>
          <w:b/>
          <w:bCs/>
          <w:iCs/>
          <w:sz w:val="20"/>
          <w:szCs w:val="20"/>
          <w:lang w:eastAsia="pl-PL"/>
        </w:rPr>
        <w:t xml:space="preserve"> </w:t>
      </w:r>
      <w:r w:rsidR="00126540" w:rsidRPr="00126540">
        <w:rPr>
          <w:rFonts w:ascii="Arial" w:eastAsia="Times New Roman" w:hAnsi="Arial" w:cs="Arial"/>
          <w:b/>
          <w:i/>
          <w:sz w:val="20"/>
          <w:szCs w:val="20"/>
          <w:lang w:eastAsia="pl-PL"/>
        </w:rPr>
        <w:t>z dopiskiem:</w:t>
      </w:r>
      <w:r w:rsidR="00126540">
        <w:rPr>
          <w:rFonts w:ascii="Arial" w:eastAsia="Times New Roman" w:hAnsi="Arial" w:cs="Arial"/>
          <w:b/>
          <w:i/>
          <w:color w:val="FF0000"/>
          <w:sz w:val="20"/>
          <w:szCs w:val="20"/>
          <w:lang w:eastAsia="pl-PL"/>
        </w:rPr>
        <w:br/>
      </w:r>
      <w:r w:rsidR="00126540" w:rsidRPr="00126540">
        <w:rPr>
          <w:rFonts w:ascii="Arial" w:eastAsia="Times New Roman" w:hAnsi="Arial" w:cs="Arial"/>
          <w:b/>
          <w:i/>
          <w:sz w:val="20"/>
          <w:szCs w:val="20"/>
          <w:lang w:eastAsia="pl-PL"/>
        </w:rPr>
        <w:t>"</w:t>
      </w:r>
      <w:r w:rsidRPr="00126540">
        <w:rPr>
          <w:rFonts w:ascii="Arial" w:eastAsia="Times New Roman" w:hAnsi="Arial" w:cs="Arial"/>
          <w:b/>
          <w:i/>
          <w:sz w:val="20"/>
          <w:szCs w:val="20"/>
          <w:lang w:eastAsia="pl-PL"/>
        </w:rPr>
        <w:t>Zabezpieczenie należytego wykonania umowy</w:t>
      </w:r>
      <w:r w:rsidR="001034CB">
        <w:rPr>
          <w:rFonts w:ascii="Arial" w:eastAsia="Times New Roman" w:hAnsi="Arial" w:cs="Arial"/>
          <w:b/>
          <w:i/>
          <w:sz w:val="20"/>
          <w:szCs w:val="20"/>
          <w:lang w:eastAsia="pl-PL"/>
        </w:rPr>
        <w:t xml:space="preserve"> </w:t>
      </w:r>
      <w:r w:rsidRPr="00126540">
        <w:rPr>
          <w:rFonts w:ascii="Arial" w:eastAsia="Times New Roman" w:hAnsi="Arial" w:cs="Arial"/>
          <w:b/>
          <w:i/>
          <w:sz w:val="20"/>
          <w:szCs w:val="20"/>
          <w:lang w:eastAsia="pl-PL"/>
        </w:rPr>
        <w:t xml:space="preserve">- </w:t>
      </w:r>
      <w:r w:rsidR="009E4F01">
        <w:rPr>
          <w:rFonts w:ascii="Arial" w:eastAsia="Calibri" w:hAnsi="Arial" w:cs="Arial"/>
          <w:b/>
          <w:bCs/>
          <w:sz w:val="20"/>
          <w:szCs w:val="20"/>
        </w:rPr>
        <w:t>Roz</w:t>
      </w:r>
      <w:r w:rsidR="00EC5953" w:rsidRPr="00D51B59">
        <w:rPr>
          <w:rFonts w:ascii="Arial" w:eastAsia="Calibri" w:hAnsi="Arial" w:cs="Arial"/>
          <w:b/>
          <w:bCs/>
          <w:sz w:val="20"/>
          <w:szCs w:val="20"/>
        </w:rPr>
        <w:t>budowa drogi gminnej</w:t>
      </w:r>
      <w:r w:rsidR="009E5F02">
        <w:rPr>
          <w:rFonts w:ascii="Arial" w:eastAsia="Calibri" w:hAnsi="Arial" w:cs="Arial"/>
          <w:b/>
          <w:bCs/>
          <w:sz w:val="20"/>
          <w:szCs w:val="20"/>
        </w:rPr>
        <w:t xml:space="preserve"> w </w:t>
      </w:r>
      <w:proofErr w:type="spellStart"/>
      <w:r w:rsidR="009E5F02">
        <w:rPr>
          <w:rFonts w:ascii="Arial" w:eastAsia="Calibri" w:hAnsi="Arial" w:cs="Arial"/>
          <w:b/>
          <w:bCs/>
          <w:sz w:val="20"/>
          <w:szCs w:val="20"/>
        </w:rPr>
        <w:t>msc</w:t>
      </w:r>
      <w:proofErr w:type="spellEnd"/>
      <w:r w:rsidR="009E5F02">
        <w:rPr>
          <w:rFonts w:ascii="Arial" w:eastAsia="Calibri" w:hAnsi="Arial" w:cs="Arial"/>
          <w:b/>
          <w:bCs/>
          <w:sz w:val="20"/>
          <w:szCs w:val="20"/>
        </w:rPr>
        <w:t>. Łęg Przedmiejski kol. Chrusty</w:t>
      </w:r>
      <w:r w:rsidR="00EC5953" w:rsidRPr="00D51B59">
        <w:rPr>
          <w:rFonts w:ascii="Arial" w:eastAsia="Calibri" w:hAnsi="Arial" w:cs="Arial"/>
          <w:b/>
          <w:bCs/>
          <w:sz w:val="20"/>
          <w:szCs w:val="20"/>
        </w:rPr>
        <w:t>”</w:t>
      </w:r>
    </w:p>
    <w:p w:rsidR="0047400E" w:rsidRPr="00126540" w:rsidRDefault="0047400E" w:rsidP="00F90D53">
      <w:pPr>
        <w:pStyle w:val="Akapitzlist"/>
        <w:numPr>
          <w:ilvl w:val="2"/>
          <w:numId w:val="45"/>
        </w:numPr>
        <w:spacing w:after="0" w:line="360" w:lineRule="auto"/>
        <w:jc w:val="both"/>
        <w:rPr>
          <w:rFonts w:ascii="Arial" w:eastAsia="Times New Roman" w:hAnsi="Arial" w:cs="Arial"/>
          <w:sz w:val="20"/>
          <w:szCs w:val="20"/>
          <w:lang w:eastAsia="pl-PL"/>
        </w:rPr>
      </w:pPr>
      <w:r w:rsidRPr="00126540">
        <w:rPr>
          <w:rFonts w:ascii="Arial" w:eastAsia="Times New Roman" w:hAnsi="Arial" w:cs="Arial"/>
          <w:sz w:val="20"/>
          <w:szCs w:val="20"/>
          <w:lang w:eastAsia="pl-PL"/>
        </w:rPr>
        <w:t xml:space="preserve">Jeżeli zabezpieczenie wniesiono w pieniądzu, Zamawiający przechowuje je na oprocentowanym rachunku bankowym. Zamawiający zwraca zabezpieczenie wniesione </w:t>
      </w:r>
      <w:r w:rsidR="00125284">
        <w:rPr>
          <w:rFonts w:ascii="Arial" w:eastAsia="Times New Roman" w:hAnsi="Arial" w:cs="Arial"/>
          <w:sz w:val="20"/>
          <w:szCs w:val="20"/>
          <w:lang w:eastAsia="pl-PL"/>
        </w:rPr>
        <w:br/>
      </w:r>
      <w:r w:rsidRPr="00126540">
        <w:rPr>
          <w:rFonts w:ascii="Arial" w:eastAsia="Times New Roman" w:hAnsi="Arial" w:cs="Arial"/>
          <w:sz w:val="20"/>
          <w:szCs w:val="20"/>
          <w:lang w:eastAsia="pl-PL"/>
        </w:rPr>
        <w:t>w pieniądzu z odsetkami wynikającymi z umowy rachunku bankowego, na którym było ono przechowywane, pomniejszone o koszt prowadzenia tego rachunku oraz prowizji bankowej za przelew pieniędzy na rachunek bankowy Wykonawcy.</w:t>
      </w:r>
    </w:p>
    <w:p w:rsidR="0047400E" w:rsidRPr="007E6D91" w:rsidRDefault="0047400E" w:rsidP="007E6D91">
      <w:pPr>
        <w:pStyle w:val="Akapitzlist"/>
        <w:numPr>
          <w:ilvl w:val="2"/>
          <w:numId w:val="45"/>
        </w:numPr>
        <w:spacing w:after="0" w:line="360" w:lineRule="auto"/>
        <w:jc w:val="both"/>
        <w:rPr>
          <w:rFonts w:ascii="Arial" w:eastAsia="Times New Roman" w:hAnsi="Arial" w:cs="Arial"/>
          <w:color w:val="000000"/>
          <w:sz w:val="20"/>
          <w:szCs w:val="20"/>
          <w:lang w:eastAsia="pl-PL"/>
        </w:rPr>
      </w:pPr>
      <w:r w:rsidRPr="007E6D91">
        <w:rPr>
          <w:rFonts w:ascii="Arial" w:eastAsia="Times New Roman" w:hAnsi="Arial" w:cs="Arial"/>
          <w:sz w:val="20"/>
          <w:szCs w:val="20"/>
          <w:lang w:eastAsia="pl-PL"/>
        </w:rPr>
        <w:t xml:space="preserve">W przypadku składania przez Wykonawcę zabezpieczenia w </w:t>
      </w:r>
      <w:r w:rsidR="00B2243E" w:rsidRPr="007E6D91">
        <w:rPr>
          <w:rFonts w:ascii="Arial" w:eastAsia="Times New Roman" w:hAnsi="Arial" w:cs="Arial"/>
          <w:sz w:val="20"/>
          <w:szCs w:val="20"/>
          <w:lang w:eastAsia="pl-PL"/>
        </w:rPr>
        <w:t>innej formie niż pieniężna, powinno ono być wystawione jako bezwarunkowe i nieodwołalne na okres obejmujący wykonanie przedmiotu zamówienia z uwzględnieniem terminów o których mowa w pkt 17.4</w:t>
      </w:r>
      <w:r w:rsidR="00B2243E" w:rsidRPr="007E6D91">
        <w:rPr>
          <w:rFonts w:ascii="Arial" w:eastAsia="Times New Roman" w:hAnsi="Arial" w:cs="Arial"/>
          <w:color w:val="000000"/>
          <w:sz w:val="20"/>
          <w:szCs w:val="20"/>
          <w:lang w:eastAsia="pl-PL"/>
        </w:rPr>
        <w:t>.</w:t>
      </w:r>
    </w:p>
    <w:p w:rsidR="007E6D91" w:rsidRDefault="007E6D91" w:rsidP="00F90D53">
      <w:pPr>
        <w:autoSpaceDE w:val="0"/>
        <w:autoSpaceDN w:val="0"/>
        <w:adjustRightInd w:val="0"/>
        <w:spacing w:line="360" w:lineRule="auto"/>
        <w:ind w:left="720" w:hanging="720"/>
        <w:jc w:val="both"/>
        <w:rPr>
          <w:rFonts w:ascii="Arial" w:eastAsia="Calibri" w:hAnsi="Arial" w:cs="Arial"/>
          <w:b/>
          <w:bCs/>
          <w:sz w:val="20"/>
          <w:szCs w:val="20"/>
        </w:rPr>
      </w:pPr>
      <w:r>
        <w:rPr>
          <w:rFonts w:ascii="Arial" w:eastAsia="Calibri" w:hAnsi="Arial" w:cs="Arial"/>
          <w:b/>
          <w:bCs/>
          <w:sz w:val="20"/>
          <w:szCs w:val="20"/>
        </w:rPr>
        <w:t xml:space="preserve">17.3.5  </w:t>
      </w:r>
      <w:r w:rsidRPr="007E6D91">
        <w:rPr>
          <w:rFonts w:ascii="Arial" w:eastAsia="Calibri" w:hAnsi="Arial" w:cs="Arial"/>
          <w:bCs/>
          <w:sz w:val="20"/>
          <w:szCs w:val="20"/>
        </w:rPr>
        <w:t>Zamawiający nie wyraża zgody na formy zabezpieczenia określone w art. 148 ust. 2 ustawy PZP.</w:t>
      </w:r>
    </w:p>
    <w:p w:rsidR="0047400E" w:rsidRPr="00D51B59" w:rsidRDefault="00B2243E" w:rsidP="007E6D91">
      <w:pPr>
        <w:autoSpaceDE w:val="0"/>
        <w:autoSpaceDN w:val="0"/>
        <w:adjustRightInd w:val="0"/>
        <w:spacing w:line="360" w:lineRule="auto"/>
        <w:ind w:left="720" w:hanging="720"/>
        <w:jc w:val="both"/>
        <w:rPr>
          <w:rFonts w:ascii="Arial" w:eastAsia="Calibri" w:hAnsi="Arial" w:cs="Arial"/>
          <w:bCs/>
          <w:sz w:val="20"/>
          <w:szCs w:val="20"/>
        </w:rPr>
      </w:pPr>
      <w:r w:rsidRPr="00D51B59">
        <w:rPr>
          <w:rFonts w:ascii="Arial" w:eastAsia="Calibri" w:hAnsi="Arial" w:cs="Arial"/>
          <w:b/>
          <w:bCs/>
          <w:sz w:val="20"/>
          <w:szCs w:val="20"/>
        </w:rPr>
        <w:t>1</w:t>
      </w:r>
      <w:r w:rsidR="007E6D91">
        <w:rPr>
          <w:rFonts w:ascii="Arial" w:eastAsia="Calibri" w:hAnsi="Arial" w:cs="Arial"/>
          <w:b/>
          <w:bCs/>
          <w:sz w:val="20"/>
          <w:szCs w:val="20"/>
        </w:rPr>
        <w:t>7.3.6</w:t>
      </w:r>
      <w:r w:rsidR="0047400E" w:rsidRPr="00D51B59">
        <w:rPr>
          <w:rFonts w:ascii="Arial" w:eastAsia="Calibri" w:hAnsi="Arial" w:cs="Arial"/>
          <w:b/>
          <w:bCs/>
          <w:sz w:val="20"/>
          <w:szCs w:val="20"/>
        </w:rPr>
        <w:t>.</w:t>
      </w:r>
      <w:r w:rsidR="0047400E" w:rsidRPr="00D51B59">
        <w:rPr>
          <w:rFonts w:ascii="Arial" w:eastAsia="Calibri" w:hAnsi="Arial" w:cs="Arial"/>
          <w:bCs/>
          <w:sz w:val="20"/>
          <w:szCs w:val="20"/>
        </w:rPr>
        <w:t xml:space="preserve"> Jeżeli okres na jaki ma zostać wniesione zabezpieczenie przekracza 5 lat, zabezpieczenie </w:t>
      </w:r>
      <w:r w:rsidR="00125284">
        <w:rPr>
          <w:rFonts w:ascii="Arial" w:eastAsia="Calibri" w:hAnsi="Arial" w:cs="Arial"/>
          <w:bCs/>
          <w:sz w:val="20"/>
          <w:szCs w:val="20"/>
        </w:rPr>
        <w:br/>
      </w:r>
      <w:r w:rsidR="0047400E" w:rsidRPr="00D51B59">
        <w:rPr>
          <w:rFonts w:ascii="Arial" w:eastAsia="Calibri" w:hAnsi="Arial" w:cs="Arial"/>
          <w:bCs/>
          <w:sz w:val="20"/>
          <w:szCs w:val="20"/>
        </w:rPr>
        <w:t xml:space="preserve">w pieniądzu wnosi się na cały ten okres, a zabezpieczenie w innej formie wnosi się na okres </w:t>
      </w:r>
      <w:r w:rsidR="0047400E" w:rsidRPr="00D51B59">
        <w:rPr>
          <w:rFonts w:ascii="Arial" w:eastAsia="Calibri" w:hAnsi="Arial" w:cs="Arial"/>
          <w:bCs/>
          <w:sz w:val="20"/>
          <w:szCs w:val="20"/>
        </w:rPr>
        <w:lastRenderedPageBreak/>
        <w:t>nie krótszy niż 5 lat, z jednoczesnym zobowiązaniem, wykonawcy do przedłużenia zabezpieczenia lub wniesienia nowego zabezpieczenia na kolejne okresy.</w:t>
      </w:r>
    </w:p>
    <w:p w:rsidR="0047400E" w:rsidRPr="00D51B59" w:rsidRDefault="007E6D91" w:rsidP="00F90D53">
      <w:pPr>
        <w:autoSpaceDE w:val="0"/>
        <w:autoSpaceDN w:val="0"/>
        <w:adjustRightInd w:val="0"/>
        <w:spacing w:line="360" w:lineRule="auto"/>
        <w:ind w:left="720" w:hanging="720"/>
        <w:jc w:val="both"/>
        <w:rPr>
          <w:rFonts w:ascii="Arial" w:eastAsia="Calibri" w:hAnsi="Arial" w:cs="Arial"/>
          <w:bCs/>
          <w:sz w:val="20"/>
          <w:szCs w:val="20"/>
        </w:rPr>
      </w:pPr>
      <w:r>
        <w:rPr>
          <w:rFonts w:ascii="Arial" w:eastAsia="Calibri" w:hAnsi="Arial" w:cs="Arial"/>
          <w:b/>
          <w:bCs/>
          <w:sz w:val="20"/>
          <w:szCs w:val="20"/>
        </w:rPr>
        <w:t>17.3.7</w:t>
      </w:r>
      <w:r w:rsidR="0047400E" w:rsidRPr="00D51B59">
        <w:rPr>
          <w:rFonts w:ascii="Arial" w:eastAsia="Calibri" w:hAnsi="Arial" w:cs="Arial"/>
          <w:bCs/>
          <w:sz w:val="20"/>
          <w:szCs w:val="20"/>
        </w:rPr>
        <w:t>.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rsidR="0047400E" w:rsidRPr="00D51B59" w:rsidRDefault="007E6D91" w:rsidP="00F90D53">
      <w:pPr>
        <w:autoSpaceDE w:val="0"/>
        <w:autoSpaceDN w:val="0"/>
        <w:adjustRightInd w:val="0"/>
        <w:spacing w:line="360" w:lineRule="auto"/>
        <w:ind w:left="720" w:hanging="720"/>
        <w:jc w:val="both"/>
        <w:rPr>
          <w:rFonts w:ascii="Arial" w:eastAsia="Calibri" w:hAnsi="Arial" w:cs="Arial"/>
          <w:bCs/>
          <w:sz w:val="20"/>
          <w:szCs w:val="20"/>
        </w:rPr>
      </w:pPr>
      <w:r>
        <w:rPr>
          <w:rFonts w:ascii="Arial" w:eastAsia="Calibri" w:hAnsi="Arial" w:cs="Arial"/>
          <w:b/>
          <w:bCs/>
          <w:sz w:val="20"/>
          <w:szCs w:val="20"/>
        </w:rPr>
        <w:t>17.3.8</w:t>
      </w:r>
      <w:r w:rsidR="0047400E" w:rsidRPr="00D51B59">
        <w:rPr>
          <w:rFonts w:ascii="Arial" w:eastAsia="Calibri" w:hAnsi="Arial" w:cs="Arial"/>
          <w:b/>
          <w:bCs/>
          <w:sz w:val="20"/>
          <w:szCs w:val="20"/>
        </w:rPr>
        <w:t>.</w:t>
      </w:r>
      <w:r w:rsidR="00B2243E" w:rsidRPr="00D51B59">
        <w:rPr>
          <w:rFonts w:ascii="Arial" w:eastAsia="Calibri" w:hAnsi="Arial" w:cs="Arial"/>
          <w:bCs/>
          <w:sz w:val="20"/>
          <w:szCs w:val="20"/>
        </w:rPr>
        <w:t xml:space="preserve"> Wyp</w:t>
      </w:r>
      <w:r>
        <w:rPr>
          <w:rFonts w:ascii="Arial" w:eastAsia="Calibri" w:hAnsi="Arial" w:cs="Arial"/>
          <w:bCs/>
          <w:sz w:val="20"/>
          <w:szCs w:val="20"/>
        </w:rPr>
        <w:t>łata, o której mowa w pkt 17.3.7</w:t>
      </w:r>
      <w:r w:rsidR="0047400E" w:rsidRPr="00D51B59">
        <w:rPr>
          <w:rFonts w:ascii="Arial" w:eastAsia="Calibri" w:hAnsi="Arial" w:cs="Arial"/>
          <w:bCs/>
          <w:sz w:val="20"/>
          <w:szCs w:val="20"/>
        </w:rPr>
        <w:t>., następuje nie później niż w ostatnim dniu ważności dotychczasowego zabezpieczenia.</w:t>
      </w:r>
    </w:p>
    <w:p w:rsidR="00B2243E" w:rsidRPr="00126540" w:rsidRDefault="00B2243E" w:rsidP="00F90D53">
      <w:pPr>
        <w:autoSpaceDE w:val="0"/>
        <w:autoSpaceDN w:val="0"/>
        <w:adjustRightInd w:val="0"/>
        <w:spacing w:line="360" w:lineRule="auto"/>
        <w:ind w:left="720" w:hanging="720"/>
        <w:jc w:val="both"/>
        <w:rPr>
          <w:rFonts w:ascii="Arial" w:eastAsia="Calibri" w:hAnsi="Arial" w:cs="Arial"/>
          <w:sz w:val="20"/>
          <w:szCs w:val="20"/>
        </w:rPr>
      </w:pPr>
      <w:r w:rsidRPr="007E6D91">
        <w:rPr>
          <w:rFonts w:ascii="Arial" w:eastAsia="Calibri" w:hAnsi="Arial" w:cs="Arial"/>
          <w:b/>
          <w:bCs/>
          <w:sz w:val="20"/>
          <w:szCs w:val="20"/>
        </w:rPr>
        <w:t>17.</w:t>
      </w:r>
      <w:r w:rsidR="007E6D91" w:rsidRPr="007E6D91">
        <w:rPr>
          <w:rFonts w:ascii="Arial" w:eastAsia="Calibri" w:hAnsi="Arial" w:cs="Arial"/>
          <w:b/>
          <w:sz w:val="20"/>
          <w:szCs w:val="20"/>
        </w:rPr>
        <w:t>3.9</w:t>
      </w:r>
      <w:r w:rsidRPr="007E6D91">
        <w:rPr>
          <w:rFonts w:ascii="Arial" w:eastAsia="Calibri" w:hAnsi="Arial" w:cs="Arial"/>
          <w:b/>
          <w:sz w:val="20"/>
          <w:szCs w:val="20"/>
        </w:rPr>
        <w:t>.</w:t>
      </w:r>
      <w:r w:rsidRPr="00126540">
        <w:rPr>
          <w:rFonts w:ascii="Arial" w:eastAsia="Calibri" w:hAnsi="Arial" w:cs="Arial"/>
          <w:sz w:val="20"/>
          <w:szCs w:val="20"/>
        </w:rPr>
        <w:t xml:space="preserve"> Zamawiający nie wyraża zgody na formy zabezpieczenia określone w art. 148 ust 2 ustawy PZP.</w:t>
      </w:r>
    </w:p>
    <w:p w:rsidR="0047400E" w:rsidRPr="00D51B59" w:rsidRDefault="00B2243E" w:rsidP="00F90D53">
      <w:pPr>
        <w:spacing w:after="0" w:line="360" w:lineRule="auto"/>
        <w:ind w:left="720" w:hanging="720"/>
        <w:jc w:val="both"/>
        <w:rPr>
          <w:rFonts w:ascii="Arial" w:eastAsia="Times New Roman" w:hAnsi="Arial" w:cs="Arial"/>
          <w:sz w:val="20"/>
          <w:szCs w:val="20"/>
          <w:lang w:eastAsia="pl-PL"/>
        </w:rPr>
      </w:pPr>
      <w:r w:rsidRPr="00D51B59">
        <w:rPr>
          <w:rFonts w:ascii="Arial" w:eastAsia="Times New Roman" w:hAnsi="Arial" w:cs="Arial"/>
          <w:b/>
          <w:sz w:val="20"/>
          <w:szCs w:val="20"/>
          <w:lang w:eastAsia="pl-PL"/>
        </w:rPr>
        <w:t>17</w:t>
      </w:r>
      <w:r w:rsidR="007E6D91">
        <w:rPr>
          <w:rFonts w:ascii="Arial" w:eastAsia="Times New Roman" w:hAnsi="Arial" w:cs="Arial"/>
          <w:b/>
          <w:sz w:val="20"/>
          <w:szCs w:val="20"/>
          <w:lang w:eastAsia="pl-PL"/>
        </w:rPr>
        <w:t>.3.10</w:t>
      </w:r>
      <w:r w:rsidR="0047400E" w:rsidRPr="00D51B59">
        <w:rPr>
          <w:rFonts w:ascii="Arial" w:eastAsia="Times New Roman" w:hAnsi="Arial" w:cs="Arial"/>
          <w:b/>
          <w:sz w:val="20"/>
          <w:szCs w:val="20"/>
          <w:lang w:eastAsia="pl-PL"/>
        </w:rPr>
        <w:t>.</w:t>
      </w:r>
      <w:r w:rsidR="0047400E" w:rsidRPr="00D51B59">
        <w:rPr>
          <w:rFonts w:ascii="Arial" w:eastAsia="Times New Roman" w:hAnsi="Arial" w:cs="Arial"/>
          <w:sz w:val="20"/>
          <w:szCs w:val="20"/>
          <w:lang w:eastAsia="pl-PL"/>
        </w:rPr>
        <w:t xml:space="preserve"> Jeżeli Wykonawca, którego oferta została wybrana nie wniesie zabezpieczenia należytego </w:t>
      </w:r>
      <w:bookmarkStart w:id="0" w:name="_GoBack"/>
      <w:r w:rsidR="0047400E" w:rsidRPr="00D51B59">
        <w:rPr>
          <w:rFonts w:ascii="Arial" w:eastAsia="Times New Roman" w:hAnsi="Arial" w:cs="Arial"/>
          <w:sz w:val="20"/>
          <w:szCs w:val="20"/>
          <w:lang w:eastAsia="pl-PL"/>
        </w:rPr>
        <w:t xml:space="preserve">wykonania umowy, Zamawiający może wybrać najkorzystniejszą ofertę spośród pozostałych </w:t>
      </w:r>
      <w:bookmarkEnd w:id="0"/>
      <w:r w:rsidR="0047400E" w:rsidRPr="00D51B59">
        <w:rPr>
          <w:rFonts w:ascii="Arial" w:eastAsia="Times New Roman" w:hAnsi="Arial" w:cs="Arial"/>
          <w:sz w:val="20"/>
          <w:szCs w:val="20"/>
          <w:lang w:eastAsia="pl-PL"/>
        </w:rPr>
        <w:t>ofert stosownie</w:t>
      </w:r>
      <w:r w:rsidRPr="00D51B59">
        <w:rPr>
          <w:rFonts w:ascii="Arial" w:eastAsia="Times New Roman" w:hAnsi="Arial" w:cs="Arial"/>
          <w:sz w:val="20"/>
          <w:szCs w:val="20"/>
          <w:lang w:eastAsia="pl-PL"/>
        </w:rPr>
        <w:t xml:space="preserve"> do treści art.94 ust.3 ustawy PZP.</w:t>
      </w:r>
    </w:p>
    <w:p w:rsidR="0047400E" w:rsidRPr="00D51B59" w:rsidRDefault="00B2243E" w:rsidP="00F90D53">
      <w:pPr>
        <w:spacing w:after="120" w:line="360" w:lineRule="auto"/>
        <w:ind w:left="720" w:hanging="720"/>
        <w:jc w:val="both"/>
        <w:rPr>
          <w:rFonts w:ascii="Arial" w:eastAsia="Times New Roman" w:hAnsi="Arial" w:cs="Arial"/>
          <w:sz w:val="20"/>
          <w:szCs w:val="20"/>
          <w:lang w:eastAsia="pl-PL"/>
        </w:rPr>
      </w:pPr>
      <w:r w:rsidRPr="00D51B59">
        <w:rPr>
          <w:rFonts w:ascii="Arial" w:eastAsia="Times New Roman" w:hAnsi="Arial" w:cs="Arial"/>
          <w:b/>
          <w:sz w:val="20"/>
          <w:szCs w:val="20"/>
          <w:lang w:eastAsia="pl-PL"/>
        </w:rPr>
        <w:t>17</w:t>
      </w:r>
      <w:r w:rsidR="007E6D91">
        <w:rPr>
          <w:rFonts w:ascii="Arial" w:eastAsia="Times New Roman" w:hAnsi="Arial" w:cs="Arial"/>
          <w:b/>
          <w:sz w:val="20"/>
          <w:szCs w:val="20"/>
          <w:lang w:eastAsia="pl-PL"/>
        </w:rPr>
        <w:t>.3.11</w:t>
      </w:r>
      <w:r w:rsidR="0047400E" w:rsidRPr="00D51B59">
        <w:rPr>
          <w:rFonts w:ascii="Arial" w:eastAsia="Times New Roman" w:hAnsi="Arial" w:cs="Arial"/>
          <w:b/>
          <w:sz w:val="20"/>
          <w:szCs w:val="20"/>
          <w:lang w:eastAsia="pl-PL"/>
        </w:rPr>
        <w:t>.</w:t>
      </w:r>
      <w:r w:rsidR="0047400E" w:rsidRPr="00D51B59">
        <w:rPr>
          <w:rFonts w:ascii="Arial" w:eastAsia="Times New Roman" w:hAnsi="Arial" w:cs="Arial"/>
          <w:sz w:val="20"/>
          <w:szCs w:val="20"/>
          <w:lang w:eastAsia="pl-PL"/>
        </w:rPr>
        <w:t xml:space="preserve"> Do zmiany formy zabezpieczenia umowy w trakcie realizacji um</w:t>
      </w:r>
      <w:r w:rsidRPr="00D51B59">
        <w:rPr>
          <w:rFonts w:ascii="Arial" w:eastAsia="Times New Roman" w:hAnsi="Arial" w:cs="Arial"/>
          <w:sz w:val="20"/>
          <w:szCs w:val="20"/>
          <w:lang w:eastAsia="pl-PL"/>
        </w:rPr>
        <w:t>owy stosuje się art. 149 ustawy PZP</w:t>
      </w:r>
      <w:r w:rsidR="0047400E" w:rsidRPr="00D51B59">
        <w:rPr>
          <w:rFonts w:ascii="Arial" w:eastAsia="Times New Roman" w:hAnsi="Arial" w:cs="Arial"/>
          <w:sz w:val="20"/>
          <w:szCs w:val="20"/>
          <w:lang w:eastAsia="pl-PL"/>
        </w:rPr>
        <w:t>.</w:t>
      </w:r>
    </w:p>
    <w:p w:rsidR="0047400E" w:rsidRPr="00D51B59" w:rsidRDefault="00B2243E" w:rsidP="00F90D53">
      <w:pPr>
        <w:spacing w:after="120" w:line="360" w:lineRule="auto"/>
        <w:rPr>
          <w:rFonts w:ascii="Arial" w:eastAsia="Times New Roman" w:hAnsi="Arial" w:cs="Arial"/>
          <w:b/>
          <w:color w:val="000000"/>
          <w:sz w:val="20"/>
          <w:szCs w:val="20"/>
          <w:lang w:eastAsia="pl-PL"/>
        </w:rPr>
      </w:pPr>
      <w:r w:rsidRPr="00D51B59">
        <w:rPr>
          <w:rFonts w:ascii="Arial" w:eastAsia="Times New Roman" w:hAnsi="Arial" w:cs="Arial"/>
          <w:b/>
          <w:color w:val="000000"/>
          <w:sz w:val="20"/>
          <w:szCs w:val="20"/>
          <w:lang w:eastAsia="pl-PL"/>
        </w:rPr>
        <w:t>17</w:t>
      </w:r>
      <w:r w:rsidR="0047400E" w:rsidRPr="00D51B59">
        <w:rPr>
          <w:rFonts w:ascii="Arial" w:eastAsia="Times New Roman" w:hAnsi="Arial" w:cs="Arial"/>
          <w:b/>
          <w:color w:val="000000"/>
          <w:sz w:val="20"/>
          <w:szCs w:val="20"/>
          <w:lang w:eastAsia="pl-PL"/>
        </w:rPr>
        <w:t>.4. Zwrot zabezpieczenia należytego wykonania umowy.</w:t>
      </w:r>
    </w:p>
    <w:p w:rsidR="0047400E" w:rsidRPr="00D51B59" w:rsidRDefault="001034CB" w:rsidP="00F90D53">
      <w:pPr>
        <w:spacing w:after="0" w:line="360" w:lineRule="auto"/>
        <w:jc w:val="both"/>
        <w:rPr>
          <w:rFonts w:ascii="Arial" w:eastAsia="Times New Roman" w:hAnsi="Arial" w:cs="Arial"/>
          <w:color w:val="000000"/>
          <w:sz w:val="20"/>
          <w:szCs w:val="20"/>
          <w:lang w:eastAsia="pl-PL"/>
        </w:rPr>
      </w:pPr>
      <w:r>
        <w:rPr>
          <w:rFonts w:ascii="Arial" w:eastAsia="Times New Roman" w:hAnsi="Arial" w:cs="Arial"/>
          <w:b/>
          <w:color w:val="000000"/>
          <w:sz w:val="20"/>
          <w:szCs w:val="20"/>
          <w:lang w:eastAsia="pl-PL"/>
        </w:rPr>
        <w:t>17</w:t>
      </w:r>
      <w:r w:rsidR="0047400E" w:rsidRPr="00D51B59">
        <w:rPr>
          <w:rFonts w:ascii="Arial" w:eastAsia="Times New Roman" w:hAnsi="Arial" w:cs="Arial"/>
          <w:b/>
          <w:color w:val="000000"/>
          <w:sz w:val="20"/>
          <w:szCs w:val="20"/>
          <w:lang w:eastAsia="pl-PL"/>
        </w:rPr>
        <w:t>.4.1.</w:t>
      </w:r>
      <w:r w:rsidR="0047400E" w:rsidRPr="00D51B59">
        <w:rPr>
          <w:rFonts w:ascii="Arial" w:eastAsia="Times New Roman" w:hAnsi="Arial" w:cs="Arial"/>
          <w:color w:val="000000"/>
          <w:sz w:val="20"/>
          <w:szCs w:val="20"/>
          <w:lang w:eastAsia="pl-PL"/>
        </w:rPr>
        <w:t xml:space="preserve"> Zamawiający zwróci zabezpieczenie należytego wykonania umowy w następujący sposób :</w:t>
      </w:r>
    </w:p>
    <w:p w:rsidR="0047400E" w:rsidRPr="00D51B59" w:rsidRDefault="0047400E" w:rsidP="00F90D53">
      <w:pPr>
        <w:spacing w:after="0" w:line="360" w:lineRule="auto"/>
        <w:ind w:left="720" w:hanging="180"/>
        <w:jc w:val="both"/>
        <w:rPr>
          <w:rFonts w:ascii="Arial" w:eastAsia="Times New Roman" w:hAnsi="Arial" w:cs="Arial"/>
          <w:color w:val="000000"/>
          <w:sz w:val="20"/>
          <w:szCs w:val="20"/>
          <w:lang w:eastAsia="pl-PL"/>
        </w:rPr>
      </w:pPr>
      <w:r w:rsidRPr="00D51B59">
        <w:rPr>
          <w:rFonts w:ascii="Arial" w:eastAsia="Times New Roman" w:hAnsi="Arial" w:cs="Arial"/>
          <w:color w:val="000000"/>
          <w:sz w:val="20"/>
          <w:szCs w:val="20"/>
          <w:lang w:eastAsia="pl-PL"/>
        </w:rPr>
        <w:t>1) 70 % wartości zamówienia – Zamawiający zwróci lub zwolni w terminie 30 dni od dnia wykonania zamówienia i uznania przez zamawiającego za należycie wykonane,</w:t>
      </w:r>
    </w:p>
    <w:p w:rsidR="0047400E" w:rsidRPr="00D51B59" w:rsidRDefault="0047400E" w:rsidP="00F90D53">
      <w:pPr>
        <w:spacing w:after="120" w:line="360" w:lineRule="auto"/>
        <w:ind w:left="720" w:hanging="180"/>
        <w:jc w:val="both"/>
        <w:rPr>
          <w:rFonts w:ascii="Arial" w:eastAsia="Times New Roman" w:hAnsi="Arial" w:cs="Arial"/>
          <w:color w:val="000000"/>
          <w:sz w:val="20"/>
          <w:szCs w:val="20"/>
          <w:lang w:eastAsia="pl-PL"/>
        </w:rPr>
      </w:pPr>
      <w:r w:rsidRPr="00D51B59">
        <w:rPr>
          <w:rFonts w:ascii="Arial" w:eastAsia="Times New Roman" w:hAnsi="Arial" w:cs="Arial"/>
          <w:color w:val="000000"/>
          <w:sz w:val="20"/>
          <w:szCs w:val="20"/>
          <w:lang w:eastAsia="pl-PL"/>
        </w:rPr>
        <w:t>2) 30 % wartości zamówienia – Zamawiający zwróci lub zwolni nie później niż w 15 dniu po upływie okresu rękojmi za wady.  Okres rękojmi jest równy zaoferowanemu przez Wykonawcę okresowi gwarancji.</w:t>
      </w:r>
    </w:p>
    <w:p w:rsidR="0047400E" w:rsidRPr="00D51B59" w:rsidRDefault="001034CB" w:rsidP="00F90D53">
      <w:pPr>
        <w:spacing w:after="0" w:line="360" w:lineRule="auto"/>
        <w:ind w:left="540" w:hanging="540"/>
        <w:jc w:val="both"/>
        <w:rPr>
          <w:rFonts w:ascii="Arial" w:eastAsia="Times New Roman" w:hAnsi="Arial" w:cs="Arial"/>
          <w:b/>
          <w:color w:val="000000"/>
          <w:sz w:val="20"/>
          <w:szCs w:val="20"/>
          <w:lang w:eastAsia="pl-PL"/>
        </w:rPr>
      </w:pPr>
      <w:r>
        <w:rPr>
          <w:rFonts w:ascii="Arial" w:eastAsia="Times New Roman" w:hAnsi="Arial" w:cs="Arial"/>
          <w:b/>
          <w:color w:val="000000"/>
          <w:sz w:val="20"/>
          <w:szCs w:val="20"/>
          <w:lang w:eastAsia="pl-PL"/>
        </w:rPr>
        <w:t>17a</w:t>
      </w:r>
      <w:r w:rsidR="0047400E" w:rsidRPr="00D51B59">
        <w:rPr>
          <w:rFonts w:ascii="Arial" w:eastAsia="Times New Roman" w:hAnsi="Arial" w:cs="Arial"/>
          <w:b/>
          <w:color w:val="000000"/>
          <w:sz w:val="20"/>
          <w:szCs w:val="20"/>
          <w:lang w:eastAsia="pl-PL"/>
        </w:rPr>
        <w:t>. Waluta, w jakiej będą prowadzone rozliczenia związane z realizacją niniejszego zamówienia publicznego.</w:t>
      </w:r>
    </w:p>
    <w:p w:rsidR="0047400E" w:rsidRPr="00D51B59" w:rsidRDefault="0047400E" w:rsidP="00F90D53">
      <w:pPr>
        <w:spacing w:after="120" w:line="360" w:lineRule="auto"/>
        <w:ind w:left="360"/>
        <w:jc w:val="both"/>
        <w:rPr>
          <w:rFonts w:ascii="Arial" w:eastAsia="Times New Roman" w:hAnsi="Arial" w:cs="Arial"/>
          <w:color w:val="000000"/>
          <w:sz w:val="20"/>
          <w:szCs w:val="20"/>
          <w:lang w:eastAsia="pl-PL"/>
        </w:rPr>
      </w:pPr>
      <w:r w:rsidRPr="00D51B59">
        <w:rPr>
          <w:rFonts w:ascii="Arial" w:eastAsia="Times New Roman" w:hAnsi="Arial" w:cs="Arial"/>
          <w:color w:val="000000"/>
          <w:sz w:val="20"/>
          <w:szCs w:val="20"/>
          <w:lang w:eastAsia="pl-PL"/>
        </w:rPr>
        <w:t>Wszelkie rozliczenia związane z realizacją zamówienia publicznego, którego dotyczy niniejsza SIWZ dokonywane będą w PLN, w terminie 30 dni od daty otrzymania przez Zamawiającego prawidłowo wystawionej faktury Wykonawcy.</w:t>
      </w:r>
    </w:p>
    <w:p w:rsidR="00B2243E" w:rsidRPr="00126540" w:rsidRDefault="00B2243E" w:rsidP="00F90D53">
      <w:pPr>
        <w:spacing w:after="120" w:line="360" w:lineRule="auto"/>
        <w:ind w:left="360"/>
        <w:jc w:val="both"/>
        <w:rPr>
          <w:rFonts w:ascii="Arial" w:eastAsia="Times New Roman" w:hAnsi="Arial" w:cs="Arial"/>
          <w:sz w:val="20"/>
          <w:szCs w:val="20"/>
          <w:lang w:eastAsia="pl-PL"/>
        </w:rPr>
      </w:pPr>
      <w:r w:rsidRPr="00126540">
        <w:rPr>
          <w:rFonts w:ascii="Arial" w:eastAsia="Times New Roman" w:hAnsi="Arial" w:cs="Arial"/>
          <w:sz w:val="20"/>
          <w:szCs w:val="20"/>
          <w:lang w:eastAsia="pl-PL"/>
        </w:rPr>
        <w:t>Zamawiający nie przewiduje udzielania zaliczek na poczet wykonania zamówienia.</w:t>
      </w:r>
    </w:p>
    <w:p w:rsidR="0047400E" w:rsidRPr="00D51B59" w:rsidRDefault="001034CB" w:rsidP="00F90D53">
      <w:pPr>
        <w:spacing w:after="120" w:line="360" w:lineRule="auto"/>
        <w:jc w:val="both"/>
        <w:rPr>
          <w:rFonts w:ascii="Arial" w:eastAsia="Times New Roman" w:hAnsi="Arial" w:cs="Arial"/>
          <w:b/>
          <w:color w:val="000000"/>
          <w:sz w:val="20"/>
          <w:szCs w:val="20"/>
          <w:lang w:eastAsia="pl-PL"/>
        </w:rPr>
      </w:pPr>
      <w:r>
        <w:rPr>
          <w:rFonts w:ascii="Arial" w:eastAsia="Times New Roman" w:hAnsi="Arial" w:cs="Arial"/>
          <w:b/>
          <w:color w:val="000000"/>
          <w:sz w:val="20"/>
          <w:szCs w:val="20"/>
          <w:lang w:eastAsia="pl-PL"/>
        </w:rPr>
        <w:t>17b</w:t>
      </w:r>
      <w:r w:rsidR="0047400E" w:rsidRPr="00D51B59">
        <w:rPr>
          <w:rFonts w:ascii="Arial" w:eastAsia="Times New Roman" w:hAnsi="Arial" w:cs="Arial"/>
          <w:b/>
          <w:color w:val="000000"/>
          <w:sz w:val="20"/>
          <w:szCs w:val="20"/>
          <w:lang w:eastAsia="pl-PL"/>
        </w:rPr>
        <w:t xml:space="preserve">.     Opis sposobu przygotowania oferty. </w:t>
      </w:r>
    </w:p>
    <w:p w:rsidR="0047400E" w:rsidRPr="00D51B59" w:rsidRDefault="001034CB" w:rsidP="00F90D53">
      <w:pPr>
        <w:spacing w:after="120" w:line="360" w:lineRule="auto"/>
        <w:jc w:val="both"/>
        <w:rPr>
          <w:rFonts w:ascii="Arial" w:eastAsia="Times New Roman" w:hAnsi="Arial" w:cs="Arial"/>
          <w:b/>
          <w:color w:val="000000"/>
          <w:sz w:val="20"/>
          <w:szCs w:val="20"/>
          <w:lang w:eastAsia="pl-PL"/>
        </w:rPr>
      </w:pPr>
      <w:r>
        <w:rPr>
          <w:rFonts w:ascii="Arial" w:eastAsia="Times New Roman" w:hAnsi="Arial" w:cs="Arial"/>
          <w:b/>
          <w:color w:val="000000"/>
          <w:sz w:val="20"/>
          <w:szCs w:val="20"/>
          <w:lang w:eastAsia="pl-PL"/>
        </w:rPr>
        <w:t>17b</w:t>
      </w:r>
      <w:r w:rsidR="0047400E" w:rsidRPr="00D51B59">
        <w:rPr>
          <w:rFonts w:ascii="Arial" w:eastAsia="Times New Roman" w:hAnsi="Arial" w:cs="Arial"/>
          <w:b/>
          <w:color w:val="000000"/>
          <w:sz w:val="20"/>
          <w:szCs w:val="20"/>
          <w:lang w:eastAsia="pl-PL"/>
        </w:rPr>
        <w:t>.1.  Wymagania podstawowe.</w:t>
      </w:r>
    </w:p>
    <w:p w:rsidR="0047400E" w:rsidRPr="00D51B59" w:rsidRDefault="001034CB" w:rsidP="00F90D53">
      <w:pPr>
        <w:tabs>
          <w:tab w:val="left" w:pos="720"/>
        </w:tabs>
        <w:spacing w:after="0" w:line="360" w:lineRule="auto"/>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17b.1.1. </w:t>
      </w:r>
      <w:r w:rsidR="0047400E" w:rsidRPr="00D51B59">
        <w:rPr>
          <w:rFonts w:ascii="Arial" w:eastAsia="Times New Roman" w:hAnsi="Arial" w:cs="Arial"/>
          <w:color w:val="000000"/>
          <w:sz w:val="20"/>
          <w:szCs w:val="20"/>
          <w:lang w:eastAsia="pl-PL"/>
        </w:rPr>
        <w:t>Każdy Wykonawca może złożyć tylko jedną ofertę.</w:t>
      </w:r>
    </w:p>
    <w:p w:rsidR="0047400E" w:rsidRPr="00D51B59" w:rsidRDefault="001034CB" w:rsidP="00F90D53">
      <w:pPr>
        <w:tabs>
          <w:tab w:val="num" w:pos="1424"/>
        </w:tabs>
        <w:spacing w:after="0" w:line="360" w:lineRule="auto"/>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17b.1.2. </w:t>
      </w:r>
      <w:r w:rsidR="0047400E" w:rsidRPr="00D51B59">
        <w:rPr>
          <w:rFonts w:ascii="Arial" w:eastAsia="Times New Roman" w:hAnsi="Arial" w:cs="Arial"/>
          <w:color w:val="000000"/>
          <w:sz w:val="20"/>
          <w:szCs w:val="20"/>
          <w:lang w:eastAsia="pl-PL"/>
        </w:rPr>
        <w:t>Ofertę należy przygotować ściśle według wymagań określonych w niniejszej SIWZ.</w:t>
      </w:r>
    </w:p>
    <w:p w:rsidR="0047400E" w:rsidRPr="00D51B59" w:rsidRDefault="001034CB" w:rsidP="00F90D53">
      <w:pPr>
        <w:tabs>
          <w:tab w:val="num" w:pos="1424"/>
        </w:tabs>
        <w:spacing w:after="0" w:line="360" w:lineRule="auto"/>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lastRenderedPageBreak/>
        <w:t xml:space="preserve">17b.1.3. </w:t>
      </w:r>
      <w:r w:rsidR="0047400E" w:rsidRPr="00D51B59">
        <w:rPr>
          <w:rFonts w:ascii="Arial" w:eastAsia="Times New Roman" w:hAnsi="Arial" w:cs="Arial"/>
          <w:color w:val="000000"/>
          <w:sz w:val="20"/>
          <w:szCs w:val="20"/>
          <w:lang w:eastAsia="pl-PL"/>
        </w:rPr>
        <w:t>Oferta musi być podpisana przez osoby upoważnione do reprezentowania Wykonawcy (Wykonawców). Oznacza to, iż jeżeli z dokumentu(ów) określającego(</w:t>
      </w:r>
      <w:proofErr w:type="spellStart"/>
      <w:r w:rsidR="0047400E" w:rsidRPr="00D51B59">
        <w:rPr>
          <w:rFonts w:ascii="Arial" w:eastAsia="Times New Roman" w:hAnsi="Arial" w:cs="Arial"/>
          <w:color w:val="000000"/>
          <w:sz w:val="20"/>
          <w:szCs w:val="20"/>
          <w:lang w:eastAsia="pl-PL"/>
        </w:rPr>
        <w:t>ych</w:t>
      </w:r>
      <w:proofErr w:type="spellEnd"/>
      <w:r w:rsidR="0047400E" w:rsidRPr="00D51B59">
        <w:rPr>
          <w:rFonts w:ascii="Arial" w:eastAsia="Times New Roman" w:hAnsi="Arial" w:cs="Arial"/>
          <w:color w:val="000000"/>
          <w:sz w:val="20"/>
          <w:szCs w:val="20"/>
          <w:lang w:eastAsia="pl-PL"/>
        </w:rPr>
        <w:t>) status prawny Wykonawcy(ów) lub pełnomocnictwa(pełnomocnictw) wynika, iż do reprezentowania Wykonawcy(ów) upoważnionych jest łącznie kilka osób dokumenty wchodzące w skład oferty muszą być podpisane przez wszystkie te osoby.</w:t>
      </w:r>
    </w:p>
    <w:p w:rsidR="0047400E" w:rsidRPr="00D51B59" w:rsidRDefault="001034CB" w:rsidP="00F90D53">
      <w:pPr>
        <w:tabs>
          <w:tab w:val="num" w:pos="1424"/>
        </w:tabs>
        <w:spacing w:after="0" w:line="360" w:lineRule="auto"/>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17b.1.3. </w:t>
      </w:r>
      <w:r w:rsidR="0047400E" w:rsidRPr="00D51B59">
        <w:rPr>
          <w:rFonts w:ascii="Arial" w:eastAsia="Times New Roman" w:hAnsi="Arial" w:cs="Arial"/>
          <w:color w:val="000000"/>
          <w:sz w:val="20"/>
          <w:szCs w:val="20"/>
          <w:lang w:eastAsia="pl-PL"/>
        </w:rPr>
        <w:t>Upoważnienie osób podpisujących ofertę do jej podpisania musi bezpośrednio wynikać z dokumentów dołączonych do oferty. Oznacza to, że jeżeli upoważnienie takie nie wynika wprost z dokumentu stwierdzającego status prawny Wykonawcy (odpisu z właściwego rejestru lub z centralnej ewidencji i informacji o działalności gospodarczej) to do oferty należy dołączyć oryginał lub poświadczoną za zgodność z oryginałem kopię stosownego pełnomocnictwa udzielonego przez osoby do tego upoważnione.</w:t>
      </w:r>
    </w:p>
    <w:p w:rsidR="0047400E" w:rsidRPr="00D51B59" w:rsidRDefault="001034CB" w:rsidP="00F90D53">
      <w:pPr>
        <w:tabs>
          <w:tab w:val="num" w:pos="1424"/>
        </w:tabs>
        <w:spacing w:after="0" w:line="360" w:lineRule="auto"/>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17b.1.4.</w:t>
      </w:r>
      <w:r w:rsidR="0047400E" w:rsidRPr="00D51B59">
        <w:rPr>
          <w:rFonts w:ascii="Arial" w:eastAsia="Times New Roman" w:hAnsi="Arial" w:cs="Arial"/>
          <w:color w:val="000000"/>
          <w:sz w:val="20"/>
          <w:szCs w:val="20"/>
          <w:lang w:eastAsia="pl-PL"/>
        </w:rPr>
        <w:t>Wzory dokumentów dołączonych do niniejszej SIWZ powinny zostać wypełnione przez Wykonawcę i dołączone do oferty bądź też przygotowane przez Wykonawcę w  formie zgodnej z niniejszą SIWZ.</w:t>
      </w:r>
    </w:p>
    <w:p w:rsidR="0047400E" w:rsidRPr="00D51B59" w:rsidRDefault="001034CB" w:rsidP="00F90D53">
      <w:pPr>
        <w:tabs>
          <w:tab w:val="num" w:pos="720"/>
        </w:tabs>
        <w:spacing w:after="0" w:line="360" w:lineRule="auto"/>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17b.1.4.</w:t>
      </w:r>
      <w:r w:rsidR="0047400E" w:rsidRPr="00D51B59">
        <w:rPr>
          <w:rFonts w:ascii="Arial" w:eastAsia="Times New Roman" w:hAnsi="Arial" w:cs="Arial"/>
          <w:color w:val="000000"/>
          <w:sz w:val="20"/>
          <w:szCs w:val="20"/>
          <w:lang w:eastAsia="pl-PL"/>
        </w:rPr>
        <w:t>We wszystkich przypadkach, gdzie jest mowa o pieczątkach, Zamawiający dopuszcza złożenie czytelnego zapisu o treści pieczęci, zawierającego co najmniej oznaczenie nazwy (firmy) i siedziby.</w:t>
      </w:r>
    </w:p>
    <w:p w:rsidR="0047400E" w:rsidRPr="007E6D91" w:rsidRDefault="001034CB" w:rsidP="00F90D53">
      <w:pPr>
        <w:tabs>
          <w:tab w:val="num" w:pos="720"/>
        </w:tabs>
        <w:spacing w:after="0" w:line="36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17b.1.5. </w:t>
      </w:r>
      <w:r w:rsidR="0047400E" w:rsidRPr="00D51B59">
        <w:rPr>
          <w:rFonts w:ascii="Arial" w:eastAsia="Times New Roman" w:hAnsi="Arial" w:cs="Arial"/>
          <w:sz w:val="20"/>
          <w:szCs w:val="20"/>
          <w:lang w:eastAsia="pl-PL"/>
        </w:rPr>
        <w:t>Do</w:t>
      </w:r>
      <w:r w:rsidR="007E6D91">
        <w:rPr>
          <w:rFonts w:ascii="Arial" w:eastAsia="Times New Roman" w:hAnsi="Arial" w:cs="Arial"/>
          <w:sz w:val="20"/>
          <w:szCs w:val="20"/>
          <w:lang w:eastAsia="pl-PL"/>
        </w:rPr>
        <w:t>kumenty, o których mowa w pkt 13</w:t>
      </w:r>
      <w:r w:rsidR="0047400E" w:rsidRPr="00D51B59">
        <w:rPr>
          <w:rFonts w:ascii="Arial" w:eastAsia="Times New Roman" w:hAnsi="Arial" w:cs="Arial"/>
          <w:sz w:val="20"/>
          <w:szCs w:val="20"/>
          <w:lang w:eastAsia="pl-PL"/>
        </w:rPr>
        <w:t xml:space="preserve"> SIWZ Wykonawca składa w formie oryginałów lub kopii poświadczonych za zgodność z oryginałem przez Wykonawcę (imienna pieczątka i podpis lub podpis czytelny osoby uprawnionej). Wymagane przez Zamawiającego dokumenty złożone w ofertach zostaną włączone do dokumentacji przetargowej i nie będą zwracane Wykonawcom po zakończeniu postępowania. Dokumenty sporządzone w języku obcym Wykonawca składa wraz z tłumaczeniem na język polski w formie oryginału lub kopii poświadczonej za zgodność z oryginałem przez Wykonawcę. Każdy z Wykonawców poświadcza za zgodność z oryginałem wyłącznie te dokumenty, które dotyczą tego Wykonawcy. Dokumenty mogą być poświadczone przez pełnomocnika, gdy Wykonawcy wspólnie ubiegający się o udzielenie zamówienia ustanowią pełnomocnika do reprezentowania ich w przedmiotowym postępowaniu o udzielenie zamówienia publicznego, na podstawie art. 23 ustawy.</w:t>
      </w:r>
    </w:p>
    <w:p w:rsidR="00B75D49" w:rsidRPr="00D51B59" w:rsidRDefault="001034CB" w:rsidP="00F90D53">
      <w:pPr>
        <w:spacing w:after="0" w:line="360" w:lineRule="auto"/>
        <w:jc w:val="both"/>
        <w:rPr>
          <w:rFonts w:ascii="Arial" w:eastAsia="Times New Roman" w:hAnsi="Arial" w:cs="Arial"/>
          <w:color w:val="000000"/>
          <w:sz w:val="20"/>
          <w:szCs w:val="20"/>
          <w:lang w:eastAsia="pl-PL"/>
        </w:rPr>
      </w:pPr>
      <w:r>
        <w:rPr>
          <w:rFonts w:ascii="Arial" w:eastAsia="Times New Roman" w:hAnsi="Arial" w:cs="Arial"/>
          <w:b/>
          <w:color w:val="000000"/>
          <w:sz w:val="20"/>
          <w:szCs w:val="20"/>
          <w:lang w:eastAsia="pl-PL"/>
        </w:rPr>
        <w:t xml:space="preserve">17b.1.6 </w:t>
      </w:r>
      <w:r w:rsidR="0047400E" w:rsidRPr="00D51B59">
        <w:rPr>
          <w:rFonts w:ascii="Arial" w:eastAsia="Times New Roman" w:hAnsi="Arial" w:cs="Arial"/>
          <w:color w:val="000000"/>
          <w:sz w:val="20"/>
          <w:szCs w:val="20"/>
          <w:lang w:eastAsia="pl-PL"/>
        </w:rPr>
        <w:t xml:space="preserve">Zamawiający zwróci Wykonawcom, których oferty nie zostały wybrane, na ich </w:t>
      </w:r>
      <w:r w:rsidR="0011283C" w:rsidRPr="00D51B59">
        <w:rPr>
          <w:rFonts w:ascii="Arial" w:eastAsia="Times New Roman" w:hAnsi="Arial" w:cs="Arial"/>
          <w:color w:val="000000"/>
          <w:sz w:val="20"/>
          <w:szCs w:val="20"/>
          <w:lang w:eastAsia="pl-PL"/>
        </w:rPr>
        <w:t>wniosek, złożone</w:t>
      </w:r>
      <w:r w:rsidR="0047400E" w:rsidRPr="00D51B59">
        <w:rPr>
          <w:rFonts w:ascii="Arial" w:eastAsia="Times New Roman" w:hAnsi="Arial" w:cs="Arial"/>
          <w:color w:val="000000"/>
          <w:sz w:val="20"/>
          <w:szCs w:val="20"/>
          <w:lang w:eastAsia="pl-PL"/>
        </w:rPr>
        <w:t xml:space="preserve"> przez nich plany, projekty, rysunki, modele, próbki, wzory, programy komputerowe</w:t>
      </w:r>
      <w:r w:rsidR="0011283C">
        <w:rPr>
          <w:rFonts w:ascii="Arial" w:eastAsia="Times New Roman" w:hAnsi="Arial" w:cs="Arial"/>
          <w:color w:val="000000"/>
          <w:sz w:val="20"/>
          <w:szCs w:val="20"/>
          <w:lang w:eastAsia="pl-PL"/>
        </w:rPr>
        <w:t xml:space="preserve"> </w:t>
      </w:r>
      <w:r w:rsidR="0047400E" w:rsidRPr="00D51B59">
        <w:rPr>
          <w:rFonts w:ascii="Arial" w:eastAsia="Times New Roman" w:hAnsi="Arial" w:cs="Arial"/>
          <w:color w:val="000000"/>
          <w:sz w:val="20"/>
          <w:szCs w:val="20"/>
          <w:lang w:eastAsia="pl-PL"/>
        </w:rPr>
        <w:t>oraz inne podobne materiały. Żadne inne dokumenty wchodzące w skład oferty, w tym</w:t>
      </w:r>
      <w:r w:rsidR="0011283C">
        <w:rPr>
          <w:rFonts w:ascii="Arial" w:eastAsia="Times New Roman" w:hAnsi="Arial" w:cs="Arial"/>
          <w:color w:val="000000"/>
          <w:sz w:val="20"/>
          <w:szCs w:val="20"/>
          <w:lang w:eastAsia="pl-PL"/>
        </w:rPr>
        <w:t xml:space="preserve"> </w:t>
      </w:r>
      <w:r w:rsidR="0047400E" w:rsidRPr="00D51B59">
        <w:rPr>
          <w:rFonts w:ascii="Arial" w:eastAsia="Times New Roman" w:hAnsi="Arial" w:cs="Arial"/>
          <w:color w:val="000000"/>
          <w:sz w:val="20"/>
          <w:szCs w:val="20"/>
          <w:lang w:eastAsia="pl-PL"/>
        </w:rPr>
        <w:t>również te przedstawione w formie oryginałów, nie pod</w:t>
      </w:r>
      <w:r w:rsidR="00B75D49" w:rsidRPr="00D51B59">
        <w:rPr>
          <w:rFonts w:ascii="Arial" w:eastAsia="Times New Roman" w:hAnsi="Arial" w:cs="Arial"/>
          <w:color w:val="000000"/>
          <w:sz w:val="20"/>
          <w:szCs w:val="20"/>
          <w:lang w:eastAsia="pl-PL"/>
        </w:rPr>
        <w:t>legają zwrotowi przez</w:t>
      </w:r>
    </w:p>
    <w:p w:rsidR="00CD3207" w:rsidRPr="00D51B59" w:rsidRDefault="0047400E" w:rsidP="00F90D53">
      <w:pPr>
        <w:spacing w:after="0" w:line="360" w:lineRule="auto"/>
        <w:jc w:val="both"/>
        <w:rPr>
          <w:rFonts w:ascii="Arial" w:eastAsia="Times New Roman" w:hAnsi="Arial" w:cs="Arial"/>
          <w:color w:val="000000"/>
          <w:sz w:val="20"/>
          <w:szCs w:val="20"/>
          <w:lang w:eastAsia="pl-PL"/>
        </w:rPr>
      </w:pPr>
      <w:r w:rsidRPr="00D51B59">
        <w:rPr>
          <w:rFonts w:ascii="Arial" w:eastAsia="Times New Roman" w:hAnsi="Arial" w:cs="Arial"/>
          <w:color w:val="000000"/>
          <w:sz w:val="20"/>
          <w:szCs w:val="20"/>
          <w:lang w:eastAsia="pl-PL"/>
        </w:rPr>
        <w:t>Zamawiającego.</w:t>
      </w:r>
    </w:p>
    <w:p w:rsidR="0047400E" w:rsidRPr="00D51B59" w:rsidRDefault="001034CB" w:rsidP="00F90D53">
      <w:pPr>
        <w:spacing w:after="0" w:line="360" w:lineRule="auto"/>
        <w:jc w:val="both"/>
        <w:rPr>
          <w:rFonts w:ascii="Arial" w:eastAsia="Times New Roman" w:hAnsi="Arial" w:cs="Arial"/>
          <w:color w:val="000000"/>
          <w:sz w:val="20"/>
          <w:szCs w:val="20"/>
          <w:lang w:eastAsia="pl-PL"/>
        </w:rPr>
      </w:pPr>
      <w:r>
        <w:rPr>
          <w:rFonts w:ascii="Arial" w:eastAsia="Times New Roman" w:hAnsi="Arial" w:cs="Arial"/>
          <w:b/>
          <w:color w:val="000000"/>
          <w:sz w:val="20"/>
          <w:szCs w:val="20"/>
          <w:lang w:eastAsia="pl-PL"/>
        </w:rPr>
        <w:t xml:space="preserve">17b.1.7. </w:t>
      </w:r>
      <w:r w:rsidR="0047400E" w:rsidRPr="00D51B59">
        <w:rPr>
          <w:rFonts w:ascii="Arial" w:eastAsia="Times New Roman" w:hAnsi="Arial" w:cs="Arial"/>
          <w:color w:val="000000"/>
          <w:sz w:val="20"/>
          <w:szCs w:val="20"/>
          <w:lang w:eastAsia="pl-PL"/>
        </w:rPr>
        <w:t>Wykonawca ponosi wszelkie koszty związane z prz</w:t>
      </w:r>
      <w:r w:rsidR="00CD3207" w:rsidRPr="00D51B59">
        <w:rPr>
          <w:rFonts w:ascii="Arial" w:eastAsia="Times New Roman" w:hAnsi="Arial" w:cs="Arial"/>
          <w:color w:val="000000"/>
          <w:sz w:val="20"/>
          <w:szCs w:val="20"/>
          <w:lang w:eastAsia="pl-PL"/>
        </w:rPr>
        <w:t xml:space="preserve">ygotowaniem i złożeniem oferty </w:t>
      </w:r>
      <w:r w:rsidR="0047400E" w:rsidRPr="00D51B59">
        <w:rPr>
          <w:rFonts w:ascii="Arial" w:eastAsia="Times New Roman" w:hAnsi="Arial" w:cs="Arial"/>
          <w:color w:val="000000"/>
          <w:sz w:val="20"/>
          <w:szCs w:val="20"/>
          <w:lang w:eastAsia="pl-PL"/>
        </w:rPr>
        <w:t>uwzględnieni</w:t>
      </w:r>
      <w:r w:rsidR="00BE4884" w:rsidRPr="00D51B59">
        <w:rPr>
          <w:rFonts w:ascii="Arial" w:eastAsia="Times New Roman" w:hAnsi="Arial" w:cs="Arial"/>
          <w:color w:val="000000"/>
          <w:sz w:val="20"/>
          <w:szCs w:val="20"/>
          <w:lang w:eastAsia="pl-PL"/>
        </w:rPr>
        <w:t>em treści art. 93 ust.4 ustawy PZP.</w:t>
      </w:r>
    </w:p>
    <w:p w:rsidR="00CD3207" w:rsidRPr="00D51B59" w:rsidRDefault="00CD3207" w:rsidP="00F90D53">
      <w:pPr>
        <w:spacing w:after="120" w:line="360" w:lineRule="auto"/>
        <w:rPr>
          <w:rFonts w:ascii="Arial" w:eastAsia="Times New Roman" w:hAnsi="Arial" w:cs="Arial"/>
          <w:b/>
          <w:color w:val="000000"/>
          <w:sz w:val="20"/>
          <w:szCs w:val="20"/>
          <w:lang w:eastAsia="pl-PL"/>
        </w:rPr>
      </w:pPr>
    </w:p>
    <w:p w:rsidR="0047400E" w:rsidRPr="00D51B59" w:rsidRDefault="000E17BC" w:rsidP="00F90D53">
      <w:pPr>
        <w:spacing w:after="120" w:line="360" w:lineRule="auto"/>
        <w:rPr>
          <w:rFonts w:ascii="Arial" w:eastAsia="Times New Roman" w:hAnsi="Arial" w:cs="Arial"/>
          <w:b/>
          <w:color w:val="000000"/>
          <w:sz w:val="20"/>
          <w:szCs w:val="20"/>
          <w:lang w:eastAsia="pl-PL"/>
        </w:rPr>
      </w:pPr>
      <w:r>
        <w:rPr>
          <w:rFonts w:ascii="Arial" w:eastAsia="Times New Roman" w:hAnsi="Arial" w:cs="Arial"/>
          <w:b/>
          <w:color w:val="000000"/>
          <w:sz w:val="20"/>
          <w:szCs w:val="20"/>
          <w:lang w:eastAsia="pl-PL"/>
        </w:rPr>
        <w:t>17b</w:t>
      </w:r>
      <w:r w:rsidR="0047400E" w:rsidRPr="00D51B59">
        <w:rPr>
          <w:rFonts w:ascii="Arial" w:eastAsia="Times New Roman" w:hAnsi="Arial" w:cs="Arial"/>
          <w:b/>
          <w:color w:val="000000"/>
          <w:sz w:val="20"/>
          <w:szCs w:val="20"/>
          <w:lang w:eastAsia="pl-PL"/>
        </w:rPr>
        <w:t>.2.   Forma oferty.</w:t>
      </w:r>
    </w:p>
    <w:p w:rsidR="0047400E" w:rsidRPr="00D51B59" w:rsidRDefault="000E17BC" w:rsidP="00F90D53">
      <w:pPr>
        <w:tabs>
          <w:tab w:val="num" w:pos="1440"/>
        </w:tabs>
        <w:spacing w:after="0" w:line="360" w:lineRule="auto"/>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lastRenderedPageBreak/>
        <w:t xml:space="preserve">17b.2.1. </w:t>
      </w:r>
      <w:r w:rsidR="0047400E" w:rsidRPr="00D51B59">
        <w:rPr>
          <w:rFonts w:ascii="Arial" w:eastAsia="Times New Roman" w:hAnsi="Arial" w:cs="Arial"/>
          <w:color w:val="000000"/>
          <w:sz w:val="20"/>
          <w:szCs w:val="20"/>
          <w:lang w:eastAsia="pl-PL"/>
        </w:rPr>
        <w:t>Oferta musi być sporządzona w języku polskim, w 1 egzemplarzu, mieć formę pisemną i format nie większy niż A4. Arkusze o większych formatach należy złożyć do formatu A4.  Dokumenty sporządzone w języku obcym są składane wraz z tłumaczeniem na język polski, poświadczonym przez Wykonawcę.</w:t>
      </w:r>
    </w:p>
    <w:p w:rsidR="0047400E" w:rsidRPr="00D51B59" w:rsidRDefault="000E17BC" w:rsidP="00F90D53">
      <w:pPr>
        <w:tabs>
          <w:tab w:val="num" w:pos="1440"/>
        </w:tabs>
        <w:spacing w:after="0" w:line="360" w:lineRule="auto"/>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17b.2.2.</w:t>
      </w:r>
      <w:r w:rsidR="0047400E" w:rsidRPr="00D51B59">
        <w:rPr>
          <w:rFonts w:ascii="Arial" w:eastAsia="Times New Roman" w:hAnsi="Arial" w:cs="Arial"/>
          <w:color w:val="000000"/>
          <w:sz w:val="20"/>
          <w:szCs w:val="20"/>
          <w:lang w:eastAsia="pl-PL"/>
        </w:rPr>
        <w:t>Stosowne wypełnienia we wzorach dokumentów stanowiących załączniki do niniejszej SIWZ i wchodzących następnie w skład oferty mogą być dokonane komputerowo, maszynowo lub ręcznie.</w:t>
      </w:r>
    </w:p>
    <w:p w:rsidR="0047400E" w:rsidRPr="00D51B59" w:rsidRDefault="000E17BC" w:rsidP="00F90D53">
      <w:pPr>
        <w:tabs>
          <w:tab w:val="num" w:pos="1440"/>
        </w:tabs>
        <w:spacing w:after="0" w:line="360" w:lineRule="auto"/>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17b.2.3. </w:t>
      </w:r>
      <w:r w:rsidR="0047400E" w:rsidRPr="00D51B59">
        <w:rPr>
          <w:rFonts w:ascii="Arial" w:eastAsia="Times New Roman" w:hAnsi="Arial" w:cs="Arial"/>
          <w:color w:val="000000"/>
          <w:sz w:val="20"/>
          <w:szCs w:val="20"/>
          <w:lang w:eastAsia="pl-PL"/>
        </w:rPr>
        <w:t>Dokumenty przygotowywane samodzielnie przez Wykonawcę na podstawie wzorów stanowiących załączniki do niniejszej SIWZ powinny mieć formę wydruku komputerowego lub maszynopisu.</w:t>
      </w:r>
    </w:p>
    <w:p w:rsidR="0047400E" w:rsidRPr="00D51B59" w:rsidRDefault="000E17BC" w:rsidP="00F90D53">
      <w:pPr>
        <w:tabs>
          <w:tab w:val="num" w:pos="1440"/>
        </w:tabs>
        <w:spacing w:after="0" w:line="360" w:lineRule="auto"/>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17b.2.4. </w:t>
      </w:r>
      <w:r w:rsidR="0047400E" w:rsidRPr="00D51B59">
        <w:rPr>
          <w:rFonts w:ascii="Arial" w:eastAsia="Times New Roman" w:hAnsi="Arial" w:cs="Arial"/>
          <w:color w:val="000000"/>
          <w:sz w:val="20"/>
          <w:szCs w:val="20"/>
          <w:lang w:eastAsia="pl-PL"/>
        </w:rPr>
        <w:t>Całość oferty powinna być złożona w formie uniemożliwiającej jej przypadkowe zdekompletowanie – arkusze (kartki) oferty muszą być zszyte, zbindowane lub trwale połączone w jedną całość inną techniką.</w:t>
      </w:r>
    </w:p>
    <w:p w:rsidR="0047400E" w:rsidRPr="00D51B59" w:rsidRDefault="000E17BC" w:rsidP="00F90D53">
      <w:pPr>
        <w:tabs>
          <w:tab w:val="num" w:pos="1440"/>
        </w:tabs>
        <w:spacing w:after="0" w:line="360" w:lineRule="auto"/>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17b.2.5. </w:t>
      </w:r>
      <w:r w:rsidR="0047400E" w:rsidRPr="00D51B59">
        <w:rPr>
          <w:rFonts w:ascii="Arial" w:eastAsia="Times New Roman" w:hAnsi="Arial" w:cs="Arial"/>
          <w:color w:val="000000"/>
          <w:sz w:val="20"/>
          <w:szCs w:val="20"/>
          <w:lang w:eastAsia="pl-PL"/>
        </w:rPr>
        <w:t>Wszystkie zapisane strony oferty powinny być ponumerowane. Strony te powinny być parafowane przez osobę (lub osoby, jeżeli do reprezentowania Wykonawcy upoważnione są dwie lub więcej osób) podpisującą (podpisujące) ofertę zgodnie z treścią dokumentu określającego status prawny Wykonawcy lub treścią załączonego do oferty pełnomocnictwa. Strony zawierające informacje nie wymagane przez Zamawiającego (np.: prospekty reklamowe o firmie, jej działalności, itp.) nie muszą być numerowane i parafowane.</w:t>
      </w:r>
    </w:p>
    <w:p w:rsidR="0047400E" w:rsidRPr="00D51B59" w:rsidRDefault="000E17BC" w:rsidP="00F90D53">
      <w:pPr>
        <w:tabs>
          <w:tab w:val="num" w:pos="1440"/>
        </w:tabs>
        <w:spacing w:after="0" w:line="360" w:lineRule="auto"/>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17b.2.6. </w:t>
      </w:r>
      <w:r w:rsidR="0047400E" w:rsidRPr="00D51B59">
        <w:rPr>
          <w:rFonts w:ascii="Arial" w:eastAsia="Times New Roman" w:hAnsi="Arial" w:cs="Arial"/>
          <w:color w:val="000000"/>
          <w:sz w:val="20"/>
          <w:szCs w:val="20"/>
          <w:lang w:eastAsia="pl-PL"/>
        </w:rPr>
        <w:t>Wszelkie miejsca w ofercie, w których Wykonawca naniósł poprawki lub zmiany wpisywanej przez siebie treści (czyli wyłącznie w miejscach, w których jest to dopuszczone przez Zamawiającego) muszą być parafowane przez osobę (osoby) podpisującą (podpisujące) ofertę.</w:t>
      </w:r>
    </w:p>
    <w:p w:rsidR="0047400E" w:rsidRPr="00D51B59" w:rsidRDefault="000E17BC" w:rsidP="00F90D53">
      <w:pPr>
        <w:tabs>
          <w:tab w:val="num" w:pos="1440"/>
        </w:tabs>
        <w:spacing w:after="0" w:line="360" w:lineRule="auto"/>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17b.2.7. </w:t>
      </w:r>
      <w:r w:rsidR="0047400E" w:rsidRPr="00D51B59">
        <w:rPr>
          <w:rFonts w:ascii="Arial" w:eastAsia="Times New Roman" w:hAnsi="Arial" w:cs="Arial"/>
          <w:sz w:val="20"/>
          <w:szCs w:val="20"/>
          <w:lang w:eastAsia="pl-PL"/>
        </w:rPr>
        <w:t xml:space="preserve">Dokumenty wchodzące w skład oferty mogą być przedstawiane w formie oryginałów lub poświadczonych przez Wykonawcę za zgodność z oryginałem kopii. </w:t>
      </w:r>
      <w:r w:rsidR="0047400E" w:rsidRPr="00D51B59">
        <w:rPr>
          <w:rFonts w:ascii="Arial" w:eastAsia="Times New Roman" w:hAnsi="Arial" w:cs="Arial"/>
          <w:color w:val="000000"/>
          <w:sz w:val="20"/>
          <w:szCs w:val="20"/>
          <w:lang w:eastAsia="pl-PL"/>
        </w:rPr>
        <w:t>Oświadczenia  sporządzane na podstawie wzorów stanowiących załączniki do niniejszej SIWZ oraz zobowiązania podmiotów trzecich powinny być złożone w formie oryginału. Zgodność z oryginałem wszystkich zapisanych stron kopii dokumentów wchodzących w skład oferty musi być potwierdzona przez osobę (lub osoby, jeżeli do reprezentowania Wykonawcy upoważnione są dwie lub więcej osób) podpisującą (podpisujące) ofertę, zgodnie z treścią dokumentu określającego status prawny Wykonawcy lub treścią załączonego do oferty pełnomocnictwa.</w:t>
      </w:r>
    </w:p>
    <w:p w:rsidR="0047400E" w:rsidRPr="00D51B59" w:rsidRDefault="000E17BC" w:rsidP="00F90D53">
      <w:pPr>
        <w:tabs>
          <w:tab w:val="num" w:pos="1440"/>
        </w:tabs>
        <w:spacing w:after="0" w:line="360" w:lineRule="auto"/>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17b.2.8. </w:t>
      </w:r>
      <w:r w:rsidR="0047400E" w:rsidRPr="00D51B59">
        <w:rPr>
          <w:rFonts w:ascii="Arial" w:eastAsia="Times New Roman" w:hAnsi="Arial" w:cs="Arial"/>
          <w:color w:val="000000"/>
          <w:sz w:val="20"/>
          <w:szCs w:val="20"/>
          <w:lang w:eastAsia="pl-PL"/>
        </w:rPr>
        <w:t>Zamawiający może żądać przedstawienia oryginału lub notarialnie poświadczonej kopii dokumentu wyłącznie wtedy, gdy złożona przez Wykonawcę kopia dokumentu jest nieczytelna lub budzi wątpliwości co do jej prawdziwości.</w:t>
      </w:r>
    </w:p>
    <w:p w:rsidR="0047400E" w:rsidRPr="00D51B59" w:rsidRDefault="000E17BC" w:rsidP="00F90D53">
      <w:pPr>
        <w:tabs>
          <w:tab w:val="num" w:pos="1440"/>
        </w:tabs>
        <w:spacing w:after="0" w:line="360" w:lineRule="auto"/>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17b.2.9. </w:t>
      </w:r>
      <w:r w:rsidR="0047400E" w:rsidRPr="00D51B59">
        <w:rPr>
          <w:rFonts w:ascii="Arial" w:eastAsia="Times New Roman" w:hAnsi="Arial" w:cs="Arial"/>
          <w:color w:val="000000"/>
          <w:sz w:val="20"/>
          <w:szCs w:val="20"/>
          <w:lang w:eastAsia="pl-PL"/>
        </w:rPr>
        <w:t>Pożądane przez zamawiającego jest złożenie w ofercie spisu treści z wyszczególnieniem ilości stron wchodzących w skład oferty.</w:t>
      </w:r>
    </w:p>
    <w:p w:rsidR="0047400E" w:rsidRPr="00D51B59" w:rsidRDefault="0047400E" w:rsidP="00F90D53">
      <w:pPr>
        <w:spacing w:after="0" w:line="360" w:lineRule="auto"/>
        <w:ind w:left="720"/>
        <w:jc w:val="both"/>
        <w:rPr>
          <w:rFonts w:ascii="Arial" w:eastAsia="Times New Roman" w:hAnsi="Arial" w:cs="Arial"/>
          <w:color w:val="000000"/>
          <w:sz w:val="20"/>
          <w:szCs w:val="20"/>
          <w:lang w:eastAsia="pl-PL"/>
        </w:rPr>
      </w:pPr>
    </w:p>
    <w:p w:rsidR="0047400E" w:rsidRPr="00D51B59" w:rsidRDefault="0047400E" w:rsidP="00F90D53">
      <w:pPr>
        <w:spacing w:after="120" w:line="360" w:lineRule="auto"/>
        <w:jc w:val="both"/>
        <w:rPr>
          <w:rFonts w:ascii="Arial" w:eastAsia="Times New Roman" w:hAnsi="Arial" w:cs="Arial"/>
          <w:b/>
          <w:color w:val="000000"/>
          <w:sz w:val="20"/>
          <w:szCs w:val="20"/>
          <w:lang w:eastAsia="pl-PL"/>
        </w:rPr>
      </w:pPr>
      <w:r w:rsidRPr="00D51B59">
        <w:rPr>
          <w:rFonts w:ascii="Arial" w:eastAsia="Times New Roman" w:hAnsi="Arial" w:cs="Arial"/>
          <w:b/>
          <w:color w:val="000000"/>
          <w:sz w:val="20"/>
          <w:szCs w:val="20"/>
          <w:lang w:eastAsia="pl-PL"/>
        </w:rPr>
        <w:lastRenderedPageBreak/>
        <w:t xml:space="preserve">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w:t>
      </w:r>
      <w:smartTag w:uri="urn:schemas-microsoft-com:office:smarttags" w:element="metricconverter">
        <w:smartTagPr>
          <w:attr w:name="ProductID" w:val="5.”"/>
        </w:smartTagPr>
        <w:r w:rsidRPr="00D51B59">
          <w:rPr>
            <w:rFonts w:ascii="Arial" w:eastAsia="Times New Roman" w:hAnsi="Arial" w:cs="Arial"/>
            <w:b/>
            <w:color w:val="000000"/>
            <w:sz w:val="20"/>
            <w:szCs w:val="20"/>
            <w:lang w:eastAsia="pl-PL"/>
          </w:rPr>
          <w:t>5.”</w:t>
        </w:r>
      </w:smartTag>
    </w:p>
    <w:p w:rsidR="0047400E" w:rsidRPr="00D51B59" w:rsidRDefault="000E17BC" w:rsidP="00F90D53">
      <w:pPr>
        <w:spacing w:after="120" w:line="360" w:lineRule="auto"/>
        <w:ind w:left="720" w:hanging="720"/>
        <w:jc w:val="both"/>
        <w:rPr>
          <w:rFonts w:ascii="Arial" w:eastAsia="Times New Roman" w:hAnsi="Arial" w:cs="Arial"/>
          <w:b/>
          <w:color w:val="000000"/>
          <w:sz w:val="20"/>
          <w:szCs w:val="20"/>
          <w:lang w:eastAsia="pl-PL"/>
        </w:rPr>
      </w:pPr>
      <w:r>
        <w:rPr>
          <w:rFonts w:ascii="Arial" w:eastAsia="Times New Roman" w:hAnsi="Arial" w:cs="Arial"/>
          <w:b/>
          <w:color w:val="000000"/>
          <w:sz w:val="20"/>
          <w:szCs w:val="20"/>
          <w:lang w:eastAsia="pl-PL"/>
        </w:rPr>
        <w:t>17b</w:t>
      </w:r>
      <w:r w:rsidR="0047400E" w:rsidRPr="00D51B59">
        <w:rPr>
          <w:rFonts w:ascii="Arial" w:eastAsia="Times New Roman" w:hAnsi="Arial" w:cs="Arial"/>
          <w:b/>
          <w:color w:val="000000"/>
          <w:sz w:val="20"/>
          <w:szCs w:val="20"/>
          <w:lang w:eastAsia="pl-PL"/>
        </w:rPr>
        <w:t>.3. Informacje stanowiące tajemnicę przedsiębiorstwa w rozumieniu przepisów o zwalczaniu nieuczciwej konkurencji.</w:t>
      </w:r>
    </w:p>
    <w:p w:rsidR="0047400E" w:rsidRPr="00D51B59" w:rsidRDefault="000E17BC" w:rsidP="00F90D53">
      <w:pPr>
        <w:tabs>
          <w:tab w:val="num" w:pos="1440"/>
        </w:tabs>
        <w:spacing w:after="0" w:line="360" w:lineRule="auto"/>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17b.3.1. </w:t>
      </w:r>
      <w:r w:rsidR="0047400E" w:rsidRPr="00D51B59">
        <w:rPr>
          <w:rFonts w:ascii="Arial" w:eastAsia="Times New Roman" w:hAnsi="Arial" w:cs="Arial"/>
          <w:color w:val="000000"/>
          <w:sz w:val="20"/>
          <w:szCs w:val="20"/>
          <w:lang w:eastAsia="pl-PL"/>
        </w:rPr>
        <w:t>Wykonawca może zastrzec w ofercie (oświadczeniem zawartym w Formularzu Oferty),   że Zamawiający nie będzie mógł ujawnić informacji stanowiących tajemnicę przedsiębiorstwa w rozumieniu przepisów o zwalczaniu nieuczciwej konkurencji.</w:t>
      </w:r>
    </w:p>
    <w:p w:rsidR="0047400E" w:rsidRPr="00D51B59" w:rsidRDefault="000E17BC" w:rsidP="00F90D53">
      <w:pPr>
        <w:tabs>
          <w:tab w:val="num" w:pos="1440"/>
        </w:tabs>
        <w:spacing w:after="0" w:line="360" w:lineRule="auto"/>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17b.3.1. </w:t>
      </w:r>
      <w:r w:rsidR="0047400E" w:rsidRPr="00D51B59">
        <w:rPr>
          <w:rFonts w:ascii="Arial" w:eastAsia="Times New Roman" w:hAnsi="Arial" w:cs="Arial"/>
          <w:color w:val="000000"/>
          <w:sz w:val="20"/>
          <w:szCs w:val="20"/>
          <w:lang w:eastAsia="pl-PL"/>
        </w:rPr>
        <w:t xml:space="preserve">Nie ujawnia się informacji stanowiących tajemnicę przedsiębiorstwa w rozumieniu ustawy o zwalczaniu nieuczciwej konkurencji, jeżeli Wykonawca, nie później niż w terminie składania ofert, zastrzegł, że nie mogą być one udostępnione oraz wykazał, iż zastrzeżone informacje stanowią tajemnicę przedsiębiorstwa. Wykonawca nie może zastrzec informacji, o których mowa w art.86 ust.4 </w:t>
      </w:r>
      <w:proofErr w:type="spellStart"/>
      <w:r w:rsidR="0047400E" w:rsidRPr="00D51B59">
        <w:rPr>
          <w:rFonts w:ascii="Arial" w:eastAsia="Times New Roman" w:hAnsi="Arial" w:cs="Arial"/>
          <w:color w:val="000000"/>
          <w:sz w:val="20"/>
          <w:szCs w:val="20"/>
          <w:lang w:eastAsia="pl-PL"/>
        </w:rPr>
        <w:t>u.p.z.p</w:t>
      </w:r>
      <w:proofErr w:type="spellEnd"/>
      <w:r w:rsidR="0047400E" w:rsidRPr="00D51B59">
        <w:rPr>
          <w:rFonts w:ascii="Arial" w:eastAsia="Times New Roman" w:hAnsi="Arial" w:cs="Arial"/>
          <w:color w:val="000000"/>
          <w:sz w:val="20"/>
          <w:szCs w:val="20"/>
          <w:lang w:eastAsia="pl-PL"/>
        </w:rPr>
        <w:t>.</w:t>
      </w:r>
    </w:p>
    <w:p w:rsidR="0047400E" w:rsidRPr="00D51B59" w:rsidRDefault="000E17BC" w:rsidP="00F90D53">
      <w:pPr>
        <w:tabs>
          <w:tab w:val="num" w:pos="1440"/>
        </w:tabs>
        <w:spacing w:after="0" w:line="360" w:lineRule="auto"/>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17b.3.1. </w:t>
      </w:r>
      <w:r w:rsidR="0047400E" w:rsidRPr="00D51B59">
        <w:rPr>
          <w:rFonts w:ascii="Arial" w:eastAsia="Times New Roman" w:hAnsi="Arial" w:cs="Arial"/>
          <w:color w:val="000000"/>
          <w:sz w:val="20"/>
          <w:szCs w:val="20"/>
          <w:lang w:eastAsia="pl-PL"/>
        </w:rPr>
        <w:t>W przypadku zastrzeżenia informacji Wykonawca ma obowiązek wydzielić z oferty informacje stanowiące tajemnicę jego przedsiębiorstwa, w rozumieniu ustawy o zwalczaniu nieuczciwej konkurencji ( np. poprzez zamieszczenie w odrębnej kopercie) i oznaczyć je klauzulą np. „nie udostępniać” lub „ tajemnica przedsiębiorstwa” lub równoważną. Wykonawca nie może zastrzec m. in. informacji dotyczących: ceny, terminu wykonania zamówienia, okresu gwarancji i warunków płatności zawartych w ofercie.</w:t>
      </w:r>
    </w:p>
    <w:p w:rsidR="0047400E" w:rsidRPr="00D51B59" w:rsidRDefault="0047400E" w:rsidP="00F90D53">
      <w:pPr>
        <w:spacing w:after="0" w:line="360" w:lineRule="auto"/>
        <w:jc w:val="both"/>
        <w:rPr>
          <w:rFonts w:ascii="Arial" w:eastAsia="Times New Roman" w:hAnsi="Arial" w:cs="Arial"/>
          <w:color w:val="000000"/>
          <w:sz w:val="20"/>
          <w:szCs w:val="20"/>
          <w:lang w:eastAsia="pl-PL"/>
        </w:rPr>
      </w:pPr>
      <w:r w:rsidRPr="00D51B59">
        <w:rPr>
          <w:rFonts w:ascii="Arial" w:eastAsia="Times New Roman" w:hAnsi="Arial" w:cs="Arial"/>
          <w:color w:val="000000"/>
          <w:sz w:val="20"/>
          <w:szCs w:val="20"/>
          <w:lang w:eastAsia="pl-PL"/>
        </w:rPr>
        <w:t>W sytuacji, gdy Wykonawca zastrzeże w ofercie informacje, które nie stanowią tajemnicy przedsiębiorstwa lub są jawne na podstawie przepisów ustawy lub odrębnych przepisów lub nie wykazał, że zastrzeżone informacje stanowią tajemnicę przedsiębiorstwa, informacje te będą podlegały udostępnieniu na takich samych zasadach jak pozostałe niezastrzeżone dokumenty.</w:t>
      </w:r>
    </w:p>
    <w:p w:rsidR="0047400E" w:rsidRPr="00D51B59" w:rsidRDefault="0047400E" w:rsidP="00F90D53">
      <w:pPr>
        <w:spacing w:after="0" w:line="360" w:lineRule="auto"/>
        <w:ind w:left="720"/>
        <w:jc w:val="both"/>
        <w:rPr>
          <w:rFonts w:ascii="Arial" w:eastAsia="Times New Roman" w:hAnsi="Arial" w:cs="Arial"/>
          <w:color w:val="000000"/>
          <w:sz w:val="20"/>
          <w:szCs w:val="20"/>
          <w:lang w:eastAsia="pl-PL"/>
        </w:rPr>
      </w:pPr>
    </w:p>
    <w:p w:rsidR="0047400E" w:rsidRPr="00D51B59" w:rsidRDefault="00126540" w:rsidP="0047400E">
      <w:pPr>
        <w:spacing w:after="120" w:line="240" w:lineRule="auto"/>
        <w:jc w:val="both"/>
        <w:rPr>
          <w:rFonts w:ascii="Arial" w:eastAsia="Times New Roman" w:hAnsi="Arial" w:cs="Arial"/>
          <w:b/>
          <w:color w:val="000000"/>
          <w:sz w:val="20"/>
          <w:szCs w:val="20"/>
          <w:lang w:eastAsia="pl-PL"/>
        </w:rPr>
      </w:pPr>
      <w:r>
        <w:rPr>
          <w:rFonts w:ascii="Arial" w:eastAsia="Times New Roman" w:hAnsi="Arial" w:cs="Arial"/>
          <w:b/>
          <w:color w:val="000000"/>
          <w:sz w:val="20"/>
          <w:szCs w:val="20"/>
          <w:lang w:eastAsia="pl-PL"/>
        </w:rPr>
        <w:t>17</w:t>
      </w:r>
      <w:r w:rsidR="000E17BC">
        <w:rPr>
          <w:rFonts w:ascii="Arial" w:eastAsia="Times New Roman" w:hAnsi="Arial" w:cs="Arial"/>
          <w:b/>
          <w:color w:val="000000"/>
          <w:sz w:val="20"/>
          <w:szCs w:val="20"/>
          <w:lang w:eastAsia="pl-PL"/>
        </w:rPr>
        <w:t>c</w:t>
      </w:r>
      <w:r w:rsidR="00BE4884" w:rsidRPr="00D51B59">
        <w:rPr>
          <w:rFonts w:ascii="Arial" w:eastAsia="Times New Roman" w:hAnsi="Arial" w:cs="Arial"/>
          <w:b/>
          <w:color w:val="000000"/>
          <w:sz w:val="20"/>
          <w:szCs w:val="20"/>
          <w:lang w:eastAsia="pl-PL"/>
        </w:rPr>
        <w:t xml:space="preserve">. </w:t>
      </w:r>
      <w:r w:rsidR="00BE4884" w:rsidRPr="00D51B59">
        <w:rPr>
          <w:rFonts w:ascii="Arial" w:eastAsia="Times New Roman" w:hAnsi="Arial" w:cs="Arial"/>
          <w:b/>
          <w:color w:val="000000"/>
          <w:sz w:val="20"/>
          <w:szCs w:val="20"/>
          <w:lang w:eastAsia="pl-PL"/>
        </w:rPr>
        <w:tab/>
        <w:t xml:space="preserve">Osoba uprawniona przez Zamawiającego </w:t>
      </w:r>
      <w:r w:rsidR="0047400E" w:rsidRPr="00D51B59">
        <w:rPr>
          <w:rFonts w:ascii="Arial" w:eastAsia="Times New Roman" w:hAnsi="Arial" w:cs="Arial"/>
          <w:b/>
          <w:color w:val="000000"/>
          <w:sz w:val="20"/>
          <w:szCs w:val="20"/>
          <w:lang w:eastAsia="pl-PL"/>
        </w:rPr>
        <w:t xml:space="preserve"> do</w:t>
      </w:r>
      <w:r w:rsidR="00BE4884" w:rsidRPr="00D51B59">
        <w:rPr>
          <w:rFonts w:ascii="Arial" w:eastAsia="Times New Roman" w:hAnsi="Arial" w:cs="Arial"/>
          <w:b/>
          <w:color w:val="FF0000"/>
          <w:sz w:val="20"/>
          <w:szCs w:val="20"/>
          <w:lang w:eastAsia="pl-PL"/>
        </w:rPr>
        <w:t xml:space="preserve"> </w:t>
      </w:r>
      <w:r w:rsidR="00BE4884" w:rsidRPr="00126540">
        <w:rPr>
          <w:rFonts w:ascii="Arial" w:eastAsia="Times New Roman" w:hAnsi="Arial" w:cs="Arial"/>
          <w:b/>
          <w:sz w:val="20"/>
          <w:szCs w:val="20"/>
          <w:lang w:eastAsia="pl-PL"/>
        </w:rPr>
        <w:t>kontaktowania</w:t>
      </w:r>
      <w:r w:rsidR="0047400E" w:rsidRPr="00126540">
        <w:rPr>
          <w:rFonts w:ascii="Arial" w:eastAsia="Times New Roman" w:hAnsi="Arial" w:cs="Arial"/>
          <w:b/>
          <w:sz w:val="20"/>
          <w:szCs w:val="20"/>
          <w:lang w:eastAsia="pl-PL"/>
        </w:rPr>
        <w:t xml:space="preserve"> się</w:t>
      </w:r>
      <w:r w:rsidR="0047400E" w:rsidRPr="00D51B59">
        <w:rPr>
          <w:rFonts w:ascii="Arial" w:eastAsia="Times New Roman" w:hAnsi="Arial" w:cs="Arial"/>
          <w:b/>
          <w:color w:val="000000"/>
          <w:sz w:val="20"/>
          <w:szCs w:val="20"/>
          <w:lang w:eastAsia="pl-PL"/>
        </w:rPr>
        <w:t xml:space="preserve"> z Wykonawcami</w:t>
      </w:r>
    </w:p>
    <w:p w:rsidR="0047400E" w:rsidRPr="00D51B59" w:rsidRDefault="00126540" w:rsidP="0047400E">
      <w:pPr>
        <w:spacing w:after="120" w:line="240" w:lineRule="auto"/>
        <w:ind w:left="540" w:hanging="540"/>
        <w:jc w:val="both"/>
        <w:rPr>
          <w:rFonts w:ascii="Arial" w:eastAsia="Times New Roman" w:hAnsi="Arial" w:cs="Arial"/>
          <w:color w:val="FF0000"/>
          <w:sz w:val="20"/>
          <w:szCs w:val="20"/>
          <w:lang w:eastAsia="pl-PL"/>
        </w:rPr>
      </w:pPr>
      <w:r>
        <w:rPr>
          <w:rFonts w:ascii="Arial" w:eastAsia="Times New Roman" w:hAnsi="Arial" w:cs="Arial"/>
          <w:b/>
          <w:color w:val="000000"/>
          <w:sz w:val="20"/>
          <w:szCs w:val="20"/>
          <w:lang w:eastAsia="pl-PL"/>
        </w:rPr>
        <w:tab/>
        <w:t xml:space="preserve">  </w:t>
      </w:r>
      <w:r>
        <w:rPr>
          <w:rFonts w:ascii="Arial" w:eastAsia="Times New Roman" w:hAnsi="Arial" w:cs="Arial"/>
          <w:color w:val="000000"/>
          <w:sz w:val="20"/>
          <w:szCs w:val="20"/>
          <w:lang w:eastAsia="pl-PL"/>
        </w:rPr>
        <w:t>Inspektor</w:t>
      </w:r>
      <w:r w:rsidR="0047400E" w:rsidRPr="00D51B59">
        <w:rPr>
          <w:rFonts w:ascii="Arial" w:eastAsia="Times New Roman" w:hAnsi="Arial" w:cs="Arial"/>
          <w:color w:val="000000"/>
          <w:sz w:val="20"/>
          <w:szCs w:val="20"/>
          <w:lang w:eastAsia="pl-PL"/>
        </w:rPr>
        <w:t xml:space="preserve"> ds.</w:t>
      </w:r>
      <w:r w:rsidR="00F355F0" w:rsidRPr="00D51B59">
        <w:rPr>
          <w:rFonts w:ascii="Arial" w:eastAsia="Times New Roman" w:hAnsi="Arial" w:cs="Arial"/>
          <w:color w:val="000000"/>
          <w:sz w:val="20"/>
          <w:szCs w:val="20"/>
          <w:lang w:eastAsia="pl-PL"/>
        </w:rPr>
        <w:t xml:space="preserve"> drogownictwa </w:t>
      </w:r>
      <w:r w:rsidR="0047400E" w:rsidRPr="00D51B59">
        <w:rPr>
          <w:rFonts w:ascii="Arial" w:eastAsia="Times New Roman" w:hAnsi="Arial" w:cs="Arial"/>
          <w:color w:val="000000"/>
          <w:sz w:val="20"/>
          <w:szCs w:val="20"/>
          <w:lang w:eastAsia="pl-PL"/>
        </w:rPr>
        <w:t>, tel. (29) 761-19-8</w:t>
      </w:r>
      <w:r>
        <w:rPr>
          <w:rFonts w:ascii="Arial" w:eastAsia="Times New Roman" w:hAnsi="Arial" w:cs="Arial"/>
          <w:color w:val="000000"/>
          <w:sz w:val="20"/>
          <w:szCs w:val="20"/>
          <w:lang w:eastAsia="pl-PL"/>
        </w:rPr>
        <w:t>8.</w:t>
      </w:r>
    </w:p>
    <w:p w:rsidR="00D51B59" w:rsidRPr="00D51B59" w:rsidRDefault="00126540" w:rsidP="00126540">
      <w:pPr>
        <w:pStyle w:val="Tekstpodstawowywcity2"/>
        <w:spacing w:after="0" w:line="360" w:lineRule="auto"/>
        <w:ind w:left="709" w:hanging="709"/>
        <w:jc w:val="both"/>
        <w:rPr>
          <w:rFonts w:ascii="Arial" w:hAnsi="Arial" w:cs="Arial"/>
          <w:color w:val="000000"/>
          <w:sz w:val="20"/>
          <w:szCs w:val="20"/>
        </w:rPr>
      </w:pPr>
      <w:r>
        <w:rPr>
          <w:rFonts w:ascii="Arial" w:hAnsi="Arial" w:cs="Arial"/>
          <w:b/>
          <w:color w:val="000000"/>
          <w:sz w:val="20"/>
          <w:szCs w:val="20"/>
        </w:rPr>
        <w:t xml:space="preserve">18.    </w:t>
      </w:r>
      <w:r w:rsidR="00D51B59" w:rsidRPr="00D51B59">
        <w:rPr>
          <w:rFonts w:ascii="Arial" w:hAnsi="Arial" w:cs="Arial"/>
          <w:color w:val="000000"/>
          <w:sz w:val="20"/>
          <w:szCs w:val="20"/>
        </w:rPr>
        <w:t>Oświadczenia, wnioski, zawiadomienia oraz informacje przekazane za pomocą faksu na numer 29 7</w:t>
      </w:r>
      <w:r>
        <w:rPr>
          <w:rFonts w:ascii="Arial" w:hAnsi="Arial" w:cs="Arial"/>
          <w:color w:val="000000"/>
          <w:sz w:val="20"/>
          <w:szCs w:val="20"/>
        </w:rPr>
        <w:t xml:space="preserve">611980 </w:t>
      </w:r>
      <w:r w:rsidR="00D51B59" w:rsidRPr="00D51B59">
        <w:rPr>
          <w:rFonts w:ascii="Arial" w:hAnsi="Arial" w:cs="Arial"/>
          <w:color w:val="000000"/>
          <w:sz w:val="20"/>
          <w:szCs w:val="20"/>
        </w:rPr>
        <w:t>lu</w:t>
      </w:r>
      <w:r>
        <w:rPr>
          <w:rFonts w:ascii="Arial" w:hAnsi="Arial" w:cs="Arial"/>
          <w:color w:val="000000"/>
          <w:sz w:val="20"/>
          <w:szCs w:val="20"/>
        </w:rPr>
        <w:t xml:space="preserve">b drogą elektroniczną na adres sekretariat@lelis.pl </w:t>
      </w:r>
      <w:r w:rsidR="00D51B59" w:rsidRPr="00D51B59">
        <w:rPr>
          <w:rFonts w:ascii="Arial" w:hAnsi="Arial" w:cs="Arial"/>
          <w:color w:val="000000"/>
          <w:sz w:val="20"/>
          <w:szCs w:val="20"/>
        </w:rPr>
        <w:t xml:space="preserve"> uważa się za złożone w terminie, jeżeli ich treść dotarła do adresata przed upływem terminu i została niezwłocznie potwierdzona na piśmie.</w:t>
      </w:r>
    </w:p>
    <w:p w:rsidR="00D51B59" w:rsidRPr="00D51B59" w:rsidRDefault="00D51B59" w:rsidP="0047400E">
      <w:pPr>
        <w:spacing w:after="120" w:line="240" w:lineRule="auto"/>
        <w:ind w:left="540" w:hanging="540"/>
        <w:jc w:val="both"/>
        <w:rPr>
          <w:rFonts w:ascii="Arial" w:eastAsia="Times New Roman" w:hAnsi="Arial" w:cs="Arial"/>
          <w:color w:val="000000"/>
          <w:sz w:val="20"/>
          <w:szCs w:val="20"/>
          <w:lang w:eastAsia="pl-PL"/>
        </w:rPr>
      </w:pPr>
    </w:p>
    <w:p w:rsidR="0047400E" w:rsidRPr="00D51B59" w:rsidRDefault="00285296" w:rsidP="0047400E">
      <w:pPr>
        <w:spacing w:after="120" w:line="240" w:lineRule="auto"/>
        <w:jc w:val="both"/>
        <w:rPr>
          <w:rFonts w:ascii="Arial" w:eastAsia="Times New Roman" w:hAnsi="Arial" w:cs="Arial"/>
          <w:b/>
          <w:color w:val="000000"/>
          <w:sz w:val="20"/>
          <w:szCs w:val="20"/>
          <w:lang w:eastAsia="pl-PL"/>
        </w:rPr>
      </w:pPr>
      <w:r>
        <w:rPr>
          <w:rFonts w:ascii="Arial" w:eastAsia="Times New Roman" w:hAnsi="Arial" w:cs="Arial"/>
          <w:b/>
          <w:color w:val="000000"/>
          <w:sz w:val="20"/>
          <w:szCs w:val="20"/>
          <w:lang w:eastAsia="pl-PL"/>
        </w:rPr>
        <w:t>19</w:t>
      </w:r>
      <w:r w:rsidR="0047400E" w:rsidRPr="00D51B59">
        <w:rPr>
          <w:rFonts w:ascii="Arial" w:eastAsia="Times New Roman" w:hAnsi="Arial" w:cs="Arial"/>
          <w:b/>
          <w:color w:val="000000"/>
          <w:sz w:val="20"/>
          <w:szCs w:val="20"/>
          <w:lang w:eastAsia="pl-PL"/>
        </w:rPr>
        <w:t>.</w:t>
      </w:r>
      <w:r w:rsidR="0047400E" w:rsidRPr="00D51B59">
        <w:rPr>
          <w:rFonts w:ascii="Arial" w:eastAsia="Times New Roman" w:hAnsi="Arial" w:cs="Arial"/>
          <w:b/>
          <w:color w:val="000000"/>
          <w:sz w:val="20"/>
          <w:szCs w:val="20"/>
          <w:lang w:eastAsia="pl-PL"/>
        </w:rPr>
        <w:tab/>
        <w:t>Miejsce, termin i sposób złożenia oferty.</w:t>
      </w:r>
    </w:p>
    <w:p w:rsidR="0047400E" w:rsidRPr="00D51B59" w:rsidRDefault="00285296" w:rsidP="0047400E">
      <w:pPr>
        <w:spacing w:after="120" w:line="240" w:lineRule="auto"/>
        <w:ind w:left="540" w:hanging="540"/>
        <w:jc w:val="both"/>
        <w:rPr>
          <w:rFonts w:ascii="Arial" w:eastAsia="Times New Roman" w:hAnsi="Arial" w:cs="Arial"/>
          <w:color w:val="000000"/>
          <w:sz w:val="20"/>
          <w:szCs w:val="20"/>
          <w:lang w:eastAsia="pl-PL"/>
        </w:rPr>
      </w:pPr>
      <w:r>
        <w:rPr>
          <w:rFonts w:ascii="Arial" w:eastAsia="Times New Roman" w:hAnsi="Arial" w:cs="Arial"/>
          <w:b/>
          <w:color w:val="000000"/>
          <w:sz w:val="20"/>
          <w:szCs w:val="20"/>
          <w:lang w:eastAsia="pl-PL"/>
        </w:rPr>
        <w:lastRenderedPageBreak/>
        <w:t>19</w:t>
      </w:r>
      <w:r w:rsidR="0047400E" w:rsidRPr="00D51B59">
        <w:rPr>
          <w:rFonts w:ascii="Arial" w:eastAsia="Times New Roman" w:hAnsi="Arial" w:cs="Arial"/>
          <w:b/>
          <w:color w:val="000000"/>
          <w:sz w:val="20"/>
          <w:szCs w:val="20"/>
          <w:lang w:eastAsia="pl-PL"/>
        </w:rPr>
        <w:t>.1.</w:t>
      </w:r>
      <w:r w:rsidR="0047400E" w:rsidRPr="00D51B59">
        <w:rPr>
          <w:rFonts w:ascii="Arial" w:eastAsia="Times New Roman" w:hAnsi="Arial" w:cs="Arial"/>
          <w:color w:val="000000"/>
          <w:sz w:val="20"/>
          <w:szCs w:val="20"/>
          <w:lang w:eastAsia="pl-PL"/>
        </w:rPr>
        <w:t xml:space="preserve"> Ofertę obejmującą całość zamówienia należy złożyć w zamkniętej kopercie/opakowaniu w siedzibie Zamawiającego w Urzędzie Gminy, ul. Szk</w:t>
      </w:r>
      <w:r w:rsidR="00794C06" w:rsidRPr="00D51B59">
        <w:rPr>
          <w:rFonts w:ascii="Arial" w:eastAsia="Times New Roman" w:hAnsi="Arial" w:cs="Arial"/>
          <w:color w:val="000000"/>
          <w:sz w:val="20"/>
          <w:szCs w:val="20"/>
          <w:lang w:eastAsia="pl-PL"/>
        </w:rPr>
        <w:t xml:space="preserve">olna 37, 07-402 Lelis, pok. nr 11 </w:t>
      </w:r>
      <w:r w:rsidR="00CD7124" w:rsidRPr="00D51B59">
        <w:rPr>
          <w:rFonts w:ascii="Arial" w:eastAsia="Times New Roman" w:hAnsi="Arial" w:cs="Arial"/>
          <w:color w:val="000000"/>
          <w:sz w:val="20"/>
          <w:szCs w:val="20"/>
          <w:lang w:eastAsia="pl-PL"/>
        </w:rPr>
        <w:t>„</w:t>
      </w:r>
      <w:r w:rsidR="00794C06" w:rsidRPr="00D51B59">
        <w:rPr>
          <w:rFonts w:ascii="Arial" w:eastAsia="Times New Roman" w:hAnsi="Arial" w:cs="Arial"/>
          <w:color w:val="000000"/>
          <w:sz w:val="20"/>
          <w:szCs w:val="20"/>
          <w:lang w:eastAsia="pl-PL"/>
        </w:rPr>
        <w:t>SEKRETARIAT</w:t>
      </w:r>
      <w:r w:rsidR="00CD7124" w:rsidRPr="00D51B59">
        <w:rPr>
          <w:rFonts w:ascii="Arial" w:eastAsia="Times New Roman" w:hAnsi="Arial" w:cs="Arial"/>
          <w:color w:val="000000"/>
          <w:sz w:val="20"/>
          <w:szCs w:val="20"/>
          <w:lang w:eastAsia="pl-PL"/>
        </w:rPr>
        <w:t>”</w:t>
      </w:r>
      <w:r w:rsidR="0047400E" w:rsidRPr="00D51B59">
        <w:rPr>
          <w:rFonts w:ascii="Arial" w:eastAsia="Times New Roman" w:hAnsi="Arial" w:cs="Arial"/>
          <w:color w:val="000000"/>
          <w:sz w:val="20"/>
          <w:szCs w:val="20"/>
          <w:lang w:eastAsia="pl-PL"/>
        </w:rPr>
        <w:t>, w nieprzekraczalnym terminie :</w:t>
      </w:r>
    </w:p>
    <w:tbl>
      <w:tblPr>
        <w:tblW w:w="88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5"/>
        <w:gridCol w:w="2205"/>
        <w:gridCol w:w="2205"/>
        <w:gridCol w:w="2205"/>
      </w:tblGrid>
      <w:tr w:rsidR="0047400E" w:rsidRPr="00D51B59" w:rsidTr="0047400E">
        <w:trPr>
          <w:trHeight w:val="413"/>
        </w:trPr>
        <w:tc>
          <w:tcPr>
            <w:tcW w:w="2205" w:type="dxa"/>
            <w:tcBorders>
              <w:top w:val="single" w:sz="4" w:space="0" w:color="auto"/>
              <w:left w:val="single" w:sz="4" w:space="0" w:color="auto"/>
              <w:bottom w:val="single" w:sz="4" w:space="0" w:color="auto"/>
              <w:right w:val="single" w:sz="4" w:space="0" w:color="auto"/>
            </w:tcBorders>
            <w:hideMark/>
          </w:tcPr>
          <w:p w:rsidR="0047400E" w:rsidRPr="00D51B59" w:rsidRDefault="0047400E" w:rsidP="0047400E">
            <w:pPr>
              <w:spacing w:after="120" w:line="240" w:lineRule="auto"/>
              <w:jc w:val="center"/>
              <w:rPr>
                <w:rFonts w:ascii="Arial" w:eastAsia="Times New Roman" w:hAnsi="Arial" w:cs="Arial"/>
                <w:b/>
                <w:color w:val="000000"/>
                <w:sz w:val="20"/>
                <w:szCs w:val="20"/>
              </w:rPr>
            </w:pPr>
            <w:r w:rsidRPr="00D51B59">
              <w:rPr>
                <w:rFonts w:ascii="Arial" w:eastAsia="Times New Roman" w:hAnsi="Arial" w:cs="Arial"/>
                <w:b/>
                <w:color w:val="000000"/>
                <w:sz w:val="20"/>
                <w:szCs w:val="20"/>
              </w:rPr>
              <w:t>do dnia</w:t>
            </w:r>
          </w:p>
        </w:tc>
        <w:tc>
          <w:tcPr>
            <w:tcW w:w="2205" w:type="dxa"/>
            <w:tcBorders>
              <w:top w:val="single" w:sz="4" w:space="0" w:color="auto"/>
              <w:left w:val="single" w:sz="4" w:space="0" w:color="auto"/>
              <w:bottom w:val="single" w:sz="4" w:space="0" w:color="auto"/>
              <w:right w:val="single" w:sz="4" w:space="0" w:color="auto"/>
            </w:tcBorders>
            <w:hideMark/>
          </w:tcPr>
          <w:p w:rsidR="0047400E" w:rsidRPr="00273D08" w:rsidRDefault="00807D01" w:rsidP="001F0396">
            <w:pPr>
              <w:spacing w:after="120" w:line="240" w:lineRule="auto"/>
              <w:rPr>
                <w:rFonts w:ascii="Arial" w:eastAsia="Times New Roman" w:hAnsi="Arial" w:cs="Arial"/>
                <w:b/>
                <w:color w:val="FF0000"/>
                <w:sz w:val="20"/>
                <w:szCs w:val="20"/>
              </w:rPr>
            </w:pPr>
            <w:r>
              <w:rPr>
                <w:rFonts w:ascii="Arial" w:eastAsia="Times New Roman" w:hAnsi="Arial" w:cs="Arial"/>
                <w:b/>
                <w:color w:val="FF0000"/>
                <w:sz w:val="20"/>
                <w:szCs w:val="20"/>
              </w:rPr>
              <w:t>7</w:t>
            </w:r>
            <w:r w:rsidR="002121D8">
              <w:rPr>
                <w:rFonts w:ascii="Arial" w:eastAsia="Times New Roman" w:hAnsi="Arial" w:cs="Arial"/>
                <w:b/>
                <w:color w:val="FF0000"/>
                <w:sz w:val="20"/>
                <w:szCs w:val="20"/>
              </w:rPr>
              <w:t xml:space="preserve"> września</w:t>
            </w:r>
            <w:r w:rsidR="001F0396" w:rsidRPr="00273D08">
              <w:rPr>
                <w:rFonts w:ascii="Arial" w:eastAsia="Times New Roman" w:hAnsi="Arial" w:cs="Arial"/>
                <w:b/>
                <w:color w:val="FF0000"/>
                <w:sz w:val="20"/>
                <w:szCs w:val="20"/>
              </w:rPr>
              <w:t xml:space="preserve"> </w:t>
            </w:r>
            <w:r w:rsidR="0047400E" w:rsidRPr="00273D08">
              <w:rPr>
                <w:rFonts w:ascii="Arial" w:eastAsia="Times New Roman" w:hAnsi="Arial" w:cs="Arial"/>
                <w:b/>
                <w:color w:val="FF0000"/>
                <w:sz w:val="20"/>
                <w:szCs w:val="20"/>
              </w:rPr>
              <w:t>2017 r.</w:t>
            </w:r>
          </w:p>
        </w:tc>
        <w:tc>
          <w:tcPr>
            <w:tcW w:w="2205" w:type="dxa"/>
            <w:tcBorders>
              <w:top w:val="single" w:sz="4" w:space="0" w:color="auto"/>
              <w:left w:val="single" w:sz="4" w:space="0" w:color="auto"/>
              <w:bottom w:val="single" w:sz="4" w:space="0" w:color="auto"/>
              <w:right w:val="single" w:sz="4" w:space="0" w:color="auto"/>
            </w:tcBorders>
            <w:hideMark/>
          </w:tcPr>
          <w:p w:rsidR="0047400E" w:rsidRPr="00D51B59" w:rsidRDefault="0047400E" w:rsidP="0047400E">
            <w:pPr>
              <w:spacing w:after="120" w:line="240" w:lineRule="auto"/>
              <w:jc w:val="center"/>
              <w:rPr>
                <w:rFonts w:ascii="Arial" w:eastAsia="Times New Roman" w:hAnsi="Arial" w:cs="Arial"/>
                <w:b/>
                <w:color w:val="000000"/>
                <w:sz w:val="20"/>
                <w:szCs w:val="20"/>
              </w:rPr>
            </w:pPr>
            <w:r w:rsidRPr="00D51B59">
              <w:rPr>
                <w:rFonts w:ascii="Arial" w:eastAsia="Times New Roman" w:hAnsi="Arial" w:cs="Arial"/>
                <w:b/>
                <w:color w:val="000000"/>
                <w:sz w:val="20"/>
                <w:szCs w:val="20"/>
              </w:rPr>
              <w:t xml:space="preserve">do godz. </w:t>
            </w:r>
          </w:p>
        </w:tc>
        <w:tc>
          <w:tcPr>
            <w:tcW w:w="2205" w:type="dxa"/>
            <w:tcBorders>
              <w:top w:val="single" w:sz="4" w:space="0" w:color="auto"/>
              <w:left w:val="single" w:sz="4" w:space="0" w:color="auto"/>
              <w:bottom w:val="single" w:sz="4" w:space="0" w:color="auto"/>
              <w:right w:val="single" w:sz="4" w:space="0" w:color="auto"/>
            </w:tcBorders>
            <w:hideMark/>
          </w:tcPr>
          <w:p w:rsidR="0047400E" w:rsidRPr="00D51B59" w:rsidRDefault="00807D01" w:rsidP="0047400E">
            <w:pPr>
              <w:spacing w:after="120" w:line="240" w:lineRule="auto"/>
              <w:jc w:val="center"/>
              <w:rPr>
                <w:rFonts w:ascii="Arial" w:eastAsia="Times New Roman" w:hAnsi="Arial" w:cs="Arial"/>
                <w:b/>
                <w:color w:val="000000"/>
                <w:sz w:val="20"/>
                <w:szCs w:val="20"/>
              </w:rPr>
            </w:pPr>
            <w:r>
              <w:rPr>
                <w:rFonts w:ascii="Arial" w:eastAsia="Times New Roman" w:hAnsi="Arial" w:cs="Arial"/>
                <w:b/>
                <w:color w:val="000000"/>
                <w:sz w:val="20"/>
                <w:szCs w:val="20"/>
              </w:rPr>
              <w:t>12</w:t>
            </w:r>
            <w:r w:rsidR="00372682">
              <w:rPr>
                <w:rFonts w:ascii="Arial" w:eastAsia="Times New Roman" w:hAnsi="Arial" w:cs="Arial"/>
                <w:b/>
                <w:color w:val="000000"/>
                <w:sz w:val="20"/>
                <w:szCs w:val="20"/>
              </w:rPr>
              <w:t>:0</w:t>
            </w:r>
            <w:r w:rsidR="0047400E" w:rsidRPr="00D51B59">
              <w:rPr>
                <w:rFonts w:ascii="Arial" w:eastAsia="Times New Roman" w:hAnsi="Arial" w:cs="Arial"/>
                <w:b/>
                <w:color w:val="000000"/>
                <w:sz w:val="20"/>
                <w:szCs w:val="20"/>
              </w:rPr>
              <w:t>0</w:t>
            </w:r>
          </w:p>
        </w:tc>
      </w:tr>
    </w:tbl>
    <w:p w:rsidR="0047400E" w:rsidRPr="00D51B59" w:rsidRDefault="0047400E" w:rsidP="0047400E">
      <w:pPr>
        <w:spacing w:after="120" w:line="240" w:lineRule="auto"/>
        <w:rPr>
          <w:rFonts w:ascii="Arial" w:eastAsia="Times New Roman" w:hAnsi="Arial" w:cs="Arial"/>
          <w:color w:val="000000"/>
          <w:sz w:val="20"/>
          <w:szCs w:val="20"/>
          <w:lang w:eastAsia="pl-PL"/>
        </w:rPr>
      </w:pPr>
    </w:p>
    <w:p w:rsidR="0047400E" w:rsidRPr="00D51B59" w:rsidRDefault="00285296" w:rsidP="0047400E">
      <w:pPr>
        <w:spacing w:after="120" w:line="240" w:lineRule="auto"/>
        <w:ind w:left="540" w:hanging="540"/>
        <w:rPr>
          <w:rFonts w:ascii="Arial" w:eastAsia="Times New Roman" w:hAnsi="Arial" w:cs="Arial"/>
          <w:color w:val="000000"/>
          <w:sz w:val="20"/>
          <w:szCs w:val="20"/>
          <w:lang w:eastAsia="pl-PL"/>
        </w:rPr>
      </w:pPr>
      <w:r>
        <w:rPr>
          <w:rFonts w:ascii="Arial" w:eastAsia="Times New Roman" w:hAnsi="Arial" w:cs="Arial"/>
          <w:b/>
          <w:color w:val="000000"/>
          <w:sz w:val="20"/>
          <w:szCs w:val="20"/>
          <w:lang w:eastAsia="pl-PL"/>
        </w:rPr>
        <w:t>19</w:t>
      </w:r>
      <w:r w:rsidR="0047400E" w:rsidRPr="00D51B59">
        <w:rPr>
          <w:rFonts w:ascii="Arial" w:eastAsia="Times New Roman" w:hAnsi="Arial" w:cs="Arial"/>
          <w:b/>
          <w:color w:val="000000"/>
          <w:sz w:val="20"/>
          <w:szCs w:val="20"/>
          <w:lang w:eastAsia="pl-PL"/>
        </w:rPr>
        <w:t>.2</w:t>
      </w:r>
      <w:r w:rsidR="0047400E" w:rsidRPr="00D51B59">
        <w:rPr>
          <w:rFonts w:ascii="Arial" w:eastAsia="Times New Roman" w:hAnsi="Arial" w:cs="Arial"/>
          <w:color w:val="000000"/>
          <w:sz w:val="20"/>
          <w:szCs w:val="20"/>
          <w:lang w:eastAsia="pl-PL"/>
        </w:rPr>
        <w:t xml:space="preserve">  Ofertę należy złożyć w nieprzezroczystej, zabezpieczonej przed otwarciem kopercie (paczce). Kopertę (paczkę) należy opisać następująco :</w:t>
      </w:r>
    </w:p>
    <w:p w:rsidR="0047400E" w:rsidRPr="00D51B59" w:rsidRDefault="0047400E" w:rsidP="0047400E">
      <w:pPr>
        <w:spacing w:after="120" w:line="240" w:lineRule="auto"/>
        <w:ind w:left="540" w:hanging="540"/>
        <w:rPr>
          <w:rFonts w:ascii="Arial" w:eastAsia="Times New Roman" w:hAnsi="Arial" w:cs="Arial"/>
          <w:color w:val="000000"/>
          <w:sz w:val="20"/>
          <w:szCs w:val="20"/>
          <w:lang w:eastAsia="pl-P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4"/>
      </w:tblGrid>
      <w:tr w:rsidR="0047400E" w:rsidRPr="00D51B59" w:rsidTr="0047400E">
        <w:tc>
          <w:tcPr>
            <w:tcW w:w="8820" w:type="dxa"/>
            <w:tcBorders>
              <w:top w:val="single" w:sz="4" w:space="0" w:color="auto"/>
              <w:left w:val="single" w:sz="4" w:space="0" w:color="auto"/>
              <w:bottom w:val="single" w:sz="4" w:space="0" w:color="auto"/>
              <w:right w:val="single" w:sz="4" w:space="0" w:color="auto"/>
            </w:tcBorders>
            <w:hideMark/>
          </w:tcPr>
          <w:p w:rsidR="009963A4" w:rsidRPr="00D51B59" w:rsidRDefault="0047400E" w:rsidP="00273D08">
            <w:pPr>
              <w:spacing w:line="254" w:lineRule="auto"/>
              <w:jc w:val="center"/>
              <w:rPr>
                <w:rFonts w:ascii="Arial" w:eastAsia="Calibri" w:hAnsi="Arial" w:cs="Arial"/>
                <w:b/>
                <w:sz w:val="20"/>
                <w:szCs w:val="20"/>
              </w:rPr>
            </w:pPr>
            <w:r w:rsidRPr="00D51B59">
              <w:rPr>
                <w:rFonts w:ascii="Arial" w:eastAsia="Calibri" w:hAnsi="Arial" w:cs="Arial"/>
                <w:b/>
                <w:sz w:val="20"/>
                <w:szCs w:val="20"/>
              </w:rPr>
              <w:t>Przetarg nieograniczony na zadan</w:t>
            </w:r>
            <w:r w:rsidR="00CE60B0" w:rsidRPr="00D51B59">
              <w:rPr>
                <w:rFonts w:ascii="Arial" w:eastAsia="Calibri" w:hAnsi="Arial" w:cs="Arial"/>
                <w:b/>
                <w:sz w:val="20"/>
                <w:szCs w:val="20"/>
              </w:rPr>
              <w:t xml:space="preserve">ie pn.: </w:t>
            </w:r>
            <w:r w:rsidR="002121D8">
              <w:rPr>
                <w:rFonts w:ascii="Arial" w:eastAsia="Calibri" w:hAnsi="Arial" w:cs="Arial"/>
                <w:b/>
                <w:bCs/>
                <w:sz w:val="20"/>
                <w:szCs w:val="20"/>
              </w:rPr>
              <w:t>„Roz</w:t>
            </w:r>
            <w:r w:rsidR="00372682" w:rsidRPr="00D51B59">
              <w:rPr>
                <w:rFonts w:ascii="Arial" w:eastAsia="Calibri" w:hAnsi="Arial" w:cs="Arial"/>
                <w:b/>
                <w:bCs/>
                <w:sz w:val="20"/>
                <w:szCs w:val="20"/>
              </w:rPr>
              <w:t xml:space="preserve">budowa drogi gminnej </w:t>
            </w:r>
            <w:r w:rsidR="00273D08">
              <w:rPr>
                <w:rFonts w:ascii="Arial" w:eastAsia="Calibri" w:hAnsi="Arial" w:cs="Arial"/>
                <w:b/>
                <w:bCs/>
                <w:sz w:val="20"/>
                <w:szCs w:val="20"/>
              </w:rPr>
              <w:t xml:space="preserve">w </w:t>
            </w:r>
            <w:proofErr w:type="spellStart"/>
            <w:r w:rsidR="00273D08">
              <w:rPr>
                <w:rFonts w:ascii="Arial" w:eastAsia="Calibri" w:hAnsi="Arial" w:cs="Arial"/>
                <w:b/>
                <w:bCs/>
                <w:sz w:val="20"/>
                <w:szCs w:val="20"/>
              </w:rPr>
              <w:t>msc</w:t>
            </w:r>
            <w:proofErr w:type="spellEnd"/>
            <w:r w:rsidR="00273D08">
              <w:rPr>
                <w:rFonts w:ascii="Arial" w:eastAsia="Calibri" w:hAnsi="Arial" w:cs="Arial"/>
                <w:b/>
                <w:bCs/>
                <w:sz w:val="20"/>
                <w:szCs w:val="20"/>
              </w:rPr>
              <w:t>. Łęg Przedmiejski kol. Chrusty</w:t>
            </w:r>
            <w:r w:rsidR="00372682" w:rsidRPr="00D51B59">
              <w:rPr>
                <w:rFonts w:ascii="Arial" w:eastAsia="Calibri" w:hAnsi="Arial" w:cs="Arial"/>
                <w:b/>
                <w:bCs/>
                <w:sz w:val="20"/>
                <w:szCs w:val="20"/>
              </w:rPr>
              <w:t>”</w:t>
            </w:r>
          </w:p>
        </w:tc>
      </w:tr>
      <w:tr w:rsidR="0047400E" w:rsidRPr="00D51B59" w:rsidTr="0047400E">
        <w:trPr>
          <w:trHeight w:val="697"/>
        </w:trPr>
        <w:tc>
          <w:tcPr>
            <w:tcW w:w="8820" w:type="dxa"/>
            <w:tcBorders>
              <w:top w:val="single" w:sz="4" w:space="0" w:color="auto"/>
              <w:left w:val="single" w:sz="4" w:space="0" w:color="auto"/>
              <w:bottom w:val="single" w:sz="4" w:space="0" w:color="auto"/>
              <w:right w:val="single" w:sz="4" w:space="0" w:color="auto"/>
            </w:tcBorders>
            <w:hideMark/>
          </w:tcPr>
          <w:p w:rsidR="0047400E" w:rsidRPr="00D51B59" w:rsidRDefault="0047400E" w:rsidP="00F614D1">
            <w:pPr>
              <w:spacing w:line="252" w:lineRule="auto"/>
              <w:rPr>
                <w:rFonts w:ascii="Arial" w:eastAsia="Calibri" w:hAnsi="Arial" w:cs="Arial"/>
                <w:b/>
                <w:color w:val="000000"/>
                <w:sz w:val="20"/>
                <w:szCs w:val="20"/>
              </w:rPr>
            </w:pPr>
            <w:r w:rsidRPr="00D51B59">
              <w:rPr>
                <w:rFonts w:ascii="Arial" w:eastAsia="Calibri" w:hAnsi="Arial" w:cs="Arial"/>
                <w:b/>
                <w:color w:val="000000"/>
                <w:sz w:val="20"/>
                <w:szCs w:val="20"/>
              </w:rPr>
              <w:tab/>
            </w:r>
          </w:p>
          <w:p w:rsidR="0047400E" w:rsidRPr="00D51B59" w:rsidRDefault="0047400E" w:rsidP="002121D8">
            <w:pPr>
              <w:spacing w:line="252" w:lineRule="auto"/>
              <w:jc w:val="center"/>
              <w:rPr>
                <w:rFonts w:ascii="Arial" w:eastAsia="Calibri" w:hAnsi="Arial" w:cs="Arial"/>
                <w:b/>
                <w:sz w:val="20"/>
                <w:szCs w:val="20"/>
              </w:rPr>
            </w:pPr>
            <w:r w:rsidRPr="00D51B59">
              <w:rPr>
                <w:rFonts w:ascii="Arial" w:eastAsia="Calibri" w:hAnsi="Arial" w:cs="Arial"/>
                <w:b/>
                <w:color w:val="000000"/>
                <w:sz w:val="20"/>
                <w:szCs w:val="20"/>
              </w:rPr>
              <w:t>Nie o</w:t>
            </w:r>
            <w:r w:rsidR="009B0C53" w:rsidRPr="00D51B59">
              <w:rPr>
                <w:rFonts w:ascii="Arial" w:eastAsia="Calibri" w:hAnsi="Arial" w:cs="Arial"/>
                <w:b/>
                <w:color w:val="000000"/>
                <w:sz w:val="20"/>
                <w:szCs w:val="20"/>
              </w:rPr>
              <w:t>twierać przed d</w:t>
            </w:r>
            <w:r w:rsidR="00E8386C" w:rsidRPr="00D51B59">
              <w:rPr>
                <w:rFonts w:ascii="Arial" w:eastAsia="Calibri" w:hAnsi="Arial" w:cs="Arial"/>
                <w:b/>
                <w:color w:val="000000"/>
                <w:sz w:val="20"/>
                <w:szCs w:val="20"/>
              </w:rPr>
              <w:t xml:space="preserve">niem  </w:t>
            </w:r>
            <w:r w:rsidR="00807D01">
              <w:rPr>
                <w:rFonts w:ascii="Arial" w:eastAsia="Calibri" w:hAnsi="Arial" w:cs="Arial"/>
                <w:b/>
                <w:color w:val="FF0000"/>
                <w:sz w:val="20"/>
                <w:szCs w:val="20"/>
              </w:rPr>
              <w:t>7</w:t>
            </w:r>
            <w:r w:rsidR="002121D8">
              <w:rPr>
                <w:rFonts w:ascii="Arial" w:eastAsia="Calibri" w:hAnsi="Arial" w:cs="Arial"/>
                <w:b/>
                <w:color w:val="FF0000"/>
                <w:sz w:val="20"/>
                <w:szCs w:val="20"/>
              </w:rPr>
              <w:t xml:space="preserve"> września</w:t>
            </w:r>
            <w:r w:rsidR="00372682" w:rsidRPr="00273D08">
              <w:rPr>
                <w:rFonts w:ascii="Arial" w:eastAsia="Calibri" w:hAnsi="Arial" w:cs="Arial"/>
                <w:b/>
                <w:color w:val="FF0000"/>
                <w:sz w:val="20"/>
                <w:szCs w:val="20"/>
              </w:rPr>
              <w:t xml:space="preserve"> 2017 </w:t>
            </w:r>
            <w:r w:rsidR="00807D01">
              <w:rPr>
                <w:rFonts w:ascii="Arial" w:eastAsia="Calibri" w:hAnsi="Arial" w:cs="Arial"/>
                <w:b/>
                <w:color w:val="000000"/>
                <w:sz w:val="20"/>
                <w:szCs w:val="20"/>
              </w:rPr>
              <w:t>r., godz. 12</w:t>
            </w:r>
            <w:r w:rsidR="00372682">
              <w:rPr>
                <w:rFonts w:ascii="Arial" w:eastAsia="Calibri" w:hAnsi="Arial" w:cs="Arial"/>
                <w:b/>
                <w:color w:val="000000"/>
                <w:sz w:val="20"/>
                <w:szCs w:val="20"/>
              </w:rPr>
              <w:t>:1</w:t>
            </w:r>
            <w:r w:rsidRPr="00D51B59">
              <w:rPr>
                <w:rFonts w:ascii="Arial" w:eastAsia="Calibri" w:hAnsi="Arial" w:cs="Arial"/>
                <w:b/>
                <w:color w:val="000000"/>
                <w:sz w:val="20"/>
                <w:szCs w:val="20"/>
              </w:rPr>
              <w:t>5</w:t>
            </w:r>
          </w:p>
        </w:tc>
      </w:tr>
    </w:tbl>
    <w:p w:rsidR="0047400E" w:rsidRPr="00D51B59" w:rsidRDefault="0047400E" w:rsidP="0047400E">
      <w:pPr>
        <w:tabs>
          <w:tab w:val="num" w:pos="540"/>
        </w:tabs>
        <w:spacing w:after="0" w:line="240" w:lineRule="auto"/>
        <w:rPr>
          <w:rFonts w:ascii="Arial" w:eastAsia="Times New Roman" w:hAnsi="Arial" w:cs="Arial"/>
          <w:b/>
          <w:color w:val="000000"/>
          <w:sz w:val="20"/>
          <w:szCs w:val="20"/>
          <w:lang w:eastAsia="pl-PL"/>
        </w:rPr>
      </w:pPr>
    </w:p>
    <w:p w:rsidR="0047400E" w:rsidRPr="00D51B59" w:rsidRDefault="00285296" w:rsidP="0047400E">
      <w:pPr>
        <w:tabs>
          <w:tab w:val="num" w:pos="540"/>
        </w:tabs>
        <w:spacing w:after="0" w:line="240" w:lineRule="auto"/>
        <w:ind w:left="540" w:hanging="540"/>
        <w:jc w:val="both"/>
        <w:rPr>
          <w:rFonts w:ascii="Arial" w:eastAsia="Times New Roman" w:hAnsi="Arial" w:cs="Arial"/>
          <w:color w:val="000000"/>
          <w:sz w:val="20"/>
          <w:szCs w:val="20"/>
          <w:lang w:eastAsia="pl-PL"/>
        </w:rPr>
      </w:pPr>
      <w:r>
        <w:rPr>
          <w:rFonts w:ascii="Arial" w:eastAsia="Times New Roman" w:hAnsi="Arial" w:cs="Arial"/>
          <w:b/>
          <w:color w:val="000000"/>
          <w:sz w:val="20"/>
          <w:szCs w:val="20"/>
          <w:lang w:eastAsia="pl-PL"/>
        </w:rPr>
        <w:t>19</w:t>
      </w:r>
      <w:r w:rsidR="0047400E" w:rsidRPr="00D51B59">
        <w:rPr>
          <w:rFonts w:ascii="Arial" w:eastAsia="Times New Roman" w:hAnsi="Arial" w:cs="Arial"/>
          <w:b/>
          <w:color w:val="000000"/>
          <w:sz w:val="20"/>
          <w:szCs w:val="20"/>
          <w:lang w:eastAsia="pl-PL"/>
        </w:rPr>
        <w:t>.3.</w:t>
      </w:r>
      <w:r w:rsidR="0047400E" w:rsidRPr="00D51B59">
        <w:rPr>
          <w:rFonts w:ascii="Arial" w:eastAsia="Times New Roman" w:hAnsi="Arial" w:cs="Arial"/>
          <w:color w:val="000000"/>
          <w:sz w:val="20"/>
          <w:szCs w:val="20"/>
          <w:lang w:eastAsia="pl-PL"/>
        </w:rPr>
        <w:t xml:space="preserve"> Na kopercie (paczce) oprócz opisu jw. należy umieścić nazwę i adres Wykonawcy.</w:t>
      </w:r>
    </w:p>
    <w:p w:rsidR="0047400E" w:rsidRPr="00D51B59" w:rsidRDefault="00285296" w:rsidP="0047400E">
      <w:pPr>
        <w:tabs>
          <w:tab w:val="num" w:pos="540"/>
        </w:tabs>
        <w:spacing w:after="120" w:line="240" w:lineRule="auto"/>
        <w:ind w:left="539" w:hanging="539"/>
        <w:jc w:val="both"/>
        <w:rPr>
          <w:rFonts w:ascii="Arial" w:eastAsia="Times New Roman" w:hAnsi="Arial" w:cs="Arial"/>
          <w:color w:val="000000"/>
          <w:sz w:val="20"/>
          <w:szCs w:val="20"/>
          <w:lang w:eastAsia="pl-PL"/>
        </w:rPr>
      </w:pPr>
      <w:r>
        <w:rPr>
          <w:rFonts w:ascii="Arial" w:eastAsia="Times New Roman" w:hAnsi="Arial" w:cs="Arial"/>
          <w:b/>
          <w:sz w:val="20"/>
          <w:szCs w:val="20"/>
          <w:lang w:eastAsia="pl-PL"/>
        </w:rPr>
        <w:t>19</w:t>
      </w:r>
      <w:r w:rsidR="0047400E" w:rsidRPr="00D51B59">
        <w:rPr>
          <w:rFonts w:ascii="Arial" w:eastAsia="Times New Roman" w:hAnsi="Arial" w:cs="Arial"/>
          <w:b/>
          <w:sz w:val="20"/>
          <w:szCs w:val="20"/>
          <w:lang w:eastAsia="pl-PL"/>
        </w:rPr>
        <w:t>.4.</w:t>
      </w:r>
      <w:r w:rsidR="0047400E" w:rsidRPr="00D51B59">
        <w:rPr>
          <w:rFonts w:ascii="Arial" w:eastAsia="Times New Roman" w:hAnsi="Arial" w:cs="Arial"/>
          <w:sz w:val="20"/>
          <w:szCs w:val="20"/>
          <w:lang w:eastAsia="pl-PL"/>
        </w:rPr>
        <w:t xml:space="preserve"> Zamawiający nie ponosi odpowiedzialności za przypadkowe otwarcie oferty przetargowej w sytuacji niezgodnego z powyższym sposobem opisania oferty.</w:t>
      </w:r>
    </w:p>
    <w:p w:rsidR="0047400E" w:rsidRPr="00D51B59" w:rsidRDefault="00285296" w:rsidP="0047400E">
      <w:pPr>
        <w:tabs>
          <w:tab w:val="num" w:pos="720"/>
        </w:tabs>
        <w:spacing w:after="120" w:line="240" w:lineRule="auto"/>
        <w:jc w:val="both"/>
        <w:rPr>
          <w:rFonts w:ascii="Arial" w:eastAsia="Times New Roman" w:hAnsi="Arial" w:cs="Arial"/>
          <w:b/>
          <w:color w:val="000000"/>
          <w:sz w:val="20"/>
          <w:szCs w:val="20"/>
          <w:lang w:eastAsia="pl-PL"/>
        </w:rPr>
      </w:pPr>
      <w:r>
        <w:rPr>
          <w:rFonts w:ascii="Arial" w:eastAsia="Times New Roman" w:hAnsi="Arial" w:cs="Arial"/>
          <w:b/>
          <w:color w:val="000000"/>
          <w:sz w:val="20"/>
          <w:szCs w:val="20"/>
          <w:lang w:eastAsia="pl-PL"/>
        </w:rPr>
        <w:t>20</w:t>
      </w:r>
      <w:r w:rsidR="0047400E" w:rsidRPr="00D51B59">
        <w:rPr>
          <w:rFonts w:ascii="Arial" w:eastAsia="Times New Roman" w:hAnsi="Arial" w:cs="Arial"/>
          <w:b/>
          <w:color w:val="000000"/>
          <w:sz w:val="20"/>
          <w:szCs w:val="20"/>
          <w:lang w:eastAsia="pl-PL"/>
        </w:rPr>
        <w:t>.</w:t>
      </w:r>
      <w:r w:rsidR="0047400E" w:rsidRPr="00D51B59">
        <w:rPr>
          <w:rFonts w:ascii="Arial" w:eastAsia="Times New Roman" w:hAnsi="Arial" w:cs="Arial"/>
          <w:b/>
          <w:color w:val="000000"/>
          <w:sz w:val="20"/>
          <w:szCs w:val="20"/>
          <w:lang w:eastAsia="pl-PL"/>
        </w:rPr>
        <w:tab/>
        <w:t>Zmiany lub wycofanie złożonej oferty.</w:t>
      </w:r>
    </w:p>
    <w:p w:rsidR="0047400E" w:rsidRPr="00D51B59" w:rsidRDefault="00285296" w:rsidP="0047400E">
      <w:pPr>
        <w:tabs>
          <w:tab w:val="num" w:pos="720"/>
        </w:tabs>
        <w:spacing w:after="120" w:line="240" w:lineRule="auto"/>
        <w:jc w:val="both"/>
        <w:rPr>
          <w:rFonts w:ascii="Arial" w:eastAsia="Times New Roman" w:hAnsi="Arial" w:cs="Arial"/>
          <w:b/>
          <w:color w:val="000000"/>
          <w:sz w:val="20"/>
          <w:szCs w:val="20"/>
          <w:lang w:eastAsia="pl-PL"/>
        </w:rPr>
      </w:pPr>
      <w:r>
        <w:rPr>
          <w:rFonts w:ascii="Arial" w:eastAsia="Times New Roman" w:hAnsi="Arial" w:cs="Arial"/>
          <w:b/>
          <w:color w:val="000000"/>
          <w:sz w:val="20"/>
          <w:szCs w:val="20"/>
          <w:lang w:eastAsia="pl-PL"/>
        </w:rPr>
        <w:t>20</w:t>
      </w:r>
      <w:r w:rsidR="0047400E" w:rsidRPr="00D51B59">
        <w:rPr>
          <w:rFonts w:ascii="Arial" w:eastAsia="Times New Roman" w:hAnsi="Arial" w:cs="Arial"/>
          <w:b/>
          <w:color w:val="000000"/>
          <w:sz w:val="20"/>
          <w:szCs w:val="20"/>
          <w:lang w:eastAsia="pl-PL"/>
        </w:rPr>
        <w:t>.1.   Skuteczność zmian lub wycofania złożonej oferty.</w:t>
      </w:r>
    </w:p>
    <w:p w:rsidR="0047400E" w:rsidRPr="00D51B59" w:rsidRDefault="0047400E" w:rsidP="0047400E">
      <w:pPr>
        <w:tabs>
          <w:tab w:val="num" w:pos="720"/>
        </w:tabs>
        <w:spacing w:after="120" w:line="240" w:lineRule="auto"/>
        <w:ind w:left="720" w:hanging="720"/>
        <w:jc w:val="both"/>
        <w:rPr>
          <w:rFonts w:ascii="Arial" w:eastAsia="Times New Roman" w:hAnsi="Arial" w:cs="Arial"/>
          <w:color w:val="000000"/>
          <w:sz w:val="20"/>
          <w:szCs w:val="20"/>
          <w:lang w:eastAsia="pl-PL"/>
        </w:rPr>
      </w:pPr>
      <w:r w:rsidRPr="00D51B59">
        <w:rPr>
          <w:rFonts w:ascii="Arial" w:eastAsia="Times New Roman" w:hAnsi="Arial" w:cs="Arial"/>
          <w:color w:val="000000"/>
          <w:sz w:val="20"/>
          <w:szCs w:val="20"/>
          <w:lang w:eastAsia="pl-PL"/>
        </w:rPr>
        <w:tab/>
        <w:t>Wykonawca może wprowadzić zmiany lub wycofać złożoną przez siebie ofertę. Zmiany lub wycofanie złożonej oferty są skuteczne tylko wówczas, gdy zostały dokonane przed upływem terminu składania ofert.</w:t>
      </w:r>
    </w:p>
    <w:p w:rsidR="0047400E" w:rsidRPr="00D51B59" w:rsidRDefault="0047400E" w:rsidP="0047400E">
      <w:pPr>
        <w:tabs>
          <w:tab w:val="num" w:pos="720"/>
        </w:tabs>
        <w:spacing w:after="120" w:line="240" w:lineRule="auto"/>
        <w:jc w:val="both"/>
        <w:rPr>
          <w:rFonts w:ascii="Arial" w:eastAsia="Times New Roman" w:hAnsi="Arial" w:cs="Arial"/>
          <w:b/>
          <w:color w:val="000000"/>
          <w:sz w:val="20"/>
          <w:szCs w:val="20"/>
          <w:lang w:eastAsia="pl-PL"/>
        </w:rPr>
      </w:pPr>
      <w:r w:rsidRPr="00D51B59">
        <w:rPr>
          <w:rFonts w:ascii="Arial" w:eastAsia="Times New Roman" w:hAnsi="Arial" w:cs="Arial"/>
          <w:b/>
          <w:color w:val="000000"/>
          <w:sz w:val="20"/>
          <w:szCs w:val="20"/>
          <w:lang w:eastAsia="pl-PL"/>
        </w:rPr>
        <w:t>21.2.   Zmiana złożonej oferty.</w:t>
      </w:r>
    </w:p>
    <w:p w:rsidR="0047400E" w:rsidRPr="00D51B59" w:rsidRDefault="0047400E" w:rsidP="0047400E">
      <w:pPr>
        <w:tabs>
          <w:tab w:val="num" w:pos="720"/>
        </w:tabs>
        <w:spacing w:after="120" w:line="240" w:lineRule="auto"/>
        <w:ind w:left="720" w:hanging="720"/>
        <w:jc w:val="both"/>
        <w:rPr>
          <w:rFonts w:ascii="Arial" w:eastAsia="Times New Roman" w:hAnsi="Arial" w:cs="Arial"/>
          <w:color w:val="000000"/>
          <w:sz w:val="20"/>
          <w:szCs w:val="20"/>
          <w:lang w:eastAsia="pl-PL"/>
        </w:rPr>
      </w:pPr>
      <w:r w:rsidRPr="00D51B59">
        <w:rPr>
          <w:rFonts w:ascii="Arial" w:eastAsia="Times New Roman" w:hAnsi="Arial" w:cs="Arial"/>
          <w:color w:val="000000"/>
          <w:sz w:val="20"/>
          <w:szCs w:val="20"/>
          <w:lang w:eastAsia="pl-PL"/>
        </w:rPr>
        <w:tab/>
        <w:t>Zmiany, poprawki lub modyfikacje złożonej oferty muszą być złożone w miejscu i według zasad obowiązujących przy składaniu oferty. Odpowiednio opisane koperty (paczki) zawierające zmiany należy dodatkowo opatrzyć dopiskiem „ZMIANA”.</w:t>
      </w:r>
    </w:p>
    <w:p w:rsidR="0047400E" w:rsidRPr="00D51B59" w:rsidRDefault="0047400E" w:rsidP="0047400E">
      <w:pPr>
        <w:tabs>
          <w:tab w:val="num" w:pos="720"/>
        </w:tabs>
        <w:spacing w:after="120" w:line="240" w:lineRule="auto"/>
        <w:ind w:left="720" w:hanging="720"/>
        <w:jc w:val="both"/>
        <w:rPr>
          <w:rFonts w:ascii="Arial" w:eastAsia="Times New Roman" w:hAnsi="Arial" w:cs="Arial"/>
          <w:color w:val="000000"/>
          <w:sz w:val="20"/>
          <w:szCs w:val="20"/>
          <w:lang w:eastAsia="pl-PL"/>
        </w:rPr>
      </w:pPr>
      <w:r w:rsidRPr="00D51B59">
        <w:rPr>
          <w:rFonts w:ascii="Arial" w:eastAsia="Times New Roman" w:hAnsi="Arial" w:cs="Arial"/>
          <w:color w:val="000000"/>
          <w:sz w:val="20"/>
          <w:szCs w:val="20"/>
          <w:lang w:eastAsia="pl-PL"/>
        </w:rPr>
        <w:tab/>
        <w:t>W przypadku złożenia kilku „ZMIAN” kopertę (paczkę) każdej „ZMIANY” należy dodatkowo opatrzyć napisem „zmiana nr …”</w:t>
      </w:r>
    </w:p>
    <w:p w:rsidR="0047400E" w:rsidRPr="00D51B59" w:rsidRDefault="0047400E" w:rsidP="0047400E">
      <w:pPr>
        <w:tabs>
          <w:tab w:val="num" w:pos="720"/>
        </w:tabs>
        <w:spacing w:after="120" w:line="240" w:lineRule="auto"/>
        <w:rPr>
          <w:rFonts w:ascii="Arial" w:eastAsia="Times New Roman" w:hAnsi="Arial" w:cs="Arial"/>
          <w:b/>
          <w:color w:val="000000"/>
          <w:sz w:val="20"/>
          <w:szCs w:val="20"/>
          <w:lang w:eastAsia="pl-PL"/>
        </w:rPr>
      </w:pPr>
      <w:r w:rsidRPr="00D51B59">
        <w:rPr>
          <w:rFonts w:ascii="Arial" w:eastAsia="Times New Roman" w:hAnsi="Arial" w:cs="Arial"/>
          <w:b/>
          <w:color w:val="000000"/>
          <w:sz w:val="20"/>
          <w:szCs w:val="20"/>
          <w:lang w:eastAsia="pl-PL"/>
        </w:rPr>
        <w:t>21.3.   Wycofanie złożonej oferty.</w:t>
      </w:r>
    </w:p>
    <w:p w:rsidR="0047400E" w:rsidRPr="00D51B59" w:rsidRDefault="0047400E" w:rsidP="0047400E">
      <w:pPr>
        <w:tabs>
          <w:tab w:val="num" w:pos="720"/>
        </w:tabs>
        <w:spacing w:after="120" w:line="240" w:lineRule="auto"/>
        <w:ind w:left="720" w:hanging="720"/>
        <w:jc w:val="both"/>
        <w:rPr>
          <w:rFonts w:ascii="Arial" w:eastAsia="Times New Roman" w:hAnsi="Arial" w:cs="Arial"/>
          <w:color w:val="000000"/>
          <w:sz w:val="20"/>
          <w:szCs w:val="20"/>
          <w:lang w:eastAsia="pl-PL"/>
        </w:rPr>
      </w:pPr>
      <w:r w:rsidRPr="00D51B59">
        <w:rPr>
          <w:rFonts w:ascii="Arial" w:eastAsia="Times New Roman" w:hAnsi="Arial" w:cs="Arial"/>
          <w:color w:val="000000"/>
          <w:sz w:val="20"/>
          <w:szCs w:val="20"/>
          <w:lang w:eastAsia="pl-PL"/>
        </w:rPr>
        <w:tab/>
        <w:t>Wycofanie złożonej oferty następuje poprzez złożenie pisemnego powiadomienia podpisanego przez umocowanego na piśmie przedstawiciela Wykonawcy. Wycofanie należy złożyć w miejscu i według zasad obowiązujących przy składaniu oferty. Odpowiednio opisaną kopertę (paczkę) zawierającą powiadomienie należy dodatkowo opatrzyć dopiskiem „WYCOFANIE”.</w:t>
      </w:r>
    </w:p>
    <w:p w:rsidR="0047400E" w:rsidRPr="00D51B59" w:rsidRDefault="0047400E" w:rsidP="0047400E">
      <w:pPr>
        <w:tabs>
          <w:tab w:val="num" w:pos="720"/>
        </w:tabs>
        <w:spacing w:after="120" w:line="240" w:lineRule="auto"/>
        <w:ind w:left="720" w:hanging="720"/>
        <w:jc w:val="both"/>
        <w:rPr>
          <w:rFonts w:ascii="Arial" w:eastAsia="Times New Roman" w:hAnsi="Arial" w:cs="Arial"/>
          <w:b/>
          <w:color w:val="000000"/>
          <w:sz w:val="20"/>
          <w:szCs w:val="20"/>
          <w:lang w:eastAsia="pl-PL"/>
        </w:rPr>
      </w:pPr>
      <w:r w:rsidRPr="00D51B59">
        <w:rPr>
          <w:rFonts w:ascii="Arial" w:eastAsia="Times New Roman" w:hAnsi="Arial" w:cs="Arial"/>
          <w:b/>
          <w:color w:val="000000"/>
          <w:sz w:val="20"/>
          <w:szCs w:val="20"/>
          <w:lang w:eastAsia="pl-PL"/>
        </w:rPr>
        <w:t>22.</w:t>
      </w:r>
      <w:r w:rsidRPr="00D51B59">
        <w:rPr>
          <w:rFonts w:ascii="Arial" w:eastAsia="Times New Roman" w:hAnsi="Arial" w:cs="Arial"/>
          <w:b/>
          <w:color w:val="000000"/>
          <w:sz w:val="20"/>
          <w:szCs w:val="20"/>
          <w:lang w:eastAsia="pl-PL"/>
        </w:rPr>
        <w:tab/>
        <w:t>Miejsce i termin otwarcie ofert.</w:t>
      </w:r>
    </w:p>
    <w:p w:rsidR="0047400E" w:rsidRPr="00D51B59" w:rsidRDefault="0047400E" w:rsidP="0047400E">
      <w:pPr>
        <w:tabs>
          <w:tab w:val="num" w:pos="720"/>
        </w:tabs>
        <w:spacing w:after="0" w:line="240" w:lineRule="auto"/>
        <w:ind w:left="720" w:hanging="720"/>
        <w:jc w:val="both"/>
        <w:rPr>
          <w:rFonts w:ascii="Arial" w:eastAsia="Times New Roman" w:hAnsi="Arial" w:cs="Arial"/>
          <w:color w:val="000000"/>
          <w:sz w:val="20"/>
          <w:szCs w:val="20"/>
          <w:lang w:eastAsia="pl-PL"/>
        </w:rPr>
      </w:pPr>
      <w:r w:rsidRPr="00D51B59">
        <w:rPr>
          <w:rFonts w:ascii="Arial" w:eastAsia="Times New Roman" w:hAnsi="Arial" w:cs="Arial"/>
          <w:color w:val="000000"/>
          <w:sz w:val="20"/>
          <w:szCs w:val="20"/>
          <w:lang w:eastAsia="pl-PL"/>
        </w:rPr>
        <w:tab/>
        <w:t>Otwarcie ofert nastąpi w siedzibie Zamawiającego, Urząd G</w:t>
      </w:r>
      <w:r w:rsidR="00300631" w:rsidRPr="00D51B59">
        <w:rPr>
          <w:rFonts w:ascii="Arial" w:eastAsia="Times New Roman" w:hAnsi="Arial" w:cs="Arial"/>
          <w:color w:val="000000"/>
          <w:sz w:val="20"/>
          <w:szCs w:val="20"/>
          <w:lang w:eastAsia="pl-PL"/>
        </w:rPr>
        <w:t>miny, ul. Szkolna 37,</w:t>
      </w:r>
      <w:r w:rsidRPr="00D51B59">
        <w:rPr>
          <w:rFonts w:ascii="Arial" w:eastAsia="Times New Roman" w:hAnsi="Arial" w:cs="Arial"/>
          <w:color w:val="000000"/>
          <w:sz w:val="20"/>
          <w:szCs w:val="20"/>
          <w:lang w:eastAsia="pl-PL"/>
        </w:rPr>
        <w:t xml:space="preserve"> 07-402 Lelis, pok. nr 12, SALA KONFERENCYJNA, I piętro.</w:t>
      </w:r>
    </w:p>
    <w:p w:rsidR="0047400E" w:rsidRPr="00D51B59" w:rsidRDefault="0047400E" w:rsidP="0047400E">
      <w:pPr>
        <w:tabs>
          <w:tab w:val="num" w:pos="720"/>
        </w:tabs>
        <w:spacing w:after="0" w:line="240" w:lineRule="auto"/>
        <w:ind w:left="720" w:hanging="720"/>
        <w:jc w:val="both"/>
        <w:rPr>
          <w:rFonts w:ascii="Arial" w:eastAsia="Times New Roman" w:hAnsi="Arial" w:cs="Arial"/>
          <w:color w:val="000000"/>
          <w:sz w:val="20"/>
          <w:szCs w:val="20"/>
          <w:lang w:eastAsia="pl-PL"/>
        </w:rPr>
      </w:pPr>
    </w:p>
    <w:tbl>
      <w:tblPr>
        <w:tblW w:w="88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5"/>
        <w:gridCol w:w="2205"/>
        <w:gridCol w:w="2205"/>
        <w:gridCol w:w="2205"/>
      </w:tblGrid>
      <w:tr w:rsidR="0047400E" w:rsidRPr="00D51B59" w:rsidTr="0047400E">
        <w:tc>
          <w:tcPr>
            <w:tcW w:w="2205" w:type="dxa"/>
            <w:tcBorders>
              <w:top w:val="single" w:sz="4" w:space="0" w:color="auto"/>
              <w:left w:val="single" w:sz="4" w:space="0" w:color="auto"/>
              <w:bottom w:val="single" w:sz="4" w:space="0" w:color="auto"/>
              <w:right w:val="single" w:sz="4" w:space="0" w:color="auto"/>
            </w:tcBorders>
            <w:hideMark/>
          </w:tcPr>
          <w:p w:rsidR="0047400E" w:rsidRPr="00D51B59" w:rsidRDefault="0047400E" w:rsidP="0047400E">
            <w:pPr>
              <w:spacing w:after="120" w:line="240" w:lineRule="auto"/>
              <w:jc w:val="center"/>
              <w:rPr>
                <w:rFonts w:ascii="Arial" w:eastAsia="Times New Roman" w:hAnsi="Arial" w:cs="Arial"/>
                <w:b/>
                <w:color w:val="000000"/>
                <w:sz w:val="20"/>
                <w:szCs w:val="20"/>
              </w:rPr>
            </w:pPr>
            <w:r w:rsidRPr="00D51B59">
              <w:rPr>
                <w:rFonts w:ascii="Arial" w:eastAsia="Times New Roman" w:hAnsi="Arial" w:cs="Arial"/>
                <w:b/>
                <w:color w:val="000000"/>
                <w:sz w:val="20"/>
                <w:szCs w:val="20"/>
              </w:rPr>
              <w:t>w dniu</w:t>
            </w:r>
          </w:p>
        </w:tc>
        <w:tc>
          <w:tcPr>
            <w:tcW w:w="2205" w:type="dxa"/>
            <w:tcBorders>
              <w:top w:val="single" w:sz="4" w:space="0" w:color="auto"/>
              <w:left w:val="single" w:sz="4" w:space="0" w:color="auto"/>
              <w:bottom w:val="single" w:sz="4" w:space="0" w:color="auto"/>
              <w:right w:val="single" w:sz="4" w:space="0" w:color="auto"/>
            </w:tcBorders>
            <w:hideMark/>
          </w:tcPr>
          <w:p w:rsidR="0047400E" w:rsidRPr="00D51B59" w:rsidRDefault="00807D01" w:rsidP="00300631">
            <w:pPr>
              <w:spacing w:after="120" w:line="240" w:lineRule="auto"/>
              <w:rPr>
                <w:rFonts w:ascii="Arial" w:eastAsia="Times New Roman" w:hAnsi="Arial" w:cs="Arial"/>
                <w:b/>
                <w:color w:val="000000"/>
                <w:sz w:val="20"/>
                <w:szCs w:val="20"/>
              </w:rPr>
            </w:pPr>
            <w:r>
              <w:rPr>
                <w:rFonts w:ascii="Arial" w:eastAsia="Times New Roman" w:hAnsi="Arial" w:cs="Arial"/>
                <w:b/>
                <w:color w:val="FF0000"/>
                <w:sz w:val="20"/>
                <w:szCs w:val="20"/>
              </w:rPr>
              <w:t xml:space="preserve"> 7 </w:t>
            </w:r>
            <w:r w:rsidR="002121D8">
              <w:rPr>
                <w:rFonts w:ascii="Arial" w:eastAsia="Times New Roman" w:hAnsi="Arial" w:cs="Arial"/>
                <w:b/>
                <w:color w:val="FF0000"/>
                <w:sz w:val="20"/>
                <w:szCs w:val="20"/>
              </w:rPr>
              <w:t>września</w:t>
            </w:r>
            <w:r w:rsidR="0047400E" w:rsidRPr="00273D08">
              <w:rPr>
                <w:rFonts w:ascii="Arial" w:eastAsia="Times New Roman" w:hAnsi="Arial" w:cs="Arial"/>
                <w:b/>
                <w:color w:val="FF0000"/>
                <w:sz w:val="20"/>
                <w:szCs w:val="20"/>
              </w:rPr>
              <w:t xml:space="preserve"> 2017 r.</w:t>
            </w:r>
          </w:p>
        </w:tc>
        <w:tc>
          <w:tcPr>
            <w:tcW w:w="2205" w:type="dxa"/>
            <w:tcBorders>
              <w:top w:val="single" w:sz="4" w:space="0" w:color="auto"/>
              <w:left w:val="single" w:sz="4" w:space="0" w:color="auto"/>
              <w:bottom w:val="single" w:sz="4" w:space="0" w:color="auto"/>
              <w:right w:val="single" w:sz="4" w:space="0" w:color="auto"/>
            </w:tcBorders>
            <w:hideMark/>
          </w:tcPr>
          <w:p w:rsidR="0047400E" w:rsidRPr="00D51B59" w:rsidRDefault="0047400E" w:rsidP="0047400E">
            <w:pPr>
              <w:spacing w:after="120" w:line="240" w:lineRule="auto"/>
              <w:jc w:val="center"/>
              <w:rPr>
                <w:rFonts w:ascii="Arial" w:eastAsia="Times New Roman" w:hAnsi="Arial" w:cs="Arial"/>
                <w:b/>
                <w:color w:val="000000"/>
                <w:sz w:val="20"/>
                <w:szCs w:val="20"/>
              </w:rPr>
            </w:pPr>
            <w:r w:rsidRPr="00D51B59">
              <w:rPr>
                <w:rFonts w:ascii="Arial" w:eastAsia="Times New Roman" w:hAnsi="Arial" w:cs="Arial"/>
                <w:b/>
                <w:color w:val="000000"/>
                <w:sz w:val="20"/>
                <w:szCs w:val="20"/>
              </w:rPr>
              <w:t>o godz.</w:t>
            </w:r>
          </w:p>
        </w:tc>
        <w:tc>
          <w:tcPr>
            <w:tcW w:w="2205" w:type="dxa"/>
            <w:tcBorders>
              <w:top w:val="single" w:sz="4" w:space="0" w:color="auto"/>
              <w:left w:val="single" w:sz="4" w:space="0" w:color="auto"/>
              <w:bottom w:val="single" w:sz="4" w:space="0" w:color="auto"/>
              <w:right w:val="single" w:sz="4" w:space="0" w:color="auto"/>
            </w:tcBorders>
            <w:hideMark/>
          </w:tcPr>
          <w:p w:rsidR="0047400E" w:rsidRPr="00D51B59" w:rsidRDefault="00807D01" w:rsidP="0047400E">
            <w:pPr>
              <w:spacing w:after="120" w:line="240" w:lineRule="auto"/>
              <w:jc w:val="center"/>
              <w:rPr>
                <w:rFonts w:ascii="Arial" w:eastAsia="Times New Roman" w:hAnsi="Arial" w:cs="Arial"/>
                <w:b/>
                <w:color w:val="000000"/>
                <w:sz w:val="20"/>
                <w:szCs w:val="20"/>
              </w:rPr>
            </w:pPr>
            <w:r>
              <w:rPr>
                <w:rFonts w:ascii="Arial" w:eastAsia="Times New Roman" w:hAnsi="Arial" w:cs="Arial"/>
                <w:b/>
                <w:color w:val="000000"/>
                <w:sz w:val="20"/>
                <w:szCs w:val="20"/>
              </w:rPr>
              <w:t>12</w:t>
            </w:r>
            <w:r w:rsidR="00372682">
              <w:rPr>
                <w:rFonts w:ascii="Arial" w:eastAsia="Times New Roman" w:hAnsi="Arial" w:cs="Arial"/>
                <w:b/>
                <w:color w:val="000000"/>
                <w:sz w:val="20"/>
                <w:szCs w:val="20"/>
              </w:rPr>
              <w:t>:1</w:t>
            </w:r>
            <w:r w:rsidR="00063693">
              <w:rPr>
                <w:rFonts w:ascii="Arial" w:eastAsia="Times New Roman" w:hAnsi="Arial" w:cs="Arial"/>
                <w:b/>
                <w:color w:val="000000"/>
                <w:sz w:val="20"/>
                <w:szCs w:val="20"/>
              </w:rPr>
              <w:t>5</w:t>
            </w:r>
          </w:p>
        </w:tc>
      </w:tr>
    </w:tbl>
    <w:p w:rsidR="0047400E" w:rsidRPr="00D51B59" w:rsidRDefault="0047400E" w:rsidP="0047400E">
      <w:pPr>
        <w:tabs>
          <w:tab w:val="num" w:pos="720"/>
        </w:tabs>
        <w:spacing w:after="0" w:line="240" w:lineRule="auto"/>
        <w:rPr>
          <w:rFonts w:ascii="Arial" w:eastAsia="Times New Roman" w:hAnsi="Arial" w:cs="Arial"/>
          <w:color w:val="000000"/>
          <w:sz w:val="20"/>
          <w:szCs w:val="20"/>
          <w:lang w:eastAsia="pl-PL"/>
        </w:rPr>
      </w:pPr>
    </w:p>
    <w:p w:rsidR="0047400E" w:rsidRPr="00D51B59" w:rsidRDefault="0047400E" w:rsidP="0047400E">
      <w:pPr>
        <w:tabs>
          <w:tab w:val="num" w:pos="720"/>
        </w:tabs>
        <w:spacing w:after="0" w:line="240" w:lineRule="auto"/>
        <w:ind w:left="720" w:hanging="720"/>
        <w:rPr>
          <w:rFonts w:ascii="Arial" w:eastAsia="Times New Roman" w:hAnsi="Arial" w:cs="Arial"/>
          <w:b/>
          <w:color w:val="000000"/>
          <w:sz w:val="20"/>
          <w:szCs w:val="20"/>
          <w:lang w:eastAsia="pl-PL"/>
        </w:rPr>
      </w:pPr>
      <w:r w:rsidRPr="00D51B59">
        <w:rPr>
          <w:rFonts w:ascii="Arial" w:eastAsia="Times New Roman" w:hAnsi="Arial" w:cs="Arial"/>
          <w:b/>
          <w:color w:val="000000"/>
          <w:sz w:val="20"/>
          <w:szCs w:val="20"/>
          <w:lang w:eastAsia="pl-PL"/>
        </w:rPr>
        <w:t xml:space="preserve">23. </w:t>
      </w:r>
      <w:r w:rsidRPr="00D51B59">
        <w:rPr>
          <w:rFonts w:ascii="Arial" w:eastAsia="Times New Roman" w:hAnsi="Arial" w:cs="Arial"/>
          <w:b/>
          <w:color w:val="000000"/>
          <w:sz w:val="20"/>
          <w:szCs w:val="20"/>
          <w:lang w:eastAsia="pl-PL"/>
        </w:rPr>
        <w:tab/>
        <w:t xml:space="preserve">Tryb otwarcia ofert. </w:t>
      </w:r>
    </w:p>
    <w:p w:rsidR="00BE4884" w:rsidRPr="00D51B59" w:rsidRDefault="00285296" w:rsidP="00BE4884">
      <w:pPr>
        <w:pStyle w:val="Tekstpodstawowywcity2"/>
        <w:tabs>
          <w:tab w:val="num" w:pos="720"/>
        </w:tabs>
        <w:spacing w:after="0" w:line="360" w:lineRule="auto"/>
        <w:ind w:left="720" w:hanging="720"/>
        <w:jc w:val="both"/>
        <w:rPr>
          <w:rFonts w:ascii="Arial" w:hAnsi="Arial" w:cs="Arial"/>
          <w:color w:val="000000"/>
          <w:sz w:val="20"/>
          <w:szCs w:val="20"/>
        </w:rPr>
      </w:pPr>
      <w:r>
        <w:rPr>
          <w:rFonts w:ascii="Arial" w:hAnsi="Arial" w:cs="Arial"/>
          <w:b/>
          <w:color w:val="000000"/>
          <w:sz w:val="20"/>
          <w:szCs w:val="20"/>
        </w:rPr>
        <w:t>23</w:t>
      </w:r>
      <w:r w:rsidR="00BE4884" w:rsidRPr="00D51B59">
        <w:rPr>
          <w:rFonts w:ascii="Arial" w:hAnsi="Arial" w:cs="Arial"/>
          <w:b/>
          <w:color w:val="000000"/>
          <w:sz w:val="20"/>
          <w:szCs w:val="20"/>
        </w:rPr>
        <w:t>.1.</w:t>
      </w:r>
      <w:r w:rsidR="00BE4884" w:rsidRPr="00D51B59">
        <w:rPr>
          <w:rFonts w:ascii="Arial" w:hAnsi="Arial" w:cs="Arial"/>
          <w:color w:val="000000"/>
          <w:sz w:val="20"/>
          <w:szCs w:val="20"/>
        </w:rPr>
        <w:tab/>
        <w:t>Bezpośrednio przed otwarciem ofert Zamawiający podaje kwotę, jaką zamierza przeznaczyć na sfinansowanie zamówienia.</w:t>
      </w:r>
    </w:p>
    <w:p w:rsidR="00BE4884" w:rsidRPr="00D51B59" w:rsidRDefault="00285296" w:rsidP="00BE4884">
      <w:pPr>
        <w:pStyle w:val="Tekstpodstawowywcity2"/>
        <w:tabs>
          <w:tab w:val="num" w:pos="720"/>
        </w:tabs>
        <w:spacing w:after="0" w:line="360" w:lineRule="auto"/>
        <w:ind w:left="720" w:hanging="720"/>
        <w:jc w:val="both"/>
        <w:rPr>
          <w:rFonts w:ascii="Arial" w:hAnsi="Arial" w:cs="Arial"/>
          <w:color w:val="000000"/>
          <w:sz w:val="20"/>
          <w:szCs w:val="20"/>
        </w:rPr>
      </w:pPr>
      <w:r>
        <w:rPr>
          <w:rFonts w:ascii="Arial" w:hAnsi="Arial" w:cs="Arial"/>
          <w:b/>
          <w:color w:val="000000"/>
          <w:sz w:val="20"/>
          <w:szCs w:val="20"/>
        </w:rPr>
        <w:lastRenderedPageBreak/>
        <w:t>23</w:t>
      </w:r>
      <w:r w:rsidR="00BE4884" w:rsidRPr="00D51B59">
        <w:rPr>
          <w:rFonts w:ascii="Arial" w:hAnsi="Arial" w:cs="Arial"/>
          <w:b/>
          <w:color w:val="000000"/>
          <w:sz w:val="20"/>
          <w:szCs w:val="20"/>
        </w:rPr>
        <w:t>.2.</w:t>
      </w:r>
      <w:r w:rsidR="00BE4884" w:rsidRPr="00D51B59">
        <w:rPr>
          <w:rFonts w:ascii="Arial" w:hAnsi="Arial" w:cs="Arial"/>
          <w:color w:val="000000"/>
          <w:sz w:val="20"/>
          <w:szCs w:val="20"/>
        </w:rPr>
        <w:tab/>
        <w:t>W trakcie publicznej sesji otwarcia ofert  koperty (paczki) oznakowane dopiskiem „ZMIANA” lub „WYCOFANIE” zostaną otwarte przed otwarciem kopert (paczek) zawierających oferty, których dotyczą te zmiany lub wycofania. Po stwierdzeniu poprawności procedury dokonania zmian lub wycofania, zmiany zostaną dołączone do oferty, a oferty wycofane nie będą rozpatrywane.</w:t>
      </w:r>
    </w:p>
    <w:p w:rsidR="00BE4884" w:rsidRPr="00D51B59" w:rsidRDefault="00285296" w:rsidP="00BE4884">
      <w:pPr>
        <w:pStyle w:val="Tekstpodstawowywcity2"/>
        <w:tabs>
          <w:tab w:val="num" w:pos="720"/>
        </w:tabs>
        <w:spacing w:after="0" w:line="360" w:lineRule="auto"/>
        <w:ind w:left="720" w:hanging="720"/>
        <w:jc w:val="both"/>
        <w:rPr>
          <w:rFonts w:ascii="Arial" w:hAnsi="Arial" w:cs="Arial"/>
          <w:color w:val="000000"/>
          <w:sz w:val="20"/>
          <w:szCs w:val="20"/>
        </w:rPr>
      </w:pPr>
      <w:r>
        <w:rPr>
          <w:rFonts w:ascii="Arial" w:hAnsi="Arial" w:cs="Arial"/>
          <w:b/>
          <w:color w:val="000000"/>
          <w:sz w:val="20"/>
          <w:szCs w:val="20"/>
        </w:rPr>
        <w:t>23</w:t>
      </w:r>
      <w:r w:rsidR="00BE4884" w:rsidRPr="00D51B59">
        <w:rPr>
          <w:rFonts w:ascii="Arial" w:hAnsi="Arial" w:cs="Arial"/>
          <w:b/>
          <w:color w:val="000000"/>
          <w:sz w:val="20"/>
          <w:szCs w:val="20"/>
        </w:rPr>
        <w:t>.3.</w:t>
      </w:r>
      <w:r w:rsidR="00BE4884" w:rsidRPr="00D51B59">
        <w:rPr>
          <w:rFonts w:ascii="Arial" w:hAnsi="Arial" w:cs="Arial"/>
          <w:color w:val="000000"/>
          <w:sz w:val="20"/>
          <w:szCs w:val="20"/>
        </w:rPr>
        <w:tab/>
        <w:t xml:space="preserve">W trakcie otwierania kopert z ofertami Zamawiający ogłosi obecnym : </w:t>
      </w:r>
    </w:p>
    <w:p w:rsidR="00BE4884" w:rsidRPr="00D51B59" w:rsidRDefault="00BE4884" w:rsidP="001A35CB">
      <w:pPr>
        <w:pStyle w:val="Tekstpodstawowywcity2"/>
        <w:numPr>
          <w:ilvl w:val="0"/>
          <w:numId w:val="46"/>
        </w:numPr>
        <w:spacing w:after="0" w:line="360" w:lineRule="auto"/>
        <w:jc w:val="both"/>
        <w:rPr>
          <w:rFonts w:ascii="Arial" w:hAnsi="Arial" w:cs="Arial"/>
          <w:color w:val="000000"/>
          <w:sz w:val="20"/>
          <w:szCs w:val="20"/>
        </w:rPr>
      </w:pPr>
      <w:r w:rsidRPr="00D51B59">
        <w:rPr>
          <w:rFonts w:ascii="Arial" w:hAnsi="Arial" w:cs="Arial"/>
          <w:color w:val="000000"/>
          <w:sz w:val="20"/>
          <w:szCs w:val="20"/>
        </w:rPr>
        <w:t>stan i ilość kopert (paczek) zawierających otwieraną ofertę,</w:t>
      </w:r>
    </w:p>
    <w:p w:rsidR="00BE4884" w:rsidRPr="00D51B59" w:rsidRDefault="00BE4884" w:rsidP="001A35CB">
      <w:pPr>
        <w:pStyle w:val="Tekstpodstawowywcity2"/>
        <w:numPr>
          <w:ilvl w:val="0"/>
          <w:numId w:val="46"/>
        </w:numPr>
        <w:spacing w:after="0" w:line="360" w:lineRule="auto"/>
        <w:jc w:val="both"/>
        <w:rPr>
          <w:rFonts w:ascii="Arial" w:hAnsi="Arial" w:cs="Arial"/>
          <w:color w:val="000000"/>
          <w:sz w:val="20"/>
          <w:szCs w:val="20"/>
        </w:rPr>
      </w:pPr>
      <w:r w:rsidRPr="00D51B59">
        <w:rPr>
          <w:rFonts w:ascii="Arial" w:hAnsi="Arial" w:cs="Arial"/>
          <w:color w:val="000000"/>
          <w:sz w:val="20"/>
          <w:szCs w:val="20"/>
        </w:rPr>
        <w:t>nazwę i adres Wykonawcy, którego oferta jest otwierana,</w:t>
      </w:r>
    </w:p>
    <w:p w:rsidR="00BE4884" w:rsidRPr="00D51B59" w:rsidRDefault="00BE4884" w:rsidP="001A35CB">
      <w:pPr>
        <w:pStyle w:val="Tekstpodstawowywcity2"/>
        <w:numPr>
          <w:ilvl w:val="0"/>
          <w:numId w:val="46"/>
        </w:numPr>
        <w:spacing w:after="0" w:line="360" w:lineRule="auto"/>
        <w:jc w:val="both"/>
        <w:rPr>
          <w:rFonts w:ascii="Arial" w:hAnsi="Arial" w:cs="Arial"/>
          <w:color w:val="000000"/>
          <w:sz w:val="20"/>
          <w:szCs w:val="20"/>
        </w:rPr>
      </w:pPr>
      <w:r w:rsidRPr="00D51B59">
        <w:rPr>
          <w:rFonts w:ascii="Arial" w:hAnsi="Arial" w:cs="Arial"/>
          <w:color w:val="000000"/>
          <w:sz w:val="20"/>
          <w:szCs w:val="20"/>
        </w:rPr>
        <w:t>informacje dotyczące ceny, terminu wykonania zamówienia, okresu gwarancji i warunków płatności zawarte w ofercie.</w:t>
      </w:r>
    </w:p>
    <w:p w:rsidR="00BE4884" w:rsidRPr="00D51B59" w:rsidRDefault="00285296" w:rsidP="00BE4884">
      <w:pPr>
        <w:pStyle w:val="Tekstpodstawowywcity2"/>
        <w:tabs>
          <w:tab w:val="num" w:pos="720"/>
        </w:tabs>
        <w:spacing w:after="0" w:line="360" w:lineRule="auto"/>
        <w:ind w:left="720" w:hanging="720"/>
        <w:jc w:val="both"/>
        <w:rPr>
          <w:rFonts w:ascii="Arial" w:hAnsi="Arial" w:cs="Arial"/>
          <w:color w:val="000000"/>
          <w:sz w:val="20"/>
          <w:szCs w:val="20"/>
        </w:rPr>
      </w:pPr>
      <w:r>
        <w:rPr>
          <w:rFonts w:ascii="Arial" w:hAnsi="Arial" w:cs="Arial"/>
          <w:b/>
          <w:color w:val="000000"/>
          <w:sz w:val="20"/>
          <w:szCs w:val="20"/>
        </w:rPr>
        <w:t>23</w:t>
      </w:r>
      <w:r w:rsidR="00BE4884" w:rsidRPr="00D51B59">
        <w:rPr>
          <w:rFonts w:ascii="Arial" w:hAnsi="Arial" w:cs="Arial"/>
          <w:b/>
          <w:color w:val="000000"/>
          <w:sz w:val="20"/>
          <w:szCs w:val="20"/>
        </w:rPr>
        <w:t>.4.</w:t>
      </w:r>
      <w:r w:rsidR="00BE4884" w:rsidRPr="00D51B59">
        <w:rPr>
          <w:rFonts w:ascii="Arial" w:hAnsi="Arial" w:cs="Arial"/>
          <w:color w:val="000000"/>
          <w:sz w:val="20"/>
          <w:szCs w:val="20"/>
        </w:rPr>
        <w:t xml:space="preserve">   Ofertę złożoną po terminie Zamawiający zwróci niezwłocznie bez otwierania, zgodnie z art. 84 ustawy PZP.</w:t>
      </w:r>
    </w:p>
    <w:p w:rsidR="0047400E" w:rsidRPr="00D51B59" w:rsidRDefault="0047400E" w:rsidP="0047400E">
      <w:pPr>
        <w:tabs>
          <w:tab w:val="num" w:pos="720"/>
        </w:tabs>
        <w:spacing w:after="120" w:line="240" w:lineRule="auto"/>
        <w:ind w:left="720" w:hanging="720"/>
        <w:jc w:val="both"/>
        <w:rPr>
          <w:rFonts w:ascii="Arial" w:eastAsia="Times New Roman" w:hAnsi="Arial" w:cs="Arial"/>
          <w:strike/>
          <w:color w:val="000000"/>
          <w:sz w:val="20"/>
          <w:szCs w:val="20"/>
          <w:lang w:eastAsia="pl-PL"/>
        </w:rPr>
      </w:pPr>
    </w:p>
    <w:p w:rsidR="0047400E" w:rsidRPr="00D51B59" w:rsidRDefault="00285296" w:rsidP="0047400E">
      <w:pPr>
        <w:tabs>
          <w:tab w:val="num" w:pos="720"/>
        </w:tabs>
        <w:spacing w:after="120" w:line="240" w:lineRule="auto"/>
        <w:ind w:left="720" w:hanging="720"/>
        <w:jc w:val="both"/>
        <w:rPr>
          <w:rFonts w:ascii="Arial" w:eastAsia="Times New Roman" w:hAnsi="Arial" w:cs="Arial"/>
          <w:b/>
          <w:color w:val="000000"/>
          <w:sz w:val="20"/>
          <w:szCs w:val="20"/>
          <w:lang w:eastAsia="pl-PL"/>
        </w:rPr>
      </w:pPr>
      <w:r>
        <w:rPr>
          <w:rFonts w:ascii="Arial" w:eastAsia="Times New Roman" w:hAnsi="Arial" w:cs="Arial"/>
          <w:b/>
          <w:color w:val="000000"/>
          <w:sz w:val="20"/>
          <w:szCs w:val="20"/>
          <w:lang w:eastAsia="pl-PL"/>
        </w:rPr>
        <w:t>24</w:t>
      </w:r>
      <w:r w:rsidR="0047400E" w:rsidRPr="00D51B59">
        <w:rPr>
          <w:rFonts w:ascii="Arial" w:eastAsia="Times New Roman" w:hAnsi="Arial" w:cs="Arial"/>
          <w:b/>
          <w:color w:val="000000"/>
          <w:sz w:val="20"/>
          <w:szCs w:val="20"/>
          <w:lang w:eastAsia="pl-PL"/>
        </w:rPr>
        <w:t>.</w:t>
      </w:r>
      <w:r w:rsidR="0047400E" w:rsidRPr="00D51B59">
        <w:rPr>
          <w:rFonts w:ascii="Arial" w:eastAsia="Times New Roman" w:hAnsi="Arial" w:cs="Arial"/>
          <w:b/>
          <w:color w:val="000000"/>
          <w:sz w:val="20"/>
          <w:szCs w:val="20"/>
          <w:lang w:eastAsia="pl-PL"/>
        </w:rPr>
        <w:tab/>
        <w:t>Termin związania ofertą.</w:t>
      </w:r>
    </w:p>
    <w:p w:rsidR="0047400E" w:rsidRPr="00D51B59" w:rsidRDefault="00285296" w:rsidP="0047400E">
      <w:pPr>
        <w:tabs>
          <w:tab w:val="num" w:pos="720"/>
        </w:tabs>
        <w:spacing w:after="0" w:line="240" w:lineRule="auto"/>
        <w:ind w:left="720" w:hanging="720"/>
        <w:jc w:val="both"/>
        <w:rPr>
          <w:rFonts w:ascii="Arial" w:eastAsia="Times New Roman" w:hAnsi="Arial" w:cs="Arial"/>
          <w:color w:val="000000"/>
          <w:sz w:val="20"/>
          <w:szCs w:val="20"/>
          <w:lang w:eastAsia="pl-PL"/>
        </w:rPr>
      </w:pPr>
      <w:r>
        <w:rPr>
          <w:rFonts w:ascii="Arial" w:eastAsia="Times New Roman" w:hAnsi="Arial" w:cs="Arial"/>
          <w:b/>
          <w:color w:val="000000"/>
          <w:sz w:val="20"/>
          <w:szCs w:val="20"/>
          <w:lang w:eastAsia="pl-PL"/>
        </w:rPr>
        <w:t>24</w:t>
      </w:r>
      <w:r w:rsidR="0047400E" w:rsidRPr="00D51B59">
        <w:rPr>
          <w:rFonts w:ascii="Arial" w:eastAsia="Times New Roman" w:hAnsi="Arial" w:cs="Arial"/>
          <w:b/>
          <w:color w:val="000000"/>
          <w:sz w:val="20"/>
          <w:szCs w:val="20"/>
          <w:lang w:eastAsia="pl-PL"/>
        </w:rPr>
        <w:t>.1.</w:t>
      </w:r>
      <w:r w:rsidR="0047400E" w:rsidRPr="00D51B59">
        <w:rPr>
          <w:rFonts w:ascii="Arial" w:eastAsia="Times New Roman" w:hAnsi="Arial" w:cs="Arial"/>
          <w:color w:val="000000"/>
          <w:sz w:val="20"/>
          <w:szCs w:val="20"/>
          <w:lang w:eastAsia="pl-PL"/>
        </w:rPr>
        <w:tab/>
        <w:t xml:space="preserve">Wykonawca pozostaje związany złożoną ofertą przez  </w:t>
      </w:r>
      <w:r w:rsidR="0047400E" w:rsidRPr="00D51B59">
        <w:rPr>
          <w:rFonts w:ascii="Arial" w:eastAsia="Times New Roman" w:hAnsi="Arial" w:cs="Arial"/>
          <w:b/>
          <w:color w:val="000000"/>
          <w:sz w:val="20"/>
          <w:szCs w:val="20"/>
          <w:lang w:eastAsia="pl-PL"/>
        </w:rPr>
        <w:t>30 dni.</w:t>
      </w:r>
      <w:r w:rsidR="0047400E" w:rsidRPr="00D51B59">
        <w:rPr>
          <w:rFonts w:ascii="Arial" w:eastAsia="Times New Roman" w:hAnsi="Arial" w:cs="Arial"/>
          <w:color w:val="000000"/>
          <w:sz w:val="20"/>
          <w:szCs w:val="20"/>
          <w:lang w:eastAsia="pl-PL"/>
        </w:rPr>
        <w:t xml:space="preserve"> Bieg terminu związania ofertą rozpoczyna się wraz z upływem terminu składania ofert.</w:t>
      </w:r>
    </w:p>
    <w:p w:rsidR="0047400E" w:rsidRPr="00D51B59" w:rsidRDefault="00285296" w:rsidP="0047400E">
      <w:pPr>
        <w:tabs>
          <w:tab w:val="num" w:pos="720"/>
        </w:tabs>
        <w:spacing w:after="120" w:line="240" w:lineRule="auto"/>
        <w:ind w:left="720" w:hanging="720"/>
        <w:jc w:val="both"/>
        <w:rPr>
          <w:rFonts w:ascii="Arial" w:eastAsia="Times New Roman" w:hAnsi="Arial" w:cs="Arial"/>
          <w:color w:val="000000"/>
          <w:sz w:val="20"/>
          <w:szCs w:val="20"/>
          <w:lang w:eastAsia="pl-PL"/>
        </w:rPr>
      </w:pPr>
      <w:r>
        <w:rPr>
          <w:rFonts w:ascii="Arial" w:eastAsia="Times New Roman" w:hAnsi="Arial" w:cs="Arial"/>
          <w:b/>
          <w:color w:val="000000"/>
          <w:sz w:val="20"/>
          <w:szCs w:val="20"/>
          <w:lang w:eastAsia="pl-PL"/>
        </w:rPr>
        <w:t>24</w:t>
      </w:r>
      <w:r w:rsidR="0047400E" w:rsidRPr="00D51B59">
        <w:rPr>
          <w:rFonts w:ascii="Arial" w:eastAsia="Times New Roman" w:hAnsi="Arial" w:cs="Arial"/>
          <w:b/>
          <w:color w:val="000000"/>
          <w:sz w:val="20"/>
          <w:szCs w:val="20"/>
          <w:lang w:eastAsia="pl-PL"/>
        </w:rPr>
        <w:t>.2.</w:t>
      </w:r>
      <w:r w:rsidR="0047400E" w:rsidRPr="00D51B59">
        <w:rPr>
          <w:rFonts w:ascii="Arial" w:eastAsia="Times New Roman" w:hAnsi="Arial" w:cs="Arial"/>
          <w:color w:val="000000"/>
          <w:sz w:val="20"/>
          <w:szCs w:val="20"/>
          <w:lang w:eastAsia="pl-PL"/>
        </w:rPr>
        <w:tab/>
        <w:t xml:space="preserve"> Wykonawca samodzielnie lub na wniosek Zamawiającego może przedłużyć termin związania ofertą. Zamawiający zastrzega sobie możliwość, w uzasadnionych przypadkach, na co najmniej 3 dni przed upływem terminu związania ofertą, jednorazowego zwrócenia się do Wykonawców o wyrażenie zgody na przedłużenie tego terminu o oznaczony okres, nie dłuższy jednak niż 60 dni.</w:t>
      </w:r>
    </w:p>
    <w:p w:rsidR="00BE4884" w:rsidRPr="00D51B59" w:rsidRDefault="00285296" w:rsidP="00BE4884">
      <w:pPr>
        <w:pStyle w:val="Tekstpodstawowywcity2"/>
        <w:tabs>
          <w:tab w:val="num" w:pos="720"/>
        </w:tabs>
        <w:spacing w:after="0" w:line="360" w:lineRule="auto"/>
        <w:ind w:left="720" w:hanging="720"/>
        <w:jc w:val="both"/>
        <w:rPr>
          <w:rFonts w:ascii="Arial" w:hAnsi="Arial" w:cs="Arial"/>
          <w:color w:val="000000"/>
          <w:sz w:val="20"/>
          <w:szCs w:val="20"/>
        </w:rPr>
      </w:pPr>
      <w:r>
        <w:rPr>
          <w:rFonts w:ascii="Arial" w:hAnsi="Arial" w:cs="Arial"/>
          <w:b/>
          <w:color w:val="000000"/>
          <w:sz w:val="20"/>
          <w:szCs w:val="20"/>
        </w:rPr>
        <w:t>24</w:t>
      </w:r>
      <w:r w:rsidR="00BE4884" w:rsidRPr="00D51B59">
        <w:rPr>
          <w:rFonts w:ascii="Arial" w:hAnsi="Arial" w:cs="Arial"/>
          <w:b/>
          <w:color w:val="000000"/>
          <w:sz w:val="20"/>
          <w:szCs w:val="20"/>
        </w:rPr>
        <w:t>.3</w:t>
      </w:r>
      <w:r w:rsidR="00BE4884" w:rsidRPr="00D51B59">
        <w:rPr>
          <w:rFonts w:ascii="Arial" w:hAnsi="Arial" w:cs="Arial"/>
          <w:color w:val="000000"/>
          <w:sz w:val="20"/>
          <w:szCs w:val="20"/>
        </w:rPr>
        <w:t xml:space="preserve">.    Odmowa wyrażenia zgody, o </w:t>
      </w:r>
      <w:r w:rsidR="00BE4884" w:rsidRPr="00D51B59">
        <w:rPr>
          <w:rFonts w:ascii="Arial" w:hAnsi="Arial" w:cs="Arial"/>
          <w:sz w:val="20"/>
          <w:szCs w:val="20"/>
        </w:rPr>
        <w:t>której mowa w pkt 23.2. SIWZ nie powoduje</w:t>
      </w:r>
      <w:r w:rsidR="00BE4884" w:rsidRPr="00D51B59">
        <w:rPr>
          <w:rFonts w:ascii="Arial" w:hAnsi="Arial" w:cs="Arial"/>
          <w:color w:val="000000"/>
          <w:sz w:val="20"/>
          <w:szCs w:val="20"/>
        </w:rPr>
        <w:t xml:space="preserve"> utraty wadium.</w:t>
      </w:r>
    </w:p>
    <w:p w:rsidR="00BE4884" w:rsidRPr="00D51B59" w:rsidRDefault="00285296" w:rsidP="00BE4884">
      <w:pPr>
        <w:pStyle w:val="Tekstpodstawowywcity2"/>
        <w:tabs>
          <w:tab w:val="num" w:pos="720"/>
        </w:tabs>
        <w:spacing w:after="0" w:line="360" w:lineRule="auto"/>
        <w:ind w:left="720" w:hanging="720"/>
        <w:jc w:val="both"/>
        <w:rPr>
          <w:rFonts w:ascii="Arial" w:hAnsi="Arial" w:cs="Arial"/>
          <w:sz w:val="20"/>
          <w:szCs w:val="20"/>
        </w:rPr>
      </w:pPr>
      <w:r>
        <w:rPr>
          <w:rFonts w:ascii="Arial" w:hAnsi="Arial" w:cs="Arial"/>
          <w:b/>
          <w:color w:val="000000"/>
          <w:sz w:val="20"/>
          <w:szCs w:val="20"/>
        </w:rPr>
        <w:t>24</w:t>
      </w:r>
      <w:r w:rsidR="00BE4884" w:rsidRPr="00D51B59">
        <w:rPr>
          <w:rFonts w:ascii="Arial" w:hAnsi="Arial" w:cs="Arial"/>
          <w:b/>
          <w:color w:val="000000"/>
          <w:sz w:val="20"/>
          <w:szCs w:val="20"/>
        </w:rPr>
        <w:t>.4.</w:t>
      </w:r>
      <w:r w:rsidR="00BE4884" w:rsidRPr="00D51B59">
        <w:rPr>
          <w:rFonts w:ascii="Arial" w:hAnsi="Arial" w:cs="Arial"/>
          <w:spacing w:val="4"/>
          <w:sz w:val="20"/>
          <w:szCs w:val="20"/>
        </w:rPr>
        <w:t xml:space="preserve">Przedłużenie terminu związania ofertą jest dopuszczalne tylko z jednoczesnym przedłużeniem okresu ważności wadium albo, jeżeli nie jest to możliwie, z wniesieniem nowego wadium na przedłużony okres związania ofertą. </w:t>
      </w:r>
      <w:r w:rsidR="00BE4884" w:rsidRPr="00D51B59">
        <w:rPr>
          <w:rFonts w:ascii="Arial" w:hAnsi="Arial" w:cs="Arial"/>
          <w:sz w:val="20"/>
          <w:szCs w:val="20"/>
        </w:rPr>
        <w:t>Jeżeli przedłużenie terminu związania ofertą dokonywane jest po wyborze oferty najkorzystniejszej, obowiązek wniesienia nowego wadium lub jego przedłużenia dotyczy jedynie Wykonawcy, którego oferta została wybrana jako najkorzystniejsza.</w:t>
      </w:r>
    </w:p>
    <w:p w:rsidR="00BE4884" w:rsidRPr="00D51B59" w:rsidRDefault="00BE4884" w:rsidP="0047400E">
      <w:pPr>
        <w:tabs>
          <w:tab w:val="num" w:pos="720"/>
        </w:tabs>
        <w:spacing w:after="120" w:line="240" w:lineRule="auto"/>
        <w:ind w:left="720" w:hanging="720"/>
        <w:jc w:val="both"/>
        <w:rPr>
          <w:rFonts w:ascii="Arial" w:eastAsia="Times New Roman" w:hAnsi="Arial" w:cs="Arial"/>
          <w:color w:val="000000"/>
          <w:sz w:val="20"/>
          <w:szCs w:val="20"/>
          <w:lang w:eastAsia="pl-PL"/>
        </w:rPr>
      </w:pPr>
    </w:p>
    <w:p w:rsidR="00BE4884" w:rsidRPr="00285296" w:rsidRDefault="00285296" w:rsidP="00285296">
      <w:pPr>
        <w:tabs>
          <w:tab w:val="num" w:pos="720"/>
        </w:tabs>
        <w:spacing w:after="120" w:line="240" w:lineRule="auto"/>
        <w:ind w:left="720" w:hanging="720"/>
        <w:jc w:val="both"/>
        <w:rPr>
          <w:rFonts w:ascii="Arial" w:eastAsia="Times New Roman" w:hAnsi="Arial" w:cs="Arial"/>
          <w:b/>
          <w:color w:val="000000"/>
          <w:sz w:val="20"/>
          <w:szCs w:val="20"/>
          <w:lang w:eastAsia="pl-PL"/>
        </w:rPr>
      </w:pPr>
      <w:r>
        <w:rPr>
          <w:rFonts w:ascii="Arial" w:eastAsia="Times New Roman" w:hAnsi="Arial" w:cs="Arial"/>
          <w:b/>
          <w:color w:val="000000"/>
          <w:sz w:val="20"/>
          <w:szCs w:val="20"/>
          <w:lang w:eastAsia="pl-PL"/>
        </w:rPr>
        <w:t>25</w:t>
      </w:r>
      <w:r w:rsidR="0047400E" w:rsidRPr="00D51B59">
        <w:rPr>
          <w:rFonts w:ascii="Arial" w:eastAsia="Times New Roman" w:hAnsi="Arial" w:cs="Arial"/>
          <w:b/>
          <w:color w:val="000000"/>
          <w:sz w:val="20"/>
          <w:szCs w:val="20"/>
          <w:lang w:eastAsia="pl-PL"/>
        </w:rPr>
        <w:t>.</w:t>
      </w:r>
      <w:r w:rsidR="0047400E" w:rsidRPr="00D51B59">
        <w:rPr>
          <w:rFonts w:ascii="Arial" w:eastAsia="Times New Roman" w:hAnsi="Arial" w:cs="Arial"/>
          <w:b/>
          <w:color w:val="000000"/>
          <w:sz w:val="20"/>
          <w:szCs w:val="20"/>
          <w:lang w:eastAsia="pl-PL"/>
        </w:rPr>
        <w:tab/>
        <w:t>Opis sposobu obliczenia ceny.</w:t>
      </w:r>
    </w:p>
    <w:p w:rsidR="00BE4884" w:rsidRPr="00285296" w:rsidRDefault="00285296" w:rsidP="00BE4884">
      <w:pPr>
        <w:pStyle w:val="Tekstpodstawowywcity2"/>
        <w:tabs>
          <w:tab w:val="num" w:pos="720"/>
        </w:tabs>
        <w:spacing w:after="0" w:line="360" w:lineRule="auto"/>
        <w:ind w:left="720" w:hanging="720"/>
        <w:jc w:val="both"/>
        <w:rPr>
          <w:rFonts w:ascii="Arial" w:hAnsi="Arial" w:cs="Arial"/>
          <w:b/>
          <w:sz w:val="20"/>
          <w:szCs w:val="20"/>
        </w:rPr>
      </w:pPr>
      <w:r w:rsidRPr="00285296">
        <w:rPr>
          <w:rFonts w:ascii="Arial" w:hAnsi="Arial" w:cs="Arial"/>
          <w:b/>
          <w:sz w:val="20"/>
          <w:szCs w:val="20"/>
        </w:rPr>
        <w:t>25</w:t>
      </w:r>
      <w:r w:rsidR="00BE4884" w:rsidRPr="00285296">
        <w:rPr>
          <w:rFonts w:ascii="Arial" w:hAnsi="Arial" w:cs="Arial"/>
          <w:b/>
          <w:sz w:val="20"/>
          <w:szCs w:val="20"/>
        </w:rPr>
        <w:t>.1.</w:t>
      </w:r>
      <w:r w:rsidR="00BE4884" w:rsidRPr="00285296">
        <w:rPr>
          <w:rFonts w:ascii="Arial" w:hAnsi="Arial" w:cs="Arial"/>
          <w:sz w:val="20"/>
          <w:szCs w:val="20"/>
        </w:rPr>
        <w:tab/>
      </w:r>
      <w:r w:rsidR="00BE4884" w:rsidRPr="00285296">
        <w:rPr>
          <w:rFonts w:ascii="Arial" w:hAnsi="Arial" w:cs="Arial"/>
          <w:b/>
          <w:sz w:val="20"/>
          <w:szCs w:val="20"/>
        </w:rPr>
        <w:t>Obowiązującym wynagrodzeniem będzie wynagrodzenie</w:t>
      </w:r>
      <w:r w:rsidR="00C534E5">
        <w:rPr>
          <w:rFonts w:ascii="Arial" w:hAnsi="Arial" w:cs="Arial"/>
          <w:b/>
          <w:sz w:val="20"/>
          <w:szCs w:val="20"/>
        </w:rPr>
        <w:t xml:space="preserve"> </w:t>
      </w:r>
      <w:r w:rsidR="00BE4884" w:rsidRPr="00285296">
        <w:rPr>
          <w:rFonts w:ascii="Arial" w:hAnsi="Arial" w:cs="Arial"/>
          <w:b/>
          <w:sz w:val="20"/>
          <w:szCs w:val="20"/>
        </w:rPr>
        <w:t>ryczałtowe w rozumieniu przepisów Kodeksu cywilnego</w:t>
      </w:r>
    </w:p>
    <w:p w:rsidR="00BE4884" w:rsidRPr="00285296" w:rsidRDefault="00285296" w:rsidP="00BE4884">
      <w:pPr>
        <w:pStyle w:val="Tekstpodstawowywcity2"/>
        <w:tabs>
          <w:tab w:val="num" w:pos="720"/>
        </w:tabs>
        <w:spacing w:after="0" w:line="360" w:lineRule="auto"/>
        <w:ind w:left="720" w:hanging="720"/>
        <w:jc w:val="both"/>
        <w:rPr>
          <w:rFonts w:ascii="Arial" w:hAnsi="Arial" w:cs="Arial"/>
          <w:sz w:val="20"/>
          <w:szCs w:val="20"/>
        </w:rPr>
      </w:pPr>
      <w:r w:rsidRPr="00285296">
        <w:rPr>
          <w:rFonts w:ascii="Arial" w:hAnsi="Arial" w:cs="Arial"/>
          <w:b/>
          <w:sz w:val="20"/>
          <w:szCs w:val="20"/>
        </w:rPr>
        <w:t>25</w:t>
      </w:r>
      <w:r w:rsidR="00BE4884" w:rsidRPr="00285296">
        <w:rPr>
          <w:rFonts w:ascii="Arial" w:hAnsi="Arial" w:cs="Arial"/>
          <w:b/>
          <w:sz w:val="20"/>
          <w:szCs w:val="20"/>
        </w:rPr>
        <w:t>.2</w:t>
      </w:r>
      <w:r w:rsidR="00BE4884" w:rsidRPr="00285296">
        <w:rPr>
          <w:rFonts w:ascii="Arial" w:hAnsi="Arial" w:cs="Arial"/>
          <w:sz w:val="20"/>
          <w:szCs w:val="20"/>
        </w:rPr>
        <w:t xml:space="preserve">   Ceną oferty  za przedmiot zamówienia jest kwota wyrażona w formularzu ofertowym stanowiącym załącznik nr 1 do SIWZ. Wykonawca podaje wartość netto, podatek od towarów i usług oraz cenę brutto za przedmiot zamówienia.  Podana w ofercie cena musi być wyrażona w złotych polskich (PLN). Cena musi uwzględniać wszystkie wymagania niniejszej SIWZ oraz obejmować wszelkie koszty, jakie poniesie Wykonawca z tytułu należytej oraz zgodnej z obowiązującymi przepisami realizacji przedmiotu zamówienia, uwzględniać rozwiązanie i usuwanie wszelkich </w:t>
      </w:r>
      <w:r w:rsidR="00BE4884" w:rsidRPr="00285296">
        <w:rPr>
          <w:rFonts w:ascii="Arial" w:hAnsi="Arial" w:cs="Arial"/>
          <w:sz w:val="20"/>
          <w:szCs w:val="20"/>
        </w:rPr>
        <w:lastRenderedPageBreak/>
        <w:t>kolizji ujętych i nieujętych w  SIWZ i wszystkie inne prace wynikłe w trakcie realizacji przedmiotu zamówienia a niezbędne do osiągnięcia rezultatu umowy.</w:t>
      </w:r>
    </w:p>
    <w:p w:rsidR="00BE4884" w:rsidRPr="00285296" w:rsidRDefault="00285296" w:rsidP="00BE4884">
      <w:pPr>
        <w:pStyle w:val="Tekstpodstawowywcity2"/>
        <w:tabs>
          <w:tab w:val="num" w:pos="720"/>
        </w:tabs>
        <w:spacing w:after="0" w:line="360" w:lineRule="auto"/>
        <w:ind w:left="720" w:hanging="720"/>
        <w:jc w:val="both"/>
        <w:rPr>
          <w:rFonts w:ascii="Arial" w:hAnsi="Arial" w:cs="Arial"/>
          <w:sz w:val="20"/>
          <w:szCs w:val="20"/>
        </w:rPr>
      </w:pPr>
      <w:r w:rsidRPr="00285296">
        <w:rPr>
          <w:rFonts w:ascii="Arial" w:hAnsi="Arial" w:cs="Arial"/>
          <w:b/>
          <w:sz w:val="20"/>
          <w:szCs w:val="20"/>
        </w:rPr>
        <w:t>25</w:t>
      </w:r>
      <w:r w:rsidR="00BE4884" w:rsidRPr="00285296">
        <w:rPr>
          <w:rFonts w:ascii="Arial" w:hAnsi="Arial" w:cs="Arial"/>
          <w:b/>
          <w:sz w:val="20"/>
          <w:szCs w:val="20"/>
        </w:rPr>
        <w:t>.3</w:t>
      </w:r>
      <w:r w:rsidR="00BE4884" w:rsidRPr="00285296">
        <w:rPr>
          <w:rFonts w:ascii="Arial" w:hAnsi="Arial" w:cs="Arial"/>
          <w:sz w:val="20"/>
          <w:szCs w:val="20"/>
        </w:rPr>
        <w:t>.  Załączone do SIWZ przedmiary robót mają charakter poglądowy i mogą stanowić materiał pomocniczy do sporządzenia kalkulacji ceny przez Wykonawcę.</w:t>
      </w:r>
    </w:p>
    <w:p w:rsidR="00BE4884" w:rsidRPr="00285296" w:rsidRDefault="00285296" w:rsidP="00BE4884">
      <w:pPr>
        <w:pStyle w:val="Tekstpodstawowywcity2"/>
        <w:tabs>
          <w:tab w:val="num" w:pos="720"/>
        </w:tabs>
        <w:spacing w:after="0" w:line="360" w:lineRule="auto"/>
        <w:ind w:left="720" w:hanging="720"/>
        <w:jc w:val="both"/>
        <w:rPr>
          <w:rFonts w:ascii="Arial" w:hAnsi="Arial" w:cs="Arial"/>
          <w:sz w:val="20"/>
          <w:szCs w:val="20"/>
        </w:rPr>
      </w:pPr>
      <w:r w:rsidRPr="00285296">
        <w:rPr>
          <w:rFonts w:ascii="Arial" w:hAnsi="Arial" w:cs="Arial"/>
          <w:b/>
          <w:sz w:val="20"/>
          <w:szCs w:val="20"/>
        </w:rPr>
        <w:t>25</w:t>
      </w:r>
      <w:r w:rsidR="00BE4884" w:rsidRPr="00285296">
        <w:rPr>
          <w:rFonts w:ascii="Arial" w:hAnsi="Arial" w:cs="Arial"/>
          <w:b/>
          <w:sz w:val="20"/>
          <w:szCs w:val="20"/>
        </w:rPr>
        <w:t>.4.</w:t>
      </w:r>
      <w:r w:rsidR="00BE4884" w:rsidRPr="00285296">
        <w:rPr>
          <w:rFonts w:ascii="Arial" w:hAnsi="Arial" w:cs="Arial"/>
          <w:sz w:val="20"/>
          <w:szCs w:val="20"/>
        </w:rPr>
        <w:t xml:space="preserve">  Prawidłowe ustalenie stawki podatku VAT leży po stronie Wykonawcy. Należy przyjąć obowiązującą stawkę podatku VAT, zgodnie z ustawą z dnia 11 marca 2004 r. o podatku od towarów i usług.</w:t>
      </w:r>
    </w:p>
    <w:p w:rsidR="00BE4884" w:rsidRPr="00285296" w:rsidRDefault="00285296" w:rsidP="00BE4884">
      <w:pPr>
        <w:pStyle w:val="Tekstpodstawowywcity2"/>
        <w:tabs>
          <w:tab w:val="num" w:pos="720"/>
        </w:tabs>
        <w:spacing w:after="0" w:line="360" w:lineRule="auto"/>
        <w:ind w:left="720" w:hanging="720"/>
        <w:jc w:val="both"/>
        <w:rPr>
          <w:rFonts w:ascii="Arial" w:hAnsi="Arial" w:cs="Arial"/>
          <w:sz w:val="20"/>
          <w:szCs w:val="20"/>
        </w:rPr>
      </w:pPr>
      <w:r w:rsidRPr="00285296">
        <w:rPr>
          <w:rFonts w:ascii="Arial" w:hAnsi="Arial" w:cs="Arial"/>
          <w:b/>
          <w:sz w:val="20"/>
          <w:szCs w:val="20"/>
        </w:rPr>
        <w:t>25</w:t>
      </w:r>
      <w:r w:rsidR="00BE4884" w:rsidRPr="00285296">
        <w:rPr>
          <w:rFonts w:ascii="Arial" w:hAnsi="Arial" w:cs="Arial"/>
          <w:b/>
          <w:sz w:val="20"/>
          <w:szCs w:val="20"/>
        </w:rPr>
        <w:t>.5.</w:t>
      </w:r>
      <w:r w:rsidR="00BE4884" w:rsidRPr="00285296">
        <w:rPr>
          <w:rFonts w:ascii="Arial" w:hAnsi="Arial" w:cs="Arial"/>
          <w:sz w:val="20"/>
          <w:szCs w:val="20"/>
        </w:rPr>
        <w:t xml:space="preserve">  Wszystkie wartości  przedstawione w ofercie, winny być liczone do dwóch miejsc po przecinku, stosując zasadę określoną art.106e ust.11 ustawy o podatku od towarów i usług z dnia 11 marca 2004. Kwoty zaokrągla się do pełnych groszy, przy czym końcówki poniżej 0,5 grosza pomija się, a końcówki 0,5 grosza i wyższe zaokrągla się do 1 grosza.</w:t>
      </w:r>
    </w:p>
    <w:p w:rsidR="00BE4884" w:rsidRPr="00285296" w:rsidRDefault="00285296" w:rsidP="00BE4884">
      <w:pPr>
        <w:pStyle w:val="Tekstpodstawowywcity2"/>
        <w:tabs>
          <w:tab w:val="num" w:pos="720"/>
        </w:tabs>
        <w:spacing w:after="0" w:line="360" w:lineRule="auto"/>
        <w:ind w:left="720" w:hanging="720"/>
        <w:jc w:val="both"/>
        <w:rPr>
          <w:rFonts w:ascii="Arial" w:hAnsi="Arial" w:cs="Arial"/>
          <w:sz w:val="20"/>
          <w:szCs w:val="20"/>
        </w:rPr>
      </w:pPr>
      <w:r w:rsidRPr="00285296">
        <w:rPr>
          <w:rFonts w:ascii="Arial" w:hAnsi="Arial" w:cs="Arial"/>
          <w:b/>
          <w:sz w:val="20"/>
          <w:szCs w:val="20"/>
        </w:rPr>
        <w:t>25</w:t>
      </w:r>
      <w:r w:rsidR="00BE4884" w:rsidRPr="00285296">
        <w:rPr>
          <w:rFonts w:ascii="Arial" w:hAnsi="Arial" w:cs="Arial"/>
          <w:b/>
          <w:sz w:val="20"/>
          <w:szCs w:val="20"/>
        </w:rPr>
        <w:t>.6.</w:t>
      </w:r>
      <w:r w:rsidR="00BE4884" w:rsidRPr="00285296">
        <w:rPr>
          <w:rFonts w:ascii="Arial" w:hAnsi="Arial" w:cs="Arial"/>
          <w:sz w:val="20"/>
          <w:szCs w:val="20"/>
        </w:rPr>
        <w:tab/>
        <w:t xml:space="preserve">Wynagrodzenie będzie niezmienne przez cały okres realizacji zadania i Wykonawca nie może żądać jego podwyższenia . </w:t>
      </w:r>
    </w:p>
    <w:p w:rsidR="00BE4884" w:rsidRPr="00285296" w:rsidRDefault="00285296" w:rsidP="00BE4884">
      <w:pPr>
        <w:pStyle w:val="Tekstpodstawowywcity2"/>
        <w:tabs>
          <w:tab w:val="num" w:pos="720"/>
        </w:tabs>
        <w:spacing w:after="0" w:line="360" w:lineRule="auto"/>
        <w:ind w:left="720" w:hanging="720"/>
        <w:jc w:val="both"/>
        <w:rPr>
          <w:rFonts w:ascii="Arial" w:hAnsi="Arial" w:cs="Arial"/>
          <w:i/>
          <w:sz w:val="20"/>
          <w:szCs w:val="20"/>
        </w:rPr>
      </w:pPr>
      <w:r w:rsidRPr="00285296">
        <w:rPr>
          <w:rFonts w:ascii="Arial" w:hAnsi="Arial" w:cs="Arial"/>
          <w:b/>
          <w:sz w:val="20"/>
          <w:szCs w:val="20"/>
        </w:rPr>
        <w:t>25</w:t>
      </w:r>
      <w:r w:rsidR="00BE4884" w:rsidRPr="00285296">
        <w:rPr>
          <w:rFonts w:ascii="Arial" w:hAnsi="Arial" w:cs="Arial"/>
          <w:b/>
          <w:sz w:val="20"/>
          <w:szCs w:val="20"/>
        </w:rPr>
        <w:t>.7.</w:t>
      </w:r>
      <w:r w:rsidR="00BE4884" w:rsidRPr="00285296">
        <w:rPr>
          <w:rFonts w:ascii="Arial" w:hAnsi="Arial" w:cs="Arial"/>
          <w:sz w:val="20"/>
          <w:szCs w:val="20"/>
        </w:rPr>
        <w:tab/>
        <w:t xml:space="preserve">Sposób zapłaty i rozliczenia za realizację niniejszego zamówienia, określone zostały </w:t>
      </w:r>
      <w:r w:rsidR="00BE4884" w:rsidRPr="00285296">
        <w:rPr>
          <w:rFonts w:ascii="Arial" w:hAnsi="Arial" w:cs="Arial"/>
          <w:sz w:val="20"/>
          <w:szCs w:val="20"/>
        </w:rPr>
        <w:br/>
        <w:t xml:space="preserve">w części II niniejszej SIWZ </w:t>
      </w:r>
      <w:r w:rsidR="00BE4884" w:rsidRPr="00285296">
        <w:rPr>
          <w:rFonts w:ascii="Arial" w:hAnsi="Arial" w:cs="Arial"/>
          <w:i/>
          <w:sz w:val="20"/>
          <w:szCs w:val="20"/>
        </w:rPr>
        <w:t>(wzorze umowy w sprawie zamówienia publicznego).</w:t>
      </w:r>
    </w:p>
    <w:p w:rsidR="00BE4884" w:rsidRPr="00285296" w:rsidRDefault="00285296" w:rsidP="00BE4884">
      <w:pPr>
        <w:pStyle w:val="Tekstpodstawowywcity2"/>
        <w:spacing w:after="0" w:line="360" w:lineRule="auto"/>
        <w:ind w:left="709" w:hanging="709"/>
        <w:jc w:val="both"/>
        <w:rPr>
          <w:rFonts w:ascii="Arial" w:hAnsi="Arial" w:cs="Arial"/>
          <w:sz w:val="20"/>
          <w:szCs w:val="20"/>
        </w:rPr>
      </w:pPr>
      <w:r w:rsidRPr="00285296">
        <w:rPr>
          <w:rFonts w:ascii="Arial" w:hAnsi="Arial" w:cs="Arial"/>
          <w:b/>
          <w:sz w:val="20"/>
          <w:szCs w:val="20"/>
        </w:rPr>
        <w:t>25</w:t>
      </w:r>
      <w:r w:rsidR="00BE4884" w:rsidRPr="00285296">
        <w:rPr>
          <w:rFonts w:ascii="Arial" w:hAnsi="Arial" w:cs="Arial"/>
          <w:b/>
          <w:sz w:val="20"/>
          <w:szCs w:val="20"/>
        </w:rPr>
        <w:t>.8.</w:t>
      </w:r>
      <w:r w:rsidR="00BE4884" w:rsidRPr="00285296">
        <w:rPr>
          <w:rFonts w:ascii="Arial" w:hAnsi="Arial" w:cs="Arial"/>
          <w:sz w:val="20"/>
          <w:szCs w:val="20"/>
        </w:rPr>
        <w:t>Wykonawca składając ofertę, zgodnie z art. 91 ust. 3a ustawy PZP informuje Zamawiającego, czy wybór oferty prowadzić będzie do powstania u Zamawiającego obowiązku podatkowego, wskazując nazwę (rodzaj) towaru lub usługi, których dostawa lub świadczenie będzie prowadzić do jego powstania, oraz wskazując ich wartość bez kwoty podatku. Zamawiający w celu oceny takiej oferty doliczy do przedstawionej w niej ceny podatek od towarów i usług, który miałby obowiązek rozliczyć zgodnie z tymi przepisami. Informację, o której mowa w art. 91 ust 3a ustawy PZP należy wskazać w punkcie X  formularza oferty.</w:t>
      </w:r>
    </w:p>
    <w:p w:rsidR="00BE4884" w:rsidRPr="00285296" w:rsidRDefault="00285296" w:rsidP="00BE4884">
      <w:pPr>
        <w:pStyle w:val="Tekstpodstawowywcity2"/>
        <w:tabs>
          <w:tab w:val="num" w:pos="720"/>
        </w:tabs>
        <w:spacing w:after="0" w:line="360" w:lineRule="auto"/>
        <w:ind w:left="720" w:hanging="720"/>
        <w:jc w:val="both"/>
        <w:rPr>
          <w:rFonts w:ascii="Arial" w:hAnsi="Arial" w:cs="Arial"/>
          <w:sz w:val="20"/>
          <w:szCs w:val="20"/>
        </w:rPr>
      </w:pPr>
      <w:r w:rsidRPr="00285296">
        <w:rPr>
          <w:rFonts w:ascii="Arial" w:hAnsi="Arial" w:cs="Arial"/>
          <w:b/>
          <w:sz w:val="20"/>
          <w:szCs w:val="20"/>
        </w:rPr>
        <w:t>25</w:t>
      </w:r>
      <w:r w:rsidR="00BE4884" w:rsidRPr="00285296">
        <w:rPr>
          <w:rFonts w:ascii="Arial" w:hAnsi="Arial" w:cs="Arial"/>
          <w:b/>
          <w:sz w:val="20"/>
          <w:szCs w:val="20"/>
        </w:rPr>
        <w:t>.9.</w:t>
      </w:r>
      <w:r w:rsidR="00BE4884" w:rsidRPr="00285296">
        <w:rPr>
          <w:rFonts w:ascii="Arial" w:hAnsi="Arial" w:cs="Arial"/>
          <w:sz w:val="20"/>
          <w:szCs w:val="20"/>
        </w:rPr>
        <w:tab/>
      </w:r>
      <w:r w:rsidR="00BE4884" w:rsidRPr="00285296">
        <w:rPr>
          <w:rFonts w:ascii="Arial" w:hAnsi="Arial" w:cs="Arial"/>
          <w:b/>
          <w:sz w:val="20"/>
          <w:szCs w:val="20"/>
        </w:rPr>
        <w:t>Przed zawarciem umowy w sprawie niniejszego zamówienia publicznego Wykonawca, którego oferta została uznana za najkorzystniejszą, będzie zobowiązany przedłożyć Zamawiającemu kosztorys ofertowy sporządzony metodą kalkulacji uproszczonej.</w:t>
      </w:r>
      <w:r w:rsidR="00BE4884" w:rsidRPr="00285296">
        <w:rPr>
          <w:rFonts w:ascii="Arial" w:hAnsi="Arial" w:cs="Arial"/>
          <w:sz w:val="20"/>
          <w:szCs w:val="20"/>
        </w:rPr>
        <w:t xml:space="preserve">  Kosztorys ofertowy będzie wykorzystywany do obliczenia należnego wynagrodzenia Wykonawcy w przypadku odstąpienia od umowy ( jej wypowiedzenia lub rozwiązania) lub też rezygnacji z części robót, a tym samym obniżenia wynagrodzenia Wykonawcy.</w:t>
      </w:r>
    </w:p>
    <w:p w:rsidR="00BE4884" w:rsidRPr="00D51B59" w:rsidRDefault="00BE4884" w:rsidP="0047400E">
      <w:pPr>
        <w:tabs>
          <w:tab w:val="num" w:pos="720"/>
        </w:tabs>
        <w:spacing w:after="120" w:line="240" w:lineRule="auto"/>
        <w:ind w:left="720" w:hanging="720"/>
        <w:jc w:val="both"/>
        <w:rPr>
          <w:rFonts w:ascii="Arial" w:eastAsia="Times New Roman" w:hAnsi="Arial" w:cs="Arial"/>
          <w:color w:val="000000"/>
          <w:sz w:val="20"/>
          <w:szCs w:val="20"/>
          <w:lang w:eastAsia="pl-PL"/>
        </w:rPr>
      </w:pPr>
    </w:p>
    <w:p w:rsidR="00BE4884" w:rsidRPr="00D51B59" w:rsidRDefault="00BE4884" w:rsidP="0047400E">
      <w:pPr>
        <w:tabs>
          <w:tab w:val="num" w:pos="720"/>
        </w:tabs>
        <w:spacing w:after="120" w:line="240" w:lineRule="auto"/>
        <w:ind w:left="720" w:hanging="720"/>
        <w:jc w:val="both"/>
        <w:rPr>
          <w:rFonts w:ascii="Arial" w:eastAsia="Times New Roman" w:hAnsi="Arial" w:cs="Arial"/>
          <w:color w:val="000000"/>
          <w:sz w:val="20"/>
          <w:szCs w:val="20"/>
          <w:lang w:eastAsia="pl-PL"/>
        </w:rPr>
      </w:pPr>
    </w:p>
    <w:p w:rsidR="0047400E" w:rsidRPr="00D51B59" w:rsidRDefault="00285296" w:rsidP="0047400E">
      <w:pPr>
        <w:tabs>
          <w:tab w:val="num" w:pos="720"/>
        </w:tabs>
        <w:spacing w:after="120" w:line="240" w:lineRule="auto"/>
        <w:rPr>
          <w:rFonts w:ascii="Arial" w:eastAsia="Times New Roman" w:hAnsi="Arial" w:cs="Arial"/>
          <w:b/>
          <w:color w:val="000000"/>
          <w:sz w:val="20"/>
          <w:szCs w:val="20"/>
          <w:lang w:eastAsia="pl-PL"/>
        </w:rPr>
      </w:pPr>
      <w:r>
        <w:rPr>
          <w:rFonts w:ascii="Arial" w:eastAsia="Times New Roman" w:hAnsi="Arial" w:cs="Arial"/>
          <w:b/>
          <w:color w:val="000000"/>
          <w:sz w:val="20"/>
          <w:szCs w:val="20"/>
          <w:lang w:eastAsia="pl-PL"/>
        </w:rPr>
        <w:t>26</w:t>
      </w:r>
      <w:r w:rsidR="0047400E" w:rsidRPr="00D51B59">
        <w:rPr>
          <w:rFonts w:ascii="Arial" w:eastAsia="Times New Roman" w:hAnsi="Arial" w:cs="Arial"/>
          <w:b/>
          <w:color w:val="000000"/>
          <w:sz w:val="20"/>
          <w:szCs w:val="20"/>
          <w:lang w:eastAsia="pl-PL"/>
        </w:rPr>
        <w:t>.</w:t>
      </w:r>
      <w:r w:rsidR="0047400E" w:rsidRPr="00D51B59">
        <w:rPr>
          <w:rFonts w:ascii="Arial" w:eastAsia="Times New Roman" w:hAnsi="Arial" w:cs="Arial"/>
          <w:b/>
          <w:color w:val="000000"/>
          <w:sz w:val="20"/>
          <w:szCs w:val="20"/>
          <w:lang w:eastAsia="pl-PL"/>
        </w:rPr>
        <w:tab/>
        <w:t>Kryteria oceny ofert.</w:t>
      </w:r>
    </w:p>
    <w:p w:rsidR="0047400E" w:rsidRPr="00D51B59" w:rsidRDefault="00285296" w:rsidP="00285296">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26.1.</w:t>
      </w:r>
      <w:r w:rsidR="0047400E" w:rsidRPr="00D51B59">
        <w:rPr>
          <w:rFonts w:ascii="Arial" w:eastAsia="Times New Roman" w:hAnsi="Arial" w:cs="Arial"/>
          <w:sz w:val="20"/>
          <w:szCs w:val="20"/>
          <w:lang w:eastAsia="pl-PL"/>
        </w:rPr>
        <w:t xml:space="preserve">  Oferty zostaną ocenione przez Zamawiającego w oparciu o następujące kryteria i ich wagi:</w:t>
      </w:r>
    </w:p>
    <w:p w:rsidR="0047400E" w:rsidRPr="00D51B59" w:rsidRDefault="0047400E" w:rsidP="0047400E">
      <w:pPr>
        <w:spacing w:after="0" w:line="240" w:lineRule="auto"/>
        <w:ind w:left="1800" w:hanging="382"/>
        <w:jc w:val="both"/>
        <w:rPr>
          <w:rFonts w:ascii="Arial" w:eastAsia="Times New Roman" w:hAnsi="Arial" w:cs="Arial"/>
          <w:sz w:val="20"/>
          <w:szCs w:val="20"/>
          <w:lang w:eastAsia="pl-PL"/>
        </w:rPr>
      </w:pPr>
      <w:r w:rsidRPr="00D51B59">
        <w:rPr>
          <w:rFonts w:ascii="Arial" w:eastAsia="Times New Roman" w:hAnsi="Arial" w:cs="Arial"/>
          <w:sz w:val="20"/>
          <w:szCs w:val="20"/>
          <w:lang w:eastAsia="pl-PL"/>
        </w:rPr>
        <w:t xml:space="preserve">Kryterium 1- cena oferty -  60 %   (Za  cenę oferty przyjmuje się wartość oferty  </w:t>
      </w:r>
    </w:p>
    <w:p w:rsidR="0047400E" w:rsidRPr="00D51B59" w:rsidRDefault="0047400E" w:rsidP="0047400E">
      <w:pPr>
        <w:spacing w:after="0" w:line="240" w:lineRule="auto"/>
        <w:ind w:left="1800"/>
        <w:jc w:val="both"/>
        <w:rPr>
          <w:rFonts w:ascii="Arial" w:eastAsia="Times New Roman" w:hAnsi="Arial" w:cs="Arial"/>
          <w:sz w:val="20"/>
          <w:szCs w:val="20"/>
          <w:lang w:eastAsia="pl-PL"/>
        </w:rPr>
      </w:pPr>
      <w:r w:rsidRPr="00D51B59">
        <w:rPr>
          <w:rFonts w:ascii="Arial" w:eastAsia="Times New Roman" w:hAnsi="Arial" w:cs="Arial"/>
          <w:sz w:val="20"/>
          <w:szCs w:val="20"/>
          <w:lang w:eastAsia="pl-PL"/>
        </w:rPr>
        <w:t xml:space="preserve">                                                      brutto  z  podatkiem VAT)</w:t>
      </w:r>
    </w:p>
    <w:p w:rsidR="0047400E" w:rsidRPr="00D51B59" w:rsidRDefault="0047400E" w:rsidP="0047400E">
      <w:pPr>
        <w:spacing w:after="0" w:line="240" w:lineRule="auto"/>
        <w:ind w:left="1800" w:hanging="382"/>
        <w:jc w:val="both"/>
        <w:rPr>
          <w:rFonts w:ascii="Arial" w:eastAsia="Times New Roman" w:hAnsi="Arial" w:cs="Arial"/>
          <w:sz w:val="20"/>
          <w:szCs w:val="20"/>
          <w:lang w:eastAsia="pl-PL"/>
        </w:rPr>
      </w:pPr>
      <w:r w:rsidRPr="00D51B59">
        <w:rPr>
          <w:rFonts w:ascii="Arial" w:eastAsia="Times New Roman" w:hAnsi="Arial" w:cs="Arial"/>
          <w:sz w:val="20"/>
          <w:szCs w:val="20"/>
          <w:lang w:eastAsia="pl-PL"/>
        </w:rPr>
        <w:t>Kryterium 2 - okres gwarancji ( liczony w miesiącach) – 40 %</w:t>
      </w:r>
    </w:p>
    <w:p w:rsidR="0047400E" w:rsidRPr="00D51B59" w:rsidRDefault="0047400E" w:rsidP="0047400E">
      <w:pPr>
        <w:spacing w:after="0" w:line="240" w:lineRule="auto"/>
        <w:ind w:left="1800"/>
        <w:jc w:val="both"/>
        <w:rPr>
          <w:rFonts w:ascii="Arial" w:eastAsia="Times New Roman" w:hAnsi="Arial" w:cs="Arial"/>
          <w:color w:val="FF0000"/>
          <w:sz w:val="20"/>
          <w:szCs w:val="20"/>
          <w:lang w:eastAsia="pl-PL"/>
        </w:rPr>
      </w:pPr>
      <w:r w:rsidRPr="00D51B59">
        <w:rPr>
          <w:rFonts w:ascii="Arial" w:eastAsia="Times New Roman" w:hAnsi="Arial" w:cs="Arial"/>
          <w:color w:val="FF0000"/>
          <w:sz w:val="20"/>
          <w:szCs w:val="20"/>
          <w:lang w:eastAsia="pl-PL"/>
        </w:rPr>
        <w:t>.</w:t>
      </w:r>
    </w:p>
    <w:p w:rsidR="0047400E" w:rsidRPr="00D51B59" w:rsidRDefault="00285296" w:rsidP="00285296">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26.2. </w:t>
      </w:r>
      <w:r w:rsidR="0047400E" w:rsidRPr="00D51B59">
        <w:rPr>
          <w:rFonts w:ascii="Arial" w:eastAsia="Times New Roman" w:hAnsi="Arial" w:cs="Arial"/>
          <w:sz w:val="20"/>
          <w:szCs w:val="20"/>
          <w:lang w:eastAsia="pl-PL"/>
        </w:rPr>
        <w:t>Punktacja zostanie wyliczona za pomocą następujących wzorów:</w:t>
      </w:r>
    </w:p>
    <w:p w:rsidR="0047400E" w:rsidRPr="00D51B59" w:rsidRDefault="0047400E" w:rsidP="0047400E">
      <w:pPr>
        <w:spacing w:after="0" w:line="240" w:lineRule="auto"/>
        <w:ind w:left="1860"/>
        <w:jc w:val="both"/>
        <w:rPr>
          <w:rFonts w:ascii="Arial" w:eastAsia="Times New Roman" w:hAnsi="Arial" w:cs="Arial"/>
          <w:sz w:val="20"/>
          <w:szCs w:val="20"/>
          <w:lang w:eastAsia="pl-PL"/>
        </w:rPr>
      </w:pPr>
    </w:p>
    <w:p w:rsidR="0047400E" w:rsidRPr="00D51B59" w:rsidRDefault="0047400E" w:rsidP="0047400E">
      <w:pPr>
        <w:spacing w:after="0" w:line="240" w:lineRule="auto"/>
        <w:ind w:left="1860"/>
        <w:jc w:val="both"/>
        <w:rPr>
          <w:rFonts w:ascii="Arial" w:eastAsia="Times New Roman" w:hAnsi="Arial" w:cs="Arial"/>
          <w:sz w:val="20"/>
          <w:szCs w:val="20"/>
          <w:lang w:eastAsia="pl-PL"/>
        </w:rPr>
      </w:pPr>
      <w:r w:rsidRPr="00D51B59">
        <w:rPr>
          <w:rFonts w:ascii="Arial" w:eastAsia="Times New Roman" w:hAnsi="Arial" w:cs="Arial"/>
          <w:sz w:val="20"/>
          <w:szCs w:val="20"/>
          <w:lang w:eastAsia="pl-PL"/>
        </w:rPr>
        <w:t>Kryterium 1- cena: waga kryterium – 60 %</w:t>
      </w:r>
    </w:p>
    <w:p w:rsidR="0047400E" w:rsidRPr="00D51B59" w:rsidRDefault="0047400E" w:rsidP="0047400E">
      <w:pPr>
        <w:spacing w:after="0" w:line="240" w:lineRule="auto"/>
        <w:ind w:left="480"/>
        <w:jc w:val="both"/>
        <w:rPr>
          <w:rFonts w:ascii="Arial" w:eastAsia="Times New Roman" w:hAnsi="Arial" w:cs="Arial"/>
          <w:sz w:val="20"/>
          <w:szCs w:val="20"/>
          <w:lang w:eastAsia="pl-PL"/>
        </w:rPr>
      </w:pPr>
    </w:p>
    <w:p w:rsidR="0047400E" w:rsidRPr="00D51B59" w:rsidRDefault="0047400E" w:rsidP="0047400E">
      <w:pPr>
        <w:tabs>
          <w:tab w:val="num" w:pos="720"/>
        </w:tabs>
        <w:spacing w:after="120" w:line="240" w:lineRule="auto"/>
        <w:ind w:left="720" w:hanging="720"/>
        <w:rPr>
          <w:rFonts w:ascii="Arial" w:eastAsia="Times New Roman" w:hAnsi="Arial" w:cs="Arial"/>
          <w:sz w:val="20"/>
          <w:szCs w:val="20"/>
          <w:vertAlign w:val="subscript"/>
          <w:lang w:eastAsia="pl-PL"/>
        </w:rPr>
      </w:pPr>
      <w:r w:rsidRPr="00D51B59">
        <w:rPr>
          <w:rFonts w:ascii="Arial" w:eastAsia="Times New Roman" w:hAnsi="Arial" w:cs="Arial"/>
          <w:sz w:val="20"/>
          <w:szCs w:val="20"/>
          <w:lang w:eastAsia="pl-PL"/>
        </w:rPr>
        <w:tab/>
      </w:r>
      <w:r w:rsidRPr="00D51B59">
        <w:rPr>
          <w:rFonts w:ascii="Arial" w:eastAsia="Times New Roman" w:hAnsi="Arial" w:cs="Arial"/>
          <w:sz w:val="20"/>
          <w:szCs w:val="20"/>
          <w:vertAlign w:val="subscript"/>
          <w:lang w:eastAsia="pl-PL"/>
        </w:rPr>
        <w:tab/>
      </w:r>
      <w:r w:rsidRPr="00D51B59">
        <w:rPr>
          <w:rFonts w:ascii="Arial" w:eastAsia="Times New Roman" w:hAnsi="Arial" w:cs="Arial"/>
          <w:sz w:val="20"/>
          <w:szCs w:val="20"/>
          <w:vertAlign w:val="subscript"/>
          <w:lang w:eastAsia="pl-PL"/>
        </w:rPr>
        <w:tab/>
      </w:r>
      <w:r w:rsidRPr="00D51B59">
        <w:rPr>
          <w:rFonts w:ascii="Arial" w:eastAsia="Times New Roman" w:hAnsi="Arial" w:cs="Arial"/>
          <w:sz w:val="20"/>
          <w:szCs w:val="20"/>
          <w:vertAlign w:val="subscript"/>
          <w:lang w:eastAsia="pl-PL"/>
        </w:rPr>
        <w:tab/>
      </w:r>
      <w:r w:rsidRPr="00D51B59">
        <w:rPr>
          <w:rFonts w:ascii="Arial" w:eastAsia="Times New Roman" w:hAnsi="Arial" w:cs="Arial"/>
          <w:sz w:val="20"/>
          <w:szCs w:val="20"/>
          <w:vertAlign w:val="subscript"/>
          <w:lang w:eastAsia="pl-PL"/>
        </w:rPr>
        <w:tab/>
        <w:t xml:space="preserve">  najniższa oferowana cena</w:t>
      </w:r>
    </w:p>
    <w:p w:rsidR="0047400E" w:rsidRPr="00D51B59" w:rsidRDefault="0047400E" w:rsidP="0047400E">
      <w:pPr>
        <w:tabs>
          <w:tab w:val="num" w:pos="720"/>
        </w:tabs>
        <w:spacing w:after="120" w:line="240" w:lineRule="auto"/>
        <w:ind w:left="720" w:hanging="720"/>
        <w:rPr>
          <w:rFonts w:ascii="Arial" w:eastAsia="Times New Roman" w:hAnsi="Arial" w:cs="Arial"/>
          <w:sz w:val="20"/>
          <w:szCs w:val="20"/>
          <w:lang w:eastAsia="pl-PL"/>
        </w:rPr>
      </w:pPr>
      <w:r w:rsidRPr="00D51B59">
        <w:rPr>
          <w:rFonts w:ascii="Arial" w:eastAsia="Times New Roman" w:hAnsi="Arial" w:cs="Arial"/>
          <w:sz w:val="20"/>
          <w:szCs w:val="20"/>
          <w:lang w:eastAsia="pl-PL"/>
        </w:rPr>
        <w:tab/>
      </w:r>
      <w:r w:rsidRPr="00D51B59">
        <w:rPr>
          <w:rFonts w:ascii="Arial" w:eastAsia="Times New Roman" w:hAnsi="Arial" w:cs="Arial"/>
          <w:sz w:val="20"/>
          <w:szCs w:val="20"/>
          <w:lang w:eastAsia="pl-PL"/>
        </w:rPr>
        <w:tab/>
      </w:r>
      <w:r w:rsidRPr="00D51B59">
        <w:rPr>
          <w:rFonts w:ascii="Arial" w:eastAsia="Times New Roman" w:hAnsi="Arial" w:cs="Arial"/>
          <w:sz w:val="20"/>
          <w:szCs w:val="20"/>
          <w:lang w:eastAsia="pl-PL"/>
        </w:rPr>
        <w:tab/>
      </w:r>
      <w:r w:rsidRPr="00D51B59">
        <w:rPr>
          <w:rFonts w:ascii="Arial" w:eastAsia="Times New Roman" w:hAnsi="Arial" w:cs="Arial"/>
          <w:sz w:val="20"/>
          <w:szCs w:val="20"/>
          <w:lang w:eastAsia="pl-PL"/>
        </w:rPr>
        <w:tab/>
        <w:t>C =  ---------------------------  x 100 pkt.  x  60 %</w:t>
      </w:r>
    </w:p>
    <w:p w:rsidR="0047400E" w:rsidRPr="00D51B59" w:rsidRDefault="0047400E" w:rsidP="0047400E">
      <w:pPr>
        <w:tabs>
          <w:tab w:val="num" w:pos="720"/>
        </w:tabs>
        <w:spacing w:after="120" w:line="240" w:lineRule="auto"/>
        <w:ind w:left="720" w:hanging="720"/>
        <w:rPr>
          <w:rFonts w:ascii="Arial" w:eastAsia="Times New Roman" w:hAnsi="Arial" w:cs="Arial"/>
          <w:sz w:val="20"/>
          <w:szCs w:val="20"/>
          <w:vertAlign w:val="superscript"/>
          <w:lang w:eastAsia="pl-PL"/>
        </w:rPr>
      </w:pPr>
      <w:r w:rsidRPr="00D51B59">
        <w:rPr>
          <w:rFonts w:ascii="Arial" w:eastAsia="Times New Roman" w:hAnsi="Arial" w:cs="Arial"/>
          <w:sz w:val="20"/>
          <w:szCs w:val="20"/>
          <w:lang w:eastAsia="pl-PL"/>
        </w:rPr>
        <w:tab/>
      </w:r>
      <w:r w:rsidRPr="00D51B59">
        <w:rPr>
          <w:rFonts w:ascii="Arial" w:eastAsia="Times New Roman" w:hAnsi="Arial" w:cs="Arial"/>
          <w:sz w:val="20"/>
          <w:szCs w:val="20"/>
          <w:lang w:eastAsia="pl-PL"/>
        </w:rPr>
        <w:tab/>
      </w:r>
      <w:r w:rsidRPr="00D51B59">
        <w:rPr>
          <w:rFonts w:ascii="Arial" w:eastAsia="Times New Roman" w:hAnsi="Arial" w:cs="Arial"/>
          <w:sz w:val="20"/>
          <w:szCs w:val="20"/>
          <w:lang w:eastAsia="pl-PL"/>
        </w:rPr>
        <w:tab/>
      </w:r>
      <w:r w:rsidRPr="00D51B59">
        <w:rPr>
          <w:rFonts w:ascii="Arial" w:eastAsia="Times New Roman" w:hAnsi="Arial" w:cs="Arial"/>
          <w:sz w:val="20"/>
          <w:szCs w:val="20"/>
          <w:lang w:eastAsia="pl-PL"/>
        </w:rPr>
        <w:tab/>
      </w:r>
      <w:r w:rsidRPr="00D51B59">
        <w:rPr>
          <w:rFonts w:ascii="Arial" w:eastAsia="Times New Roman" w:hAnsi="Arial" w:cs="Arial"/>
          <w:sz w:val="20"/>
          <w:szCs w:val="20"/>
          <w:lang w:eastAsia="pl-PL"/>
        </w:rPr>
        <w:tab/>
      </w:r>
      <w:r w:rsidRPr="00D51B59">
        <w:rPr>
          <w:rFonts w:ascii="Arial" w:eastAsia="Times New Roman" w:hAnsi="Arial" w:cs="Arial"/>
          <w:sz w:val="20"/>
          <w:szCs w:val="20"/>
          <w:vertAlign w:val="superscript"/>
          <w:lang w:eastAsia="pl-PL"/>
        </w:rPr>
        <w:t>cena ocenianej oferty</w:t>
      </w:r>
    </w:p>
    <w:p w:rsidR="0047400E" w:rsidRPr="00D51B59" w:rsidRDefault="0047400E" w:rsidP="0047400E">
      <w:pPr>
        <w:spacing w:after="0" w:line="240" w:lineRule="auto"/>
        <w:ind w:left="1800"/>
        <w:jc w:val="both"/>
        <w:rPr>
          <w:rFonts w:ascii="Arial" w:eastAsia="Times New Roman" w:hAnsi="Arial" w:cs="Arial"/>
          <w:sz w:val="20"/>
          <w:szCs w:val="20"/>
          <w:lang w:eastAsia="pl-PL"/>
        </w:rPr>
      </w:pPr>
      <w:r w:rsidRPr="00D51B59">
        <w:rPr>
          <w:rFonts w:ascii="Arial" w:eastAsia="Times New Roman" w:hAnsi="Arial" w:cs="Arial"/>
          <w:sz w:val="20"/>
          <w:szCs w:val="20"/>
          <w:lang w:eastAsia="pl-PL"/>
        </w:rPr>
        <w:t>Kryterium 2 – okres gwarancji: waga kryterium – 40 %</w:t>
      </w:r>
    </w:p>
    <w:p w:rsidR="0047400E" w:rsidRPr="00D51B59" w:rsidRDefault="0047400E" w:rsidP="0047400E">
      <w:pPr>
        <w:spacing w:after="0" w:line="240" w:lineRule="auto"/>
        <w:ind w:left="1800"/>
        <w:jc w:val="both"/>
        <w:rPr>
          <w:rFonts w:ascii="Arial" w:eastAsia="Times New Roman" w:hAnsi="Arial" w:cs="Arial"/>
          <w:sz w:val="20"/>
          <w:szCs w:val="20"/>
          <w:lang w:eastAsia="pl-PL"/>
        </w:rPr>
      </w:pPr>
      <w:r w:rsidRPr="00D51B59">
        <w:rPr>
          <w:rFonts w:ascii="Arial" w:eastAsia="Times New Roman" w:hAnsi="Arial" w:cs="Arial"/>
          <w:sz w:val="20"/>
          <w:szCs w:val="20"/>
          <w:lang w:eastAsia="pl-PL"/>
        </w:rPr>
        <w:t xml:space="preserve">(Wymagane: minimalny okres </w:t>
      </w:r>
      <w:r w:rsidRPr="00D51B59">
        <w:rPr>
          <w:rFonts w:ascii="Arial" w:eastAsia="Times New Roman" w:hAnsi="Arial" w:cs="Arial"/>
          <w:color w:val="000000"/>
          <w:sz w:val="20"/>
          <w:szCs w:val="20"/>
          <w:lang w:eastAsia="pl-PL"/>
        </w:rPr>
        <w:t xml:space="preserve">gwarancji </w:t>
      </w:r>
      <w:r w:rsidRPr="00D51B59">
        <w:rPr>
          <w:rFonts w:ascii="Arial" w:eastAsia="Times New Roman" w:hAnsi="Arial" w:cs="Arial"/>
          <w:b/>
          <w:color w:val="000000"/>
          <w:sz w:val="20"/>
          <w:szCs w:val="20"/>
          <w:lang w:eastAsia="pl-PL"/>
        </w:rPr>
        <w:t>36</w:t>
      </w:r>
      <w:r w:rsidRPr="00D51B59">
        <w:rPr>
          <w:rFonts w:ascii="Arial" w:eastAsia="Times New Roman" w:hAnsi="Arial" w:cs="Arial"/>
          <w:color w:val="000000"/>
          <w:sz w:val="20"/>
          <w:szCs w:val="20"/>
          <w:lang w:eastAsia="pl-PL"/>
        </w:rPr>
        <w:t xml:space="preserve"> miesięcy, maksymalny okres gwarancji, który uwzględni zamawiający dla potrzeb oceny to </w:t>
      </w:r>
      <w:r w:rsidRPr="00D51B59">
        <w:rPr>
          <w:rFonts w:ascii="Arial" w:eastAsia="Times New Roman" w:hAnsi="Arial" w:cs="Arial"/>
          <w:b/>
          <w:color w:val="000000"/>
          <w:sz w:val="20"/>
          <w:szCs w:val="20"/>
          <w:lang w:eastAsia="pl-PL"/>
        </w:rPr>
        <w:t>60</w:t>
      </w:r>
      <w:r w:rsidRPr="00D51B59">
        <w:rPr>
          <w:rFonts w:ascii="Arial" w:eastAsia="Times New Roman" w:hAnsi="Arial" w:cs="Arial"/>
          <w:color w:val="000000"/>
          <w:sz w:val="20"/>
          <w:szCs w:val="20"/>
          <w:lang w:eastAsia="pl-PL"/>
        </w:rPr>
        <w:t xml:space="preserve"> miesięcy. W</w:t>
      </w:r>
      <w:r w:rsidRPr="00D51B59">
        <w:rPr>
          <w:rFonts w:ascii="Arial" w:eastAsia="Times New Roman" w:hAnsi="Arial" w:cs="Arial"/>
          <w:sz w:val="20"/>
          <w:szCs w:val="20"/>
          <w:lang w:eastAsia="pl-PL"/>
        </w:rPr>
        <w:t xml:space="preserve"> przypadku ofert z dłuższym okresem gwarancji, do ich oceny zostanie przyjęty okres 60 miesięcy gwarancji)</w:t>
      </w:r>
    </w:p>
    <w:p w:rsidR="0047400E" w:rsidRPr="00D51B59" w:rsidRDefault="0047400E" w:rsidP="0047400E">
      <w:pPr>
        <w:spacing w:after="120" w:line="240" w:lineRule="auto"/>
        <w:ind w:left="1860"/>
        <w:rPr>
          <w:rFonts w:ascii="Arial" w:eastAsia="Times New Roman" w:hAnsi="Arial" w:cs="Arial"/>
          <w:sz w:val="20"/>
          <w:szCs w:val="20"/>
          <w:vertAlign w:val="subscript"/>
          <w:lang w:eastAsia="pl-PL"/>
        </w:rPr>
      </w:pPr>
      <w:r w:rsidRPr="00D51B59">
        <w:rPr>
          <w:rFonts w:ascii="Arial" w:eastAsia="Times New Roman" w:hAnsi="Arial" w:cs="Arial"/>
          <w:sz w:val="20"/>
          <w:szCs w:val="20"/>
          <w:vertAlign w:val="subscript"/>
          <w:lang w:eastAsia="pl-PL"/>
        </w:rPr>
        <w:t xml:space="preserve">                                        okres gwarancji badanej oferty</w:t>
      </w:r>
    </w:p>
    <w:p w:rsidR="0047400E" w:rsidRPr="00D51B59" w:rsidRDefault="0047400E" w:rsidP="0047400E">
      <w:pPr>
        <w:spacing w:after="120" w:line="240" w:lineRule="auto"/>
        <w:ind w:left="1860"/>
        <w:rPr>
          <w:rFonts w:ascii="Arial" w:eastAsia="Times New Roman" w:hAnsi="Arial" w:cs="Arial"/>
          <w:sz w:val="20"/>
          <w:szCs w:val="20"/>
          <w:lang w:eastAsia="pl-PL"/>
        </w:rPr>
      </w:pPr>
      <w:r w:rsidRPr="00D51B59">
        <w:rPr>
          <w:rFonts w:ascii="Arial" w:eastAsia="Times New Roman" w:hAnsi="Arial" w:cs="Arial"/>
          <w:sz w:val="20"/>
          <w:szCs w:val="20"/>
          <w:lang w:eastAsia="pl-PL"/>
        </w:rPr>
        <w:tab/>
      </w:r>
      <w:r w:rsidRPr="00D51B59">
        <w:rPr>
          <w:rFonts w:ascii="Arial" w:eastAsia="Times New Roman" w:hAnsi="Arial" w:cs="Arial"/>
          <w:sz w:val="20"/>
          <w:szCs w:val="20"/>
          <w:lang w:eastAsia="pl-PL"/>
        </w:rPr>
        <w:tab/>
        <w:t>G =  ---------------------------  x 100 pkt.  x 40 %</w:t>
      </w:r>
    </w:p>
    <w:p w:rsidR="0047400E" w:rsidRPr="00D51B59" w:rsidRDefault="0047400E" w:rsidP="0047400E">
      <w:pPr>
        <w:spacing w:after="120" w:line="240" w:lineRule="auto"/>
        <w:ind w:left="1860"/>
        <w:rPr>
          <w:rFonts w:ascii="Arial" w:eastAsia="Times New Roman" w:hAnsi="Arial" w:cs="Arial"/>
          <w:sz w:val="20"/>
          <w:szCs w:val="20"/>
          <w:vertAlign w:val="superscript"/>
          <w:lang w:eastAsia="pl-PL"/>
        </w:rPr>
      </w:pPr>
      <w:r w:rsidRPr="00D51B59">
        <w:rPr>
          <w:rFonts w:ascii="Arial" w:eastAsia="Times New Roman" w:hAnsi="Arial" w:cs="Arial"/>
          <w:sz w:val="20"/>
          <w:szCs w:val="20"/>
          <w:lang w:eastAsia="pl-PL"/>
        </w:rPr>
        <w:tab/>
      </w:r>
      <w:r w:rsidRPr="00D51B59">
        <w:rPr>
          <w:rFonts w:ascii="Arial" w:eastAsia="Times New Roman" w:hAnsi="Arial" w:cs="Arial"/>
          <w:sz w:val="20"/>
          <w:szCs w:val="20"/>
          <w:lang w:eastAsia="pl-PL"/>
        </w:rPr>
        <w:tab/>
      </w:r>
      <w:r w:rsidRPr="00D51B59">
        <w:rPr>
          <w:rFonts w:ascii="Arial" w:eastAsia="Times New Roman" w:hAnsi="Arial" w:cs="Arial"/>
          <w:sz w:val="20"/>
          <w:szCs w:val="20"/>
          <w:vertAlign w:val="superscript"/>
          <w:lang w:eastAsia="pl-PL"/>
        </w:rPr>
        <w:t>najdłuższy oferowany  okres gwarancji</w:t>
      </w:r>
    </w:p>
    <w:p w:rsidR="0047400E" w:rsidRPr="00D51B59" w:rsidRDefault="0047400E" w:rsidP="0047400E">
      <w:pPr>
        <w:spacing w:after="120" w:line="240" w:lineRule="auto"/>
        <w:ind w:left="1860"/>
        <w:rPr>
          <w:rFonts w:ascii="Arial" w:eastAsia="Times New Roman" w:hAnsi="Arial" w:cs="Arial"/>
          <w:sz w:val="20"/>
          <w:szCs w:val="20"/>
          <w:lang w:eastAsia="pl-PL"/>
        </w:rPr>
      </w:pPr>
      <w:r w:rsidRPr="00D51B59">
        <w:rPr>
          <w:rFonts w:ascii="Arial" w:eastAsia="Times New Roman" w:hAnsi="Arial" w:cs="Arial"/>
          <w:b/>
          <w:sz w:val="20"/>
          <w:szCs w:val="20"/>
          <w:lang w:eastAsia="pl-PL"/>
        </w:rPr>
        <w:t xml:space="preserve">Brak określenia w formularzu oferty okresu gwarancji skutkuje odrzuceniem oferty.       </w:t>
      </w:r>
    </w:p>
    <w:p w:rsidR="0047400E" w:rsidRPr="00D51B59" w:rsidRDefault="00285296" w:rsidP="00285296">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26.3. </w:t>
      </w:r>
      <w:r w:rsidR="0047400E" w:rsidRPr="00D51B59">
        <w:rPr>
          <w:rFonts w:ascii="Arial" w:eastAsia="Times New Roman" w:hAnsi="Arial" w:cs="Arial"/>
          <w:sz w:val="20"/>
          <w:szCs w:val="20"/>
          <w:lang w:eastAsia="pl-PL"/>
        </w:rPr>
        <w:t xml:space="preserve">Za najkorzystniejszą zostanie uznana oferta, która uzyska łącznie najwyższą liczbę punktów,   </w:t>
      </w:r>
    </w:p>
    <w:p w:rsidR="0047400E" w:rsidRPr="00D51B59" w:rsidRDefault="0047400E" w:rsidP="0047400E">
      <w:pPr>
        <w:spacing w:after="0" w:line="240" w:lineRule="auto"/>
        <w:ind w:left="480"/>
        <w:jc w:val="both"/>
        <w:rPr>
          <w:rFonts w:ascii="Arial" w:eastAsia="Times New Roman" w:hAnsi="Arial" w:cs="Arial"/>
          <w:sz w:val="20"/>
          <w:szCs w:val="20"/>
          <w:lang w:eastAsia="pl-PL"/>
        </w:rPr>
      </w:pPr>
      <w:r w:rsidRPr="00D51B59">
        <w:rPr>
          <w:rFonts w:ascii="Arial" w:eastAsia="Times New Roman" w:hAnsi="Arial" w:cs="Arial"/>
          <w:sz w:val="20"/>
          <w:szCs w:val="20"/>
          <w:lang w:eastAsia="pl-PL"/>
        </w:rPr>
        <w:t xml:space="preserve"> obliczoną wg wzoru: P = C + G.</w:t>
      </w:r>
    </w:p>
    <w:p w:rsidR="0047400E" w:rsidRPr="00D51B59" w:rsidRDefault="0047400E" w:rsidP="0047400E">
      <w:pPr>
        <w:spacing w:after="0" w:line="240" w:lineRule="auto"/>
        <w:ind w:left="480"/>
        <w:jc w:val="both"/>
        <w:rPr>
          <w:rFonts w:ascii="Arial" w:eastAsia="Times New Roman" w:hAnsi="Arial" w:cs="Arial"/>
          <w:sz w:val="20"/>
          <w:szCs w:val="20"/>
          <w:lang w:eastAsia="pl-PL"/>
        </w:rPr>
      </w:pPr>
      <w:r w:rsidRPr="00D51B59">
        <w:rPr>
          <w:rFonts w:ascii="Arial" w:eastAsia="Times New Roman" w:hAnsi="Arial" w:cs="Arial"/>
          <w:sz w:val="20"/>
          <w:szCs w:val="20"/>
          <w:lang w:eastAsia="pl-PL"/>
        </w:rPr>
        <w:t xml:space="preserve"> Gdzie </w:t>
      </w:r>
    </w:p>
    <w:p w:rsidR="0047400E" w:rsidRPr="00D51B59" w:rsidRDefault="0047400E" w:rsidP="0047400E">
      <w:pPr>
        <w:spacing w:after="0" w:line="240" w:lineRule="auto"/>
        <w:ind w:left="480"/>
        <w:jc w:val="both"/>
        <w:rPr>
          <w:rFonts w:ascii="Arial" w:eastAsia="Times New Roman" w:hAnsi="Arial" w:cs="Arial"/>
          <w:sz w:val="20"/>
          <w:szCs w:val="20"/>
          <w:lang w:eastAsia="pl-PL"/>
        </w:rPr>
      </w:pPr>
      <w:r w:rsidRPr="00D51B59">
        <w:rPr>
          <w:rFonts w:ascii="Arial" w:eastAsia="Times New Roman" w:hAnsi="Arial" w:cs="Arial"/>
          <w:sz w:val="20"/>
          <w:szCs w:val="20"/>
          <w:lang w:eastAsia="pl-PL"/>
        </w:rPr>
        <w:t xml:space="preserve"> P - łączna liczba punktów uzyskana przez badaną ofertę</w:t>
      </w:r>
    </w:p>
    <w:p w:rsidR="0047400E" w:rsidRPr="00D51B59" w:rsidRDefault="0047400E" w:rsidP="0047400E">
      <w:pPr>
        <w:spacing w:after="0" w:line="240" w:lineRule="auto"/>
        <w:ind w:left="480"/>
        <w:jc w:val="both"/>
        <w:rPr>
          <w:rFonts w:ascii="Arial" w:eastAsia="Times New Roman" w:hAnsi="Arial" w:cs="Arial"/>
          <w:sz w:val="20"/>
          <w:szCs w:val="20"/>
          <w:lang w:eastAsia="pl-PL"/>
        </w:rPr>
      </w:pPr>
      <w:r w:rsidRPr="00D51B59">
        <w:rPr>
          <w:rFonts w:ascii="Arial" w:eastAsia="Times New Roman" w:hAnsi="Arial" w:cs="Arial"/>
          <w:sz w:val="20"/>
          <w:szCs w:val="20"/>
          <w:lang w:eastAsia="pl-PL"/>
        </w:rPr>
        <w:t xml:space="preserve"> C – liczba punktów uzyskana przez badaną ofertę  w kryterium „ cena oferty”</w:t>
      </w:r>
    </w:p>
    <w:p w:rsidR="0047400E" w:rsidRPr="00D51B59" w:rsidRDefault="0047400E" w:rsidP="0047400E">
      <w:pPr>
        <w:spacing w:after="0" w:line="240" w:lineRule="auto"/>
        <w:ind w:left="480"/>
        <w:jc w:val="both"/>
        <w:rPr>
          <w:rFonts w:ascii="Arial" w:eastAsia="Times New Roman" w:hAnsi="Arial" w:cs="Arial"/>
          <w:sz w:val="20"/>
          <w:szCs w:val="20"/>
          <w:lang w:eastAsia="pl-PL"/>
        </w:rPr>
      </w:pPr>
      <w:r w:rsidRPr="00D51B59">
        <w:rPr>
          <w:rFonts w:ascii="Arial" w:eastAsia="Times New Roman" w:hAnsi="Arial" w:cs="Arial"/>
          <w:sz w:val="20"/>
          <w:szCs w:val="20"/>
          <w:lang w:eastAsia="pl-PL"/>
        </w:rPr>
        <w:t xml:space="preserve"> G – liczba punktów uzyskana przez badaną ofertę w kryterium „okres gwarancji”</w:t>
      </w:r>
    </w:p>
    <w:p w:rsidR="0047400E" w:rsidRPr="00D51B59" w:rsidRDefault="0047400E" w:rsidP="0047400E">
      <w:pPr>
        <w:spacing w:after="0" w:line="240" w:lineRule="auto"/>
        <w:ind w:left="480"/>
        <w:jc w:val="both"/>
        <w:rPr>
          <w:rFonts w:ascii="Arial" w:eastAsia="Times New Roman" w:hAnsi="Arial" w:cs="Arial"/>
          <w:sz w:val="20"/>
          <w:szCs w:val="20"/>
          <w:lang w:eastAsia="pl-PL"/>
        </w:rPr>
      </w:pPr>
      <w:r w:rsidRPr="00D51B59">
        <w:rPr>
          <w:rFonts w:ascii="Arial" w:eastAsia="Times New Roman" w:hAnsi="Arial" w:cs="Arial"/>
          <w:sz w:val="20"/>
          <w:szCs w:val="20"/>
          <w:lang w:eastAsia="pl-PL"/>
        </w:rPr>
        <w:t>Uzyskana z wyliczenia ilość punktów zostanie ostatecznie ustalona do 2 miejsca po przecinku z zachowaniem zaokrągleń matematycznych.</w:t>
      </w:r>
    </w:p>
    <w:p w:rsidR="0047400E" w:rsidRPr="00D51B59" w:rsidRDefault="0047400E" w:rsidP="0047400E">
      <w:pPr>
        <w:spacing w:after="0" w:line="240" w:lineRule="auto"/>
        <w:ind w:left="480"/>
        <w:jc w:val="both"/>
        <w:rPr>
          <w:rFonts w:ascii="Arial" w:eastAsia="Times New Roman" w:hAnsi="Arial" w:cs="Arial"/>
          <w:sz w:val="20"/>
          <w:szCs w:val="20"/>
          <w:lang w:eastAsia="pl-PL"/>
        </w:rPr>
      </w:pPr>
    </w:p>
    <w:p w:rsidR="0047400E" w:rsidRPr="00D51B59" w:rsidRDefault="00285296" w:rsidP="0047400E">
      <w:pPr>
        <w:tabs>
          <w:tab w:val="num" w:pos="720"/>
        </w:tabs>
        <w:spacing w:after="120" w:line="240" w:lineRule="auto"/>
        <w:ind w:left="720" w:hanging="720"/>
        <w:jc w:val="both"/>
        <w:rPr>
          <w:rFonts w:ascii="Arial" w:eastAsia="Times New Roman" w:hAnsi="Arial" w:cs="Arial"/>
          <w:color w:val="000000"/>
          <w:sz w:val="20"/>
          <w:szCs w:val="20"/>
          <w:highlight w:val="magenta"/>
          <w:lang w:eastAsia="pl-PL"/>
        </w:rPr>
      </w:pPr>
      <w:r>
        <w:rPr>
          <w:rFonts w:ascii="Arial" w:eastAsia="Times New Roman" w:hAnsi="Arial" w:cs="Arial"/>
          <w:b/>
          <w:color w:val="000000"/>
          <w:sz w:val="20"/>
          <w:szCs w:val="20"/>
          <w:lang w:eastAsia="pl-PL"/>
        </w:rPr>
        <w:t>26</w:t>
      </w:r>
      <w:r w:rsidR="0047400E" w:rsidRPr="00D51B59">
        <w:rPr>
          <w:rFonts w:ascii="Arial" w:eastAsia="Times New Roman" w:hAnsi="Arial" w:cs="Arial"/>
          <w:b/>
          <w:color w:val="000000"/>
          <w:sz w:val="20"/>
          <w:szCs w:val="20"/>
          <w:lang w:eastAsia="pl-PL"/>
        </w:rPr>
        <w:t>.4.</w:t>
      </w:r>
      <w:r w:rsidR="0047400E" w:rsidRPr="00D51B59">
        <w:rPr>
          <w:rFonts w:ascii="Arial" w:eastAsia="Times New Roman" w:hAnsi="Arial" w:cs="Arial"/>
          <w:color w:val="000000"/>
          <w:sz w:val="20"/>
          <w:szCs w:val="20"/>
          <w:lang w:eastAsia="pl-PL"/>
        </w:rPr>
        <w:t xml:space="preserve"> Zamawiający uzna za najkorzystniejszą ofertę  tego Wykonawcy, który na tym etapie postępowania nie podlegał wykluczeniu, a jego oferta nie podlega odrzuceniu i przyznana została mu najkorzystniejsza punktacja łączna obliczona wg obowiązujących kryteriów. </w:t>
      </w:r>
    </w:p>
    <w:p w:rsidR="0047400E" w:rsidRPr="00D51B59" w:rsidRDefault="00285296" w:rsidP="0047400E">
      <w:pPr>
        <w:tabs>
          <w:tab w:val="num" w:pos="720"/>
        </w:tabs>
        <w:spacing w:after="0" w:line="240" w:lineRule="auto"/>
        <w:ind w:left="720" w:hanging="720"/>
        <w:jc w:val="both"/>
        <w:rPr>
          <w:rFonts w:ascii="Arial" w:eastAsia="Times New Roman" w:hAnsi="Arial" w:cs="Arial"/>
          <w:color w:val="000000"/>
          <w:sz w:val="20"/>
          <w:szCs w:val="20"/>
          <w:lang w:eastAsia="pl-PL"/>
        </w:rPr>
      </w:pPr>
      <w:r>
        <w:rPr>
          <w:rFonts w:ascii="Arial" w:eastAsia="Times New Roman" w:hAnsi="Arial" w:cs="Arial"/>
          <w:b/>
          <w:color w:val="000000"/>
          <w:sz w:val="20"/>
          <w:szCs w:val="20"/>
          <w:lang w:eastAsia="pl-PL"/>
        </w:rPr>
        <w:t>26</w:t>
      </w:r>
      <w:r w:rsidR="0047400E" w:rsidRPr="00D51B59">
        <w:rPr>
          <w:rFonts w:ascii="Arial" w:eastAsia="Times New Roman" w:hAnsi="Arial" w:cs="Arial"/>
          <w:b/>
          <w:color w:val="000000"/>
          <w:sz w:val="20"/>
          <w:szCs w:val="20"/>
          <w:lang w:eastAsia="pl-PL"/>
        </w:rPr>
        <w:t>.5.</w:t>
      </w:r>
      <w:r w:rsidR="0047400E" w:rsidRPr="00D51B59">
        <w:rPr>
          <w:rFonts w:ascii="Arial" w:eastAsia="Times New Roman" w:hAnsi="Arial" w:cs="Arial"/>
          <w:color w:val="000000"/>
          <w:sz w:val="20"/>
          <w:szCs w:val="20"/>
          <w:lang w:eastAsia="pl-PL"/>
        </w:rPr>
        <w:tab/>
      </w:r>
      <w:r w:rsidR="0047400E" w:rsidRPr="00D51B59">
        <w:rPr>
          <w:rFonts w:ascii="Arial" w:eastAsia="Times New Roman" w:hAnsi="Arial" w:cs="Arial"/>
          <w:bCs/>
          <w:sz w:val="20"/>
          <w:szCs w:val="20"/>
          <w:lang w:eastAsia="pl-PL"/>
        </w:rP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rsidR="0047400E" w:rsidRPr="00D51B59" w:rsidRDefault="0047400E" w:rsidP="0047400E">
      <w:pPr>
        <w:tabs>
          <w:tab w:val="num" w:pos="720"/>
        </w:tabs>
        <w:spacing w:after="120" w:line="240" w:lineRule="auto"/>
        <w:ind w:left="720" w:hanging="720"/>
        <w:jc w:val="both"/>
        <w:rPr>
          <w:rFonts w:ascii="Arial" w:eastAsia="Times New Roman" w:hAnsi="Arial" w:cs="Arial"/>
          <w:strike/>
          <w:color w:val="000000"/>
          <w:sz w:val="20"/>
          <w:szCs w:val="20"/>
          <w:lang w:eastAsia="pl-PL"/>
        </w:rPr>
      </w:pPr>
    </w:p>
    <w:p w:rsidR="0047400E" w:rsidRPr="00D51B59" w:rsidRDefault="00285296" w:rsidP="0047400E">
      <w:pPr>
        <w:tabs>
          <w:tab w:val="num" w:pos="720"/>
        </w:tabs>
        <w:spacing w:after="120" w:line="240" w:lineRule="auto"/>
        <w:ind w:left="720" w:hanging="720"/>
        <w:jc w:val="both"/>
        <w:rPr>
          <w:rFonts w:ascii="Arial" w:eastAsia="Times New Roman" w:hAnsi="Arial" w:cs="Arial"/>
          <w:b/>
          <w:color w:val="000000"/>
          <w:sz w:val="20"/>
          <w:szCs w:val="20"/>
          <w:lang w:eastAsia="pl-PL"/>
        </w:rPr>
      </w:pPr>
      <w:r>
        <w:rPr>
          <w:rFonts w:ascii="Arial" w:eastAsia="Times New Roman" w:hAnsi="Arial" w:cs="Arial"/>
          <w:b/>
          <w:color w:val="000000"/>
          <w:sz w:val="20"/>
          <w:szCs w:val="20"/>
          <w:lang w:eastAsia="pl-PL"/>
        </w:rPr>
        <w:t>27</w:t>
      </w:r>
      <w:r w:rsidR="0047400E" w:rsidRPr="00D51B59">
        <w:rPr>
          <w:rFonts w:ascii="Arial" w:eastAsia="Times New Roman" w:hAnsi="Arial" w:cs="Arial"/>
          <w:b/>
          <w:color w:val="000000"/>
          <w:sz w:val="20"/>
          <w:szCs w:val="20"/>
          <w:lang w:eastAsia="pl-PL"/>
        </w:rPr>
        <w:t>.</w:t>
      </w:r>
      <w:r w:rsidR="0047400E" w:rsidRPr="00D51B59">
        <w:rPr>
          <w:rFonts w:ascii="Arial" w:eastAsia="Times New Roman" w:hAnsi="Arial" w:cs="Arial"/>
          <w:b/>
          <w:color w:val="000000"/>
          <w:sz w:val="20"/>
          <w:szCs w:val="20"/>
          <w:lang w:eastAsia="pl-PL"/>
        </w:rPr>
        <w:tab/>
        <w:t>Wybór oferty i zawiadomienie o wyniku postępowania.</w:t>
      </w:r>
    </w:p>
    <w:p w:rsidR="0047400E" w:rsidRPr="00D51B59" w:rsidRDefault="00285296" w:rsidP="0047400E">
      <w:pPr>
        <w:tabs>
          <w:tab w:val="num" w:pos="720"/>
        </w:tabs>
        <w:spacing w:after="0" w:line="240" w:lineRule="auto"/>
        <w:ind w:left="720" w:hanging="720"/>
        <w:jc w:val="both"/>
        <w:rPr>
          <w:rFonts w:ascii="Arial" w:eastAsia="Times New Roman" w:hAnsi="Arial" w:cs="Arial"/>
          <w:color w:val="000000"/>
          <w:sz w:val="20"/>
          <w:szCs w:val="20"/>
          <w:lang w:eastAsia="pl-PL"/>
        </w:rPr>
      </w:pPr>
      <w:r>
        <w:rPr>
          <w:rFonts w:ascii="Arial" w:eastAsia="Times New Roman" w:hAnsi="Arial" w:cs="Arial"/>
          <w:b/>
          <w:color w:val="000000"/>
          <w:sz w:val="20"/>
          <w:szCs w:val="20"/>
          <w:lang w:eastAsia="pl-PL"/>
        </w:rPr>
        <w:t>27</w:t>
      </w:r>
      <w:r w:rsidR="0047400E" w:rsidRPr="00D51B59">
        <w:rPr>
          <w:rFonts w:ascii="Arial" w:eastAsia="Times New Roman" w:hAnsi="Arial" w:cs="Arial"/>
          <w:b/>
          <w:color w:val="000000"/>
          <w:sz w:val="20"/>
          <w:szCs w:val="20"/>
          <w:lang w:eastAsia="pl-PL"/>
        </w:rPr>
        <w:t>.1.</w:t>
      </w:r>
      <w:r w:rsidR="0047400E" w:rsidRPr="00D51B59">
        <w:rPr>
          <w:rFonts w:ascii="Arial" w:eastAsia="Times New Roman" w:hAnsi="Arial" w:cs="Arial"/>
          <w:color w:val="000000"/>
          <w:sz w:val="20"/>
          <w:szCs w:val="20"/>
          <w:lang w:eastAsia="pl-PL"/>
        </w:rPr>
        <w:tab/>
        <w:t>Przy dokonywaniu wyboru oferty najkorzystniejszej Zamawiający stosował będzie wyłącznie zasady i kryteria określone w SIWZ.</w:t>
      </w:r>
    </w:p>
    <w:p w:rsidR="0047400E" w:rsidRPr="00D51B59" w:rsidRDefault="00285296" w:rsidP="0047400E">
      <w:pPr>
        <w:autoSpaceDE w:val="0"/>
        <w:autoSpaceDN w:val="0"/>
        <w:adjustRightInd w:val="0"/>
        <w:spacing w:line="254" w:lineRule="auto"/>
        <w:ind w:left="709" w:hanging="709"/>
        <w:jc w:val="both"/>
        <w:rPr>
          <w:rFonts w:ascii="Arial" w:eastAsia="Calibri" w:hAnsi="Arial" w:cs="Arial"/>
          <w:color w:val="000000"/>
          <w:sz w:val="20"/>
          <w:szCs w:val="20"/>
        </w:rPr>
      </w:pPr>
      <w:r>
        <w:rPr>
          <w:rFonts w:ascii="Arial" w:eastAsia="Calibri" w:hAnsi="Arial" w:cs="Arial"/>
          <w:b/>
          <w:color w:val="000000"/>
          <w:sz w:val="20"/>
          <w:szCs w:val="20"/>
        </w:rPr>
        <w:t>27</w:t>
      </w:r>
      <w:r w:rsidR="0047400E" w:rsidRPr="00D51B59">
        <w:rPr>
          <w:rFonts w:ascii="Arial" w:eastAsia="Calibri" w:hAnsi="Arial" w:cs="Arial"/>
          <w:b/>
          <w:color w:val="000000"/>
          <w:sz w:val="20"/>
          <w:szCs w:val="20"/>
        </w:rPr>
        <w:t>.2.</w:t>
      </w:r>
      <w:r w:rsidR="0047400E" w:rsidRPr="00D51B59">
        <w:rPr>
          <w:rFonts w:ascii="Arial" w:eastAsia="Calibri" w:hAnsi="Arial" w:cs="Arial"/>
          <w:color w:val="000000"/>
          <w:sz w:val="20"/>
          <w:szCs w:val="20"/>
        </w:rPr>
        <w:tab/>
      </w:r>
      <w:r w:rsidR="0047400E" w:rsidRPr="00D51B59">
        <w:rPr>
          <w:rFonts w:ascii="Arial" w:eastAsia="Calibri" w:hAnsi="Arial" w:cs="Arial"/>
          <w:bCs/>
          <w:sz w:val="20"/>
          <w:szCs w:val="20"/>
        </w:rPr>
        <w:t>Zamawiający najpierw dokona oceny ofert, a następnie zbada, czy Wykonawca, którego oferta została oceniona jako najkorzystniejsza, nie podlega wykluczeniu oraz spełnia warunki udziału w postępowaniu. Zamawiający udzieli zamówienia publicznego Wykonawcy, którego oferta w toku oceny ofert nie zostanie odrzucona i zostanie uznana za najkorzystniejszą, tzn. otrzyma największą liczbę punktów na podstawie kryteriów opisanych w SIWZ, z zastrzeżeniem pkt 27.5. oraz który nie zostanie wykluczony oraz spełnia warunki udziału w postępowaniu. Jeżeli jednak Wykonawca uchyla się od zawarcia umowy lub nie wnosi wymaganego zabezpieczenia umowy, Zamawiający może zbadać, czy nie podlega wykluczeniu oraz czy spełnia warunki udziału w postępowaniu Wykonawca, który złożył ofertę najwyżej ocenioną spośród pozostałych ofert.</w:t>
      </w:r>
      <w:r w:rsidR="0047400E" w:rsidRPr="00D51B59">
        <w:rPr>
          <w:rFonts w:ascii="Arial" w:eastAsia="Calibri" w:hAnsi="Arial" w:cs="Arial"/>
          <w:color w:val="000000"/>
          <w:sz w:val="20"/>
          <w:szCs w:val="20"/>
        </w:rPr>
        <w:t>.</w:t>
      </w:r>
    </w:p>
    <w:p w:rsidR="0047400E" w:rsidRPr="00D51B59" w:rsidRDefault="00285296" w:rsidP="0047400E">
      <w:pPr>
        <w:tabs>
          <w:tab w:val="num" w:pos="720"/>
        </w:tabs>
        <w:spacing w:after="0" w:line="240" w:lineRule="auto"/>
        <w:ind w:left="720" w:hanging="720"/>
        <w:jc w:val="both"/>
        <w:rPr>
          <w:rFonts w:ascii="Arial" w:eastAsia="Times New Roman" w:hAnsi="Arial" w:cs="Arial"/>
          <w:color w:val="000000"/>
          <w:sz w:val="20"/>
          <w:szCs w:val="20"/>
          <w:lang w:eastAsia="pl-PL"/>
        </w:rPr>
      </w:pPr>
      <w:r>
        <w:rPr>
          <w:rFonts w:ascii="Arial" w:eastAsia="Times New Roman" w:hAnsi="Arial" w:cs="Arial"/>
          <w:b/>
          <w:color w:val="000000"/>
          <w:sz w:val="20"/>
          <w:szCs w:val="20"/>
          <w:lang w:eastAsia="pl-PL"/>
        </w:rPr>
        <w:t>27</w:t>
      </w:r>
      <w:r w:rsidR="0047400E" w:rsidRPr="00D51B59">
        <w:rPr>
          <w:rFonts w:ascii="Arial" w:eastAsia="Times New Roman" w:hAnsi="Arial" w:cs="Arial"/>
          <w:b/>
          <w:color w:val="000000"/>
          <w:sz w:val="20"/>
          <w:szCs w:val="20"/>
          <w:lang w:eastAsia="pl-PL"/>
        </w:rPr>
        <w:t>.3.</w:t>
      </w:r>
      <w:r w:rsidR="0047400E" w:rsidRPr="00D51B59">
        <w:rPr>
          <w:rFonts w:ascii="Arial" w:eastAsia="Times New Roman" w:hAnsi="Arial" w:cs="Arial"/>
          <w:color w:val="000000"/>
          <w:sz w:val="20"/>
          <w:szCs w:val="20"/>
          <w:lang w:eastAsia="pl-PL"/>
        </w:rPr>
        <w:tab/>
        <w:t>Niezwłocznie po wyborze najkorzystniejszej oferty, Zamawiający zawiadomi Wykonawców, którzy złożyli oferty o :</w:t>
      </w:r>
    </w:p>
    <w:p w:rsidR="0047400E" w:rsidRPr="00D51B59" w:rsidRDefault="00285296" w:rsidP="0047400E">
      <w:pPr>
        <w:shd w:val="clear" w:color="auto" w:fill="FFFFFF"/>
        <w:tabs>
          <w:tab w:val="left" w:pos="720"/>
        </w:tabs>
        <w:spacing w:line="254" w:lineRule="auto"/>
        <w:ind w:left="720" w:hanging="720"/>
        <w:jc w:val="both"/>
        <w:rPr>
          <w:rFonts w:ascii="Arial" w:eastAsia="Calibri" w:hAnsi="Arial" w:cs="Arial"/>
          <w:noProof/>
          <w:sz w:val="20"/>
          <w:szCs w:val="20"/>
        </w:rPr>
      </w:pPr>
      <w:r>
        <w:rPr>
          <w:rFonts w:ascii="Arial" w:eastAsia="Calibri" w:hAnsi="Arial" w:cs="Arial"/>
          <w:b/>
          <w:noProof/>
          <w:sz w:val="20"/>
          <w:szCs w:val="20"/>
        </w:rPr>
        <w:t>27</w:t>
      </w:r>
      <w:r w:rsidR="0047400E" w:rsidRPr="00D51B59">
        <w:rPr>
          <w:rFonts w:ascii="Arial" w:eastAsia="Calibri" w:hAnsi="Arial" w:cs="Arial"/>
          <w:b/>
          <w:noProof/>
          <w:sz w:val="20"/>
          <w:szCs w:val="20"/>
        </w:rPr>
        <w:t>.3.1.</w:t>
      </w:r>
      <w:r w:rsidR="0047400E" w:rsidRPr="00D51B59">
        <w:rPr>
          <w:rFonts w:ascii="Arial" w:eastAsia="Calibri" w:hAnsi="Arial" w:cs="Arial"/>
          <w:bCs/>
          <w:sz w:val="20"/>
          <w:szCs w:val="20"/>
        </w:rPr>
        <w:t xml:space="preserve"> wyborze najkorzystniejszej oferty, podając nazwę albo imię i nazwisko, siedzibę albo miejsce zamieszkania i adres, jeżeli jest miejscem wykonywania działalności wykonawcy, którego ofertę </w:t>
      </w:r>
      <w:r w:rsidR="0047400E" w:rsidRPr="00D51B59">
        <w:rPr>
          <w:rFonts w:ascii="Arial" w:eastAsia="Calibri" w:hAnsi="Arial" w:cs="Arial"/>
          <w:bCs/>
          <w:sz w:val="20"/>
          <w:szCs w:val="20"/>
        </w:rPr>
        <w:lastRenderedPageBreak/>
        <w:t>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47400E" w:rsidRPr="00D51B59" w:rsidRDefault="00285296" w:rsidP="0047400E">
      <w:pPr>
        <w:shd w:val="clear" w:color="auto" w:fill="FFFFFF"/>
        <w:tabs>
          <w:tab w:val="left" w:pos="720"/>
        </w:tabs>
        <w:spacing w:line="254" w:lineRule="auto"/>
        <w:ind w:left="720" w:hanging="720"/>
        <w:jc w:val="both"/>
        <w:rPr>
          <w:rFonts w:ascii="Arial" w:eastAsia="Calibri" w:hAnsi="Arial" w:cs="Arial"/>
          <w:strike/>
          <w:noProof/>
          <w:sz w:val="20"/>
          <w:szCs w:val="20"/>
        </w:rPr>
      </w:pPr>
      <w:r>
        <w:rPr>
          <w:rFonts w:ascii="Arial" w:eastAsia="Calibri" w:hAnsi="Arial" w:cs="Arial"/>
          <w:b/>
          <w:noProof/>
          <w:sz w:val="20"/>
          <w:szCs w:val="20"/>
        </w:rPr>
        <w:t>27</w:t>
      </w:r>
      <w:r w:rsidR="0047400E" w:rsidRPr="00D51B59">
        <w:rPr>
          <w:rFonts w:ascii="Arial" w:eastAsia="Calibri" w:hAnsi="Arial" w:cs="Arial"/>
          <w:b/>
          <w:noProof/>
          <w:sz w:val="20"/>
          <w:szCs w:val="20"/>
        </w:rPr>
        <w:t>.3.2.</w:t>
      </w:r>
      <w:r w:rsidR="0047400E" w:rsidRPr="00D51B59">
        <w:rPr>
          <w:rFonts w:ascii="Arial" w:eastAsia="Calibri" w:hAnsi="Arial" w:cs="Arial"/>
          <w:bCs/>
          <w:sz w:val="20"/>
          <w:szCs w:val="20"/>
        </w:rPr>
        <w:t xml:space="preserve">wykonawcach, którzy zostali wykluczeni </w:t>
      </w:r>
      <w:r w:rsidR="0047400E" w:rsidRPr="00D51B59">
        <w:rPr>
          <w:rFonts w:ascii="Arial" w:eastAsia="Calibri" w:hAnsi="Arial" w:cs="Arial"/>
          <w:color w:val="000000"/>
          <w:sz w:val="20"/>
          <w:szCs w:val="20"/>
        </w:rPr>
        <w:t xml:space="preserve">z postępowania o udzielenie zamówienia, </w:t>
      </w:r>
    </w:p>
    <w:p w:rsidR="0047400E" w:rsidRPr="00285296" w:rsidRDefault="00B34FF5" w:rsidP="00B34FF5">
      <w:pPr>
        <w:spacing w:after="0" w:line="240" w:lineRule="auto"/>
        <w:jc w:val="both"/>
        <w:rPr>
          <w:rFonts w:ascii="Arial" w:eastAsia="Times New Roman" w:hAnsi="Arial" w:cs="Arial"/>
          <w:color w:val="000000"/>
          <w:sz w:val="20"/>
          <w:szCs w:val="20"/>
          <w:lang w:eastAsia="pl-PL"/>
        </w:rPr>
      </w:pPr>
      <w:r>
        <w:rPr>
          <w:rFonts w:ascii="Arial" w:eastAsia="Times New Roman" w:hAnsi="Arial" w:cs="Arial"/>
          <w:bCs/>
          <w:sz w:val="20"/>
          <w:szCs w:val="20"/>
          <w:lang w:eastAsia="pl-PL"/>
        </w:rPr>
        <w:t xml:space="preserve">27.3.3. </w:t>
      </w:r>
      <w:r w:rsidR="0047400E" w:rsidRPr="00285296">
        <w:rPr>
          <w:rFonts w:ascii="Arial" w:eastAsia="Times New Roman" w:hAnsi="Arial" w:cs="Arial"/>
          <w:bCs/>
          <w:sz w:val="20"/>
          <w:szCs w:val="20"/>
          <w:lang w:eastAsia="pl-PL"/>
        </w:rPr>
        <w:t>wykonawcach, których oferty zostały odrzucone,</w:t>
      </w:r>
      <w:r w:rsidR="00285296">
        <w:rPr>
          <w:rFonts w:ascii="Arial" w:eastAsia="Times New Roman" w:hAnsi="Arial" w:cs="Arial"/>
          <w:bCs/>
          <w:sz w:val="20"/>
          <w:szCs w:val="20"/>
          <w:lang w:eastAsia="pl-PL"/>
        </w:rPr>
        <w:t xml:space="preserve"> </w:t>
      </w:r>
      <w:r w:rsidR="00BE4884" w:rsidRPr="00285296">
        <w:rPr>
          <w:rFonts w:ascii="Arial" w:eastAsia="Times New Roman" w:hAnsi="Arial" w:cs="Arial"/>
          <w:bCs/>
          <w:sz w:val="20"/>
          <w:szCs w:val="20"/>
          <w:lang w:eastAsia="pl-PL"/>
        </w:rPr>
        <w:t xml:space="preserve">powodach odrzucenia oferty, a w </w:t>
      </w:r>
      <w:r>
        <w:rPr>
          <w:rFonts w:ascii="Arial" w:eastAsia="Times New Roman" w:hAnsi="Arial" w:cs="Arial"/>
          <w:bCs/>
          <w:sz w:val="20"/>
          <w:szCs w:val="20"/>
          <w:lang w:eastAsia="pl-PL"/>
        </w:rPr>
        <w:tab/>
      </w:r>
      <w:r w:rsidR="00BE4884" w:rsidRPr="00285296">
        <w:rPr>
          <w:rFonts w:ascii="Arial" w:eastAsia="Times New Roman" w:hAnsi="Arial" w:cs="Arial"/>
          <w:bCs/>
          <w:sz w:val="20"/>
          <w:szCs w:val="20"/>
          <w:lang w:eastAsia="pl-PL"/>
        </w:rPr>
        <w:t xml:space="preserve">przypadkach o których mowa w art. 89 ust 4 i 5 ustawy PZP, braku równoważności lub braku </w:t>
      </w:r>
      <w:r>
        <w:rPr>
          <w:rFonts w:ascii="Arial" w:eastAsia="Times New Roman" w:hAnsi="Arial" w:cs="Arial"/>
          <w:bCs/>
          <w:sz w:val="20"/>
          <w:szCs w:val="20"/>
          <w:lang w:eastAsia="pl-PL"/>
        </w:rPr>
        <w:tab/>
      </w:r>
      <w:r w:rsidR="00BE4884" w:rsidRPr="00285296">
        <w:rPr>
          <w:rFonts w:ascii="Arial" w:eastAsia="Times New Roman" w:hAnsi="Arial" w:cs="Arial"/>
          <w:bCs/>
          <w:sz w:val="20"/>
          <w:szCs w:val="20"/>
          <w:lang w:eastAsia="pl-PL"/>
        </w:rPr>
        <w:t>spełniania wymagań dotyczących wydajności i funkcjonalnoś</w:t>
      </w:r>
      <w:r w:rsidR="00285296">
        <w:rPr>
          <w:rFonts w:ascii="Arial" w:eastAsia="Times New Roman" w:hAnsi="Arial" w:cs="Arial"/>
          <w:bCs/>
          <w:sz w:val="20"/>
          <w:szCs w:val="20"/>
          <w:lang w:eastAsia="pl-PL"/>
        </w:rPr>
        <w:t xml:space="preserve">ci </w:t>
      </w:r>
      <w:r w:rsidR="00D51B59" w:rsidRPr="00285296">
        <w:rPr>
          <w:rFonts w:ascii="Arial" w:eastAsia="Times New Roman" w:hAnsi="Arial" w:cs="Arial"/>
          <w:bCs/>
          <w:sz w:val="20"/>
          <w:szCs w:val="20"/>
          <w:lang w:eastAsia="pl-PL"/>
        </w:rPr>
        <w:t>-</w:t>
      </w:r>
      <w:r w:rsidR="0047400E" w:rsidRPr="00285296">
        <w:rPr>
          <w:rFonts w:ascii="Arial" w:eastAsia="Times New Roman" w:hAnsi="Arial" w:cs="Arial"/>
          <w:bCs/>
          <w:sz w:val="20"/>
          <w:szCs w:val="20"/>
          <w:lang w:eastAsia="pl-PL"/>
        </w:rPr>
        <w:t xml:space="preserve"> podając uzasadnienie </w:t>
      </w:r>
      <w:r>
        <w:rPr>
          <w:rFonts w:ascii="Arial" w:eastAsia="Times New Roman" w:hAnsi="Arial" w:cs="Arial"/>
          <w:bCs/>
          <w:sz w:val="20"/>
          <w:szCs w:val="20"/>
          <w:lang w:eastAsia="pl-PL"/>
        </w:rPr>
        <w:tab/>
      </w:r>
      <w:r w:rsidR="0047400E" w:rsidRPr="00285296">
        <w:rPr>
          <w:rFonts w:ascii="Arial" w:eastAsia="Times New Roman" w:hAnsi="Arial" w:cs="Arial"/>
          <w:bCs/>
          <w:sz w:val="20"/>
          <w:szCs w:val="20"/>
          <w:lang w:eastAsia="pl-PL"/>
        </w:rPr>
        <w:t>faktyczne i prawne.</w:t>
      </w:r>
    </w:p>
    <w:p w:rsidR="0047400E" w:rsidRPr="00D51B59" w:rsidRDefault="00B34FF5" w:rsidP="00B34FF5">
      <w:pPr>
        <w:spacing w:after="0" w:line="240" w:lineRule="auto"/>
        <w:jc w:val="both"/>
        <w:rPr>
          <w:rFonts w:ascii="Arial" w:eastAsia="Times New Roman" w:hAnsi="Arial" w:cs="Arial"/>
          <w:color w:val="000000"/>
          <w:sz w:val="20"/>
          <w:szCs w:val="20"/>
          <w:lang w:eastAsia="pl-PL"/>
        </w:rPr>
      </w:pPr>
      <w:r>
        <w:rPr>
          <w:rFonts w:ascii="Arial" w:eastAsia="Times New Roman" w:hAnsi="Arial" w:cs="Arial"/>
          <w:bCs/>
          <w:sz w:val="20"/>
          <w:szCs w:val="20"/>
          <w:lang w:eastAsia="pl-PL"/>
        </w:rPr>
        <w:t xml:space="preserve">27.3.4. </w:t>
      </w:r>
      <w:r w:rsidR="0047400E" w:rsidRPr="00D51B59">
        <w:rPr>
          <w:rFonts w:ascii="Arial" w:eastAsia="Times New Roman" w:hAnsi="Arial" w:cs="Arial"/>
          <w:bCs/>
          <w:sz w:val="20"/>
          <w:szCs w:val="20"/>
          <w:lang w:eastAsia="pl-PL"/>
        </w:rPr>
        <w:t>W przypadkach, o których mowa w art. 24 ust.</w:t>
      </w:r>
      <w:r>
        <w:rPr>
          <w:rFonts w:ascii="Arial" w:eastAsia="Times New Roman" w:hAnsi="Arial" w:cs="Arial"/>
          <w:bCs/>
          <w:sz w:val="20"/>
          <w:szCs w:val="20"/>
          <w:lang w:eastAsia="pl-PL"/>
        </w:rPr>
        <w:t xml:space="preserve"> 8, informacja, o której mowa 27</w:t>
      </w:r>
      <w:r w:rsidR="0047400E" w:rsidRPr="00D51B59">
        <w:rPr>
          <w:rFonts w:ascii="Arial" w:eastAsia="Times New Roman" w:hAnsi="Arial" w:cs="Arial"/>
          <w:bCs/>
          <w:sz w:val="20"/>
          <w:szCs w:val="20"/>
          <w:lang w:eastAsia="pl-PL"/>
        </w:rPr>
        <w:t xml:space="preserve">.3.2., zawiera </w:t>
      </w:r>
      <w:r>
        <w:rPr>
          <w:rFonts w:ascii="Arial" w:eastAsia="Times New Roman" w:hAnsi="Arial" w:cs="Arial"/>
          <w:bCs/>
          <w:sz w:val="20"/>
          <w:szCs w:val="20"/>
          <w:lang w:eastAsia="pl-PL"/>
        </w:rPr>
        <w:tab/>
      </w:r>
      <w:r w:rsidR="0047400E" w:rsidRPr="00D51B59">
        <w:rPr>
          <w:rFonts w:ascii="Arial" w:eastAsia="Times New Roman" w:hAnsi="Arial" w:cs="Arial"/>
          <w:bCs/>
          <w:sz w:val="20"/>
          <w:szCs w:val="20"/>
          <w:lang w:eastAsia="pl-PL"/>
        </w:rPr>
        <w:t xml:space="preserve">wyjaśnienie powodów, dla których dowody przedstawione przez wykonawcę, zamawiający </w:t>
      </w:r>
      <w:r>
        <w:rPr>
          <w:rFonts w:ascii="Arial" w:eastAsia="Times New Roman" w:hAnsi="Arial" w:cs="Arial"/>
          <w:bCs/>
          <w:sz w:val="20"/>
          <w:szCs w:val="20"/>
          <w:lang w:eastAsia="pl-PL"/>
        </w:rPr>
        <w:tab/>
      </w:r>
      <w:r w:rsidR="0047400E" w:rsidRPr="00D51B59">
        <w:rPr>
          <w:rFonts w:ascii="Arial" w:eastAsia="Times New Roman" w:hAnsi="Arial" w:cs="Arial"/>
          <w:bCs/>
          <w:sz w:val="20"/>
          <w:szCs w:val="20"/>
          <w:lang w:eastAsia="pl-PL"/>
        </w:rPr>
        <w:t>uznał za niewystarczające.</w:t>
      </w:r>
    </w:p>
    <w:p w:rsidR="0047400E" w:rsidRPr="00D51B59" w:rsidRDefault="00B34FF5" w:rsidP="0047400E">
      <w:pPr>
        <w:tabs>
          <w:tab w:val="num" w:pos="720"/>
        </w:tabs>
        <w:spacing w:after="120" w:line="240" w:lineRule="auto"/>
        <w:ind w:left="720" w:hanging="720"/>
        <w:jc w:val="both"/>
        <w:rPr>
          <w:rFonts w:ascii="Arial" w:eastAsia="Times New Roman" w:hAnsi="Arial" w:cs="Arial"/>
          <w:color w:val="000000"/>
          <w:sz w:val="20"/>
          <w:szCs w:val="20"/>
          <w:lang w:eastAsia="pl-PL"/>
        </w:rPr>
      </w:pPr>
      <w:r>
        <w:rPr>
          <w:rFonts w:ascii="Arial" w:eastAsia="Times New Roman" w:hAnsi="Arial" w:cs="Arial"/>
          <w:b/>
          <w:color w:val="000000"/>
          <w:sz w:val="20"/>
          <w:szCs w:val="20"/>
          <w:lang w:eastAsia="pl-PL"/>
        </w:rPr>
        <w:t>27</w:t>
      </w:r>
      <w:r w:rsidR="0047400E" w:rsidRPr="00D51B59">
        <w:rPr>
          <w:rFonts w:ascii="Arial" w:eastAsia="Times New Roman" w:hAnsi="Arial" w:cs="Arial"/>
          <w:b/>
          <w:color w:val="000000"/>
          <w:sz w:val="20"/>
          <w:szCs w:val="20"/>
          <w:lang w:eastAsia="pl-PL"/>
        </w:rPr>
        <w:t>.4.</w:t>
      </w:r>
      <w:r w:rsidR="0047400E" w:rsidRPr="00D51B59">
        <w:rPr>
          <w:rFonts w:ascii="Arial" w:eastAsia="Times New Roman" w:hAnsi="Arial" w:cs="Arial"/>
          <w:color w:val="000000"/>
          <w:sz w:val="20"/>
          <w:szCs w:val="20"/>
          <w:lang w:eastAsia="pl-PL"/>
        </w:rPr>
        <w:tab/>
        <w:t>Za</w:t>
      </w:r>
      <w:r>
        <w:rPr>
          <w:rFonts w:ascii="Arial" w:eastAsia="Times New Roman" w:hAnsi="Arial" w:cs="Arial"/>
          <w:color w:val="000000"/>
          <w:sz w:val="20"/>
          <w:szCs w:val="20"/>
          <w:lang w:eastAsia="pl-PL"/>
        </w:rPr>
        <w:t>mawiający zamieści informację, o której mowa w pkt 27</w:t>
      </w:r>
      <w:r w:rsidR="0047400E" w:rsidRPr="00D51B59">
        <w:rPr>
          <w:rFonts w:ascii="Arial" w:eastAsia="Times New Roman" w:hAnsi="Arial" w:cs="Arial"/>
          <w:color w:val="000000"/>
          <w:sz w:val="20"/>
          <w:szCs w:val="20"/>
          <w:lang w:eastAsia="pl-PL"/>
        </w:rPr>
        <w:t xml:space="preserve">.3.1. </w:t>
      </w:r>
      <w:r>
        <w:rPr>
          <w:rFonts w:ascii="Arial" w:eastAsia="Times New Roman" w:hAnsi="Arial" w:cs="Arial"/>
          <w:color w:val="000000"/>
          <w:sz w:val="20"/>
          <w:szCs w:val="20"/>
          <w:lang w:eastAsia="pl-PL"/>
        </w:rPr>
        <w:t xml:space="preserve"> i w pkt 27.</w:t>
      </w:r>
      <w:r w:rsidR="00D51B59" w:rsidRPr="00D51B59">
        <w:rPr>
          <w:rFonts w:ascii="Arial" w:eastAsia="Times New Roman" w:hAnsi="Arial" w:cs="Arial"/>
          <w:color w:val="000000"/>
          <w:sz w:val="20"/>
          <w:szCs w:val="20"/>
          <w:lang w:eastAsia="pl-PL"/>
        </w:rPr>
        <w:t>3.4. SIWZ</w:t>
      </w:r>
      <w:r>
        <w:rPr>
          <w:rFonts w:ascii="Arial" w:eastAsia="Times New Roman" w:hAnsi="Arial" w:cs="Arial"/>
          <w:color w:val="000000"/>
          <w:sz w:val="20"/>
          <w:szCs w:val="20"/>
          <w:lang w:eastAsia="pl-PL"/>
        </w:rPr>
        <w:t xml:space="preserve"> </w:t>
      </w:r>
      <w:r w:rsidR="0047400E" w:rsidRPr="00D51B59">
        <w:rPr>
          <w:rFonts w:ascii="Arial" w:eastAsia="Times New Roman" w:hAnsi="Arial" w:cs="Arial"/>
          <w:color w:val="000000"/>
          <w:sz w:val="20"/>
          <w:szCs w:val="20"/>
          <w:lang w:eastAsia="pl-PL"/>
        </w:rPr>
        <w:t xml:space="preserve">na stronie internetowej Zamawiającego. </w:t>
      </w:r>
    </w:p>
    <w:p w:rsidR="0047400E" w:rsidRPr="00D51B59" w:rsidRDefault="00B34FF5" w:rsidP="0047400E">
      <w:pPr>
        <w:tabs>
          <w:tab w:val="num" w:pos="720"/>
        </w:tabs>
        <w:spacing w:after="120" w:line="240" w:lineRule="auto"/>
        <w:ind w:left="720" w:hanging="720"/>
        <w:jc w:val="both"/>
        <w:rPr>
          <w:rFonts w:ascii="Arial" w:eastAsia="Times New Roman" w:hAnsi="Arial" w:cs="Arial"/>
          <w:b/>
          <w:color w:val="000000"/>
          <w:sz w:val="20"/>
          <w:szCs w:val="20"/>
          <w:lang w:eastAsia="pl-PL"/>
        </w:rPr>
      </w:pPr>
      <w:r>
        <w:rPr>
          <w:rFonts w:ascii="Arial" w:eastAsia="Times New Roman" w:hAnsi="Arial" w:cs="Arial"/>
          <w:b/>
          <w:color w:val="000000"/>
          <w:sz w:val="20"/>
          <w:szCs w:val="20"/>
          <w:lang w:eastAsia="pl-PL"/>
        </w:rPr>
        <w:t>28</w:t>
      </w:r>
      <w:r w:rsidR="0047400E" w:rsidRPr="00D51B59">
        <w:rPr>
          <w:rFonts w:ascii="Arial" w:eastAsia="Times New Roman" w:hAnsi="Arial" w:cs="Arial"/>
          <w:b/>
          <w:color w:val="000000"/>
          <w:sz w:val="20"/>
          <w:szCs w:val="20"/>
          <w:lang w:eastAsia="pl-PL"/>
        </w:rPr>
        <w:t>.</w:t>
      </w:r>
      <w:r w:rsidR="0047400E" w:rsidRPr="00D51B59">
        <w:rPr>
          <w:rFonts w:ascii="Arial" w:eastAsia="Times New Roman" w:hAnsi="Arial" w:cs="Arial"/>
          <w:b/>
          <w:color w:val="000000"/>
          <w:sz w:val="20"/>
          <w:szCs w:val="20"/>
          <w:lang w:eastAsia="pl-PL"/>
        </w:rPr>
        <w:tab/>
        <w:t>Informacje ogólne dotyczące kwestii formalnych umowy w sprawie niniejszego zamówienia.</w:t>
      </w:r>
    </w:p>
    <w:p w:rsidR="0047400E" w:rsidRPr="00D51B59" w:rsidRDefault="00B34FF5" w:rsidP="0047400E">
      <w:pPr>
        <w:tabs>
          <w:tab w:val="num" w:pos="720"/>
        </w:tabs>
        <w:spacing w:after="0" w:line="240" w:lineRule="auto"/>
        <w:ind w:left="720" w:hanging="720"/>
        <w:jc w:val="both"/>
        <w:rPr>
          <w:rFonts w:ascii="Arial" w:eastAsia="Times New Roman" w:hAnsi="Arial" w:cs="Arial"/>
          <w:color w:val="000000"/>
          <w:sz w:val="20"/>
          <w:szCs w:val="20"/>
          <w:lang w:eastAsia="pl-PL"/>
        </w:rPr>
      </w:pPr>
      <w:r>
        <w:rPr>
          <w:rFonts w:ascii="Arial" w:eastAsia="Times New Roman" w:hAnsi="Arial" w:cs="Arial"/>
          <w:b/>
          <w:color w:val="000000"/>
          <w:sz w:val="20"/>
          <w:szCs w:val="20"/>
          <w:lang w:eastAsia="pl-PL"/>
        </w:rPr>
        <w:t>28</w:t>
      </w:r>
      <w:r w:rsidR="0047400E" w:rsidRPr="00D51B59">
        <w:rPr>
          <w:rFonts w:ascii="Arial" w:eastAsia="Times New Roman" w:hAnsi="Arial" w:cs="Arial"/>
          <w:b/>
          <w:color w:val="000000"/>
          <w:sz w:val="20"/>
          <w:szCs w:val="20"/>
          <w:lang w:eastAsia="pl-PL"/>
        </w:rPr>
        <w:t>.1.</w:t>
      </w:r>
      <w:r w:rsidR="0047400E" w:rsidRPr="00D51B59">
        <w:rPr>
          <w:rFonts w:ascii="Arial" w:eastAsia="Times New Roman" w:hAnsi="Arial" w:cs="Arial"/>
          <w:color w:val="000000"/>
          <w:sz w:val="20"/>
          <w:szCs w:val="20"/>
          <w:lang w:eastAsia="pl-PL"/>
        </w:rPr>
        <w:tab/>
        <w:t xml:space="preserve">Zgodnie z art. 139 i 140 </w:t>
      </w:r>
      <w:proofErr w:type="spellStart"/>
      <w:r w:rsidR="0047400E" w:rsidRPr="00D51B59">
        <w:rPr>
          <w:rFonts w:ascii="Arial" w:eastAsia="Times New Roman" w:hAnsi="Arial" w:cs="Arial"/>
          <w:color w:val="000000"/>
          <w:sz w:val="20"/>
          <w:szCs w:val="20"/>
          <w:lang w:eastAsia="pl-PL"/>
        </w:rPr>
        <w:t>u.p.z.p</w:t>
      </w:r>
      <w:proofErr w:type="spellEnd"/>
      <w:r w:rsidR="0047400E" w:rsidRPr="00D51B59">
        <w:rPr>
          <w:rFonts w:ascii="Arial" w:eastAsia="Times New Roman" w:hAnsi="Arial" w:cs="Arial"/>
          <w:color w:val="000000"/>
          <w:sz w:val="20"/>
          <w:szCs w:val="20"/>
          <w:lang w:eastAsia="pl-PL"/>
        </w:rPr>
        <w:t>. umowa w sprawie niniejszego zamówienia :</w:t>
      </w:r>
    </w:p>
    <w:p w:rsidR="0047400E" w:rsidRPr="00D51B59" w:rsidRDefault="0047400E" w:rsidP="001A35CB">
      <w:pPr>
        <w:numPr>
          <w:ilvl w:val="0"/>
          <w:numId w:val="24"/>
        </w:numPr>
        <w:tabs>
          <w:tab w:val="num" w:pos="720"/>
        </w:tabs>
        <w:spacing w:after="0" w:line="240" w:lineRule="auto"/>
        <w:ind w:hanging="900"/>
        <w:jc w:val="both"/>
        <w:rPr>
          <w:rFonts w:ascii="Arial" w:eastAsia="Times New Roman" w:hAnsi="Arial" w:cs="Arial"/>
          <w:color w:val="000000"/>
          <w:sz w:val="20"/>
          <w:szCs w:val="20"/>
          <w:lang w:eastAsia="pl-PL"/>
        </w:rPr>
      </w:pPr>
      <w:r w:rsidRPr="00D51B59">
        <w:rPr>
          <w:rFonts w:ascii="Arial" w:eastAsia="Times New Roman" w:hAnsi="Arial" w:cs="Arial"/>
          <w:color w:val="000000"/>
          <w:sz w:val="20"/>
          <w:szCs w:val="20"/>
          <w:lang w:eastAsia="pl-PL"/>
        </w:rPr>
        <w:t>zostanie zawarta w formie pisemnej,</w:t>
      </w:r>
    </w:p>
    <w:p w:rsidR="0047400E" w:rsidRPr="00D51B59" w:rsidRDefault="0047400E" w:rsidP="001A35CB">
      <w:pPr>
        <w:numPr>
          <w:ilvl w:val="0"/>
          <w:numId w:val="24"/>
        </w:numPr>
        <w:tabs>
          <w:tab w:val="num" w:pos="720"/>
        </w:tabs>
        <w:spacing w:after="0" w:line="240" w:lineRule="auto"/>
        <w:ind w:left="720" w:hanging="540"/>
        <w:jc w:val="both"/>
        <w:rPr>
          <w:rFonts w:ascii="Arial" w:eastAsia="Times New Roman" w:hAnsi="Arial" w:cs="Arial"/>
          <w:color w:val="000000"/>
          <w:sz w:val="20"/>
          <w:szCs w:val="20"/>
          <w:lang w:eastAsia="pl-PL"/>
        </w:rPr>
      </w:pPr>
      <w:r w:rsidRPr="00D51B59">
        <w:rPr>
          <w:rFonts w:ascii="Arial" w:eastAsia="Times New Roman" w:hAnsi="Arial" w:cs="Arial"/>
          <w:color w:val="000000"/>
          <w:sz w:val="20"/>
          <w:szCs w:val="20"/>
          <w:lang w:eastAsia="pl-PL"/>
        </w:rPr>
        <w:t>mają do niej zastosowanie przepisy kodeksu cywilnego, jeżeli przepisy ustawy nie stanowią inaczej,</w:t>
      </w:r>
    </w:p>
    <w:p w:rsidR="0047400E" w:rsidRPr="00D51B59" w:rsidRDefault="0047400E" w:rsidP="001A35CB">
      <w:pPr>
        <w:numPr>
          <w:ilvl w:val="0"/>
          <w:numId w:val="24"/>
        </w:numPr>
        <w:tabs>
          <w:tab w:val="num" w:pos="720"/>
        </w:tabs>
        <w:spacing w:after="0" w:line="240" w:lineRule="auto"/>
        <w:ind w:left="720" w:hanging="540"/>
        <w:jc w:val="both"/>
        <w:rPr>
          <w:rFonts w:ascii="Arial" w:eastAsia="Times New Roman" w:hAnsi="Arial" w:cs="Arial"/>
          <w:color w:val="000000"/>
          <w:sz w:val="20"/>
          <w:szCs w:val="20"/>
          <w:lang w:eastAsia="pl-PL"/>
        </w:rPr>
      </w:pPr>
      <w:r w:rsidRPr="00D51B59">
        <w:rPr>
          <w:rFonts w:ascii="Arial" w:eastAsia="Times New Roman" w:hAnsi="Arial" w:cs="Arial"/>
          <w:color w:val="000000"/>
          <w:sz w:val="20"/>
          <w:szCs w:val="20"/>
          <w:lang w:eastAsia="pl-PL"/>
        </w:rPr>
        <w:t xml:space="preserve">jest jawna i podlega udostępnieniu na zasadach określonych w przepisach u </w:t>
      </w:r>
      <w:proofErr w:type="spellStart"/>
      <w:r w:rsidRPr="00D51B59">
        <w:rPr>
          <w:rFonts w:ascii="Arial" w:eastAsia="Times New Roman" w:hAnsi="Arial" w:cs="Arial"/>
          <w:color w:val="000000"/>
          <w:sz w:val="20"/>
          <w:szCs w:val="20"/>
          <w:lang w:eastAsia="pl-PL"/>
        </w:rPr>
        <w:t>p.z.p</w:t>
      </w:r>
      <w:proofErr w:type="spellEnd"/>
      <w:r w:rsidRPr="00D51B59">
        <w:rPr>
          <w:rFonts w:ascii="Arial" w:eastAsia="Times New Roman" w:hAnsi="Arial" w:cs="Arial"/>
          <w:color w:val="000000"/>
          <w:sz w:val="20"/>
          <w:szCs w:val="20"/>
          <w:lang w:eastAsia="pl-PL"/>
        </w:rPr>
        <w:t>. o dostępie do informacji publicznej,</w:t>
      </w:r>
    </w:p>
    <w:p w:rsidR="0047400E" w:rsidRPr="00D51B59" w:rsidRDefault="0047400E" w:rsidP="001A35CB">
      <w:pPr>
        <w:numPr>
          <w:ilvl w:val="0"/>
          <w:numId w:val="24"/>
        </w:numPr>
        <w:tabs>
          <w:tab w:val="num" w:pos="720"/>
        </w:tabs>
        <w:spacing w:after="0" w:line="240" w:lineRule="auto"/>
        <w:ind w:left="720" w:hanging="540"/>
        <w:jc w:val="both"/>
        <w:rPr>
          <w:rFonts w:ascii="Arial" w:eastAsia="Times New Roman" w:hAnsi="Arial" w:cs="Arial"/>
          <w:color w:val="000000"/>
          <w:sz w:val="20"/>
          <w:szCs w:val="20"/>
          <w:lang w:eastAsia="pl-PL"/>
        </w:rPr>
      </w:pPr>
      <w:r w:rsidRPr="00D51B59">
        <w:rPr>
          <w:rFonts w:ascii="Arial" w:eastAsia="Times New Roman" w:hAnsi="Arial" w:cs="Arial"/>
          <w:color w:val="000000"/>
          <w:sz w:val="20"/>
          <w:szCs w:val="20"/>
          <w:lang w:eastAsia="pl-PL"/>
        </w:rPr>
        <w:t xml:space="preserve">zakres świadczenia Wykonawcy wynikający z umowy jest tożsamy z jego zobowiązaniem zawartym w ofercie, </w:t>
      </w:r>
    </w:p>
    <w:p w:rsidR="0047400E" w:rsidRPr="00D51B59" w:rsidRDefault="0047400E" w:rsidP="001A35CB">
      <w:pPr>
        <w:numPr>
          <w:ilvl w:val="0"/>
          <w:numId w:val="24"/>
        </w:numPr>
        <w:tabs>
          <w:tab w:val="num" w:pos="720"/>
        </w:tabs>
        <w:spacing w:after="0" w:line="240" w:lineRule="auto"/>
        <w:ind w:hanging="900"/>
        <w:jc w:val="both"/>
        <w:rPr>
          <w:rFonts w:ascii="Arial" w:eastAsia="Times New Roman" w:hAnsi="Arial" w:cs="Arial"/>
          <w:color w:val="000000"/>
          <w:sz w:val="20"/>
          <w:szCs w:val="20"/>
          <w:lang w:eastAsia="pl-PL"/>
        </w:rPr>
      </w:pPr>
      <w:r w:rsidRPr="00D51B59">
        <w:rPr>
          <w:rFonts w:ascii="Arial" w:eastAsia="Times New Roman" w:hAnsi="Arial" w:cs="Arial"/>
          <w:color w:val="000000"/>
          <w:sz w:val="20"/>
          <w:szCs w:val="20"/>
          <w:lang w:eastAsia="pl-PL"/>
        </w:rPr>
        <w:t>jest zawarta na okres wskazany w części II niniejszej SIWZ,</w:t>
      </w:r>
    </w:p>
    <w:p w:rsidR="0047400E" w:rsidRPr="00D51B59" w:rsidRDefault="0047400E" w:rsidP="001A35CB">
      <w:pPr>
        <w:numPr>
          <w:ilvl w:val="0"/>
          <w:numId w:val="24"/>
        </w:numPr>
        <w:tabs>
          <w:tab w:val="num" w:pos="720"/>
        </w:tabs>
        <w:spacing w:after="0" w:line="240" w:lineRule="auto"/>
        <w:ind w:hanging="900"/>
        <w:jc w:val="both"/>
        <w:rPr>
          <w:rFonts w:ascii="Arial" w:eastAsia="Times New Roman" w:hAnsi="Arial" w:cs="Arial"/>
          <w:color w:val="000000"/>
          <w:sz w:val="20"/>
          <w:szCs w:val="20"/>
          <w:lang w:eastAsia="pl-PL"/>
        </w:rPr>
      </w:pPr>
      <w:r w:rsidRPr="00D51B59">
        <w:rPr>
          <w:rFonts w:ascii="Arial" w:eastAsia="Times New Roman" w:hAnsi="Arial" w:cs="Arial"/>
          <w:color w:val="000000"/>
          <w:sz w:val="20"/>
          <w:szCs w:val="20"/>
          <w:lang w:eastAsia="pl-PL"/>
        </w:rPr>
        <w:t xml:space="preserve">jest </w:t>
      </w:r>
      <w:r w:rsidRPr="00D51B59">
        <w:rPr>
          <w:rFonts w:ascii="Arial" w:eastAsia="Times New Roman" w:hAnsi="Arial" w:cs="Arial"/>
          <w:b/>
          <w:color w:val="000000"/>
          <w:sz w:val="20"/>
          <w:szCs w:val="20"/>
          <w:lang w:eastAsia="pl-PL"/>
        </w:rPr>
        <w:t>nieważna</w:t>
      </w:r>
      <w:r w:rsidRPr="00D51B59">
        <w:rPr>
          <w:rFonts w:ascii="Arial" w:eastAsia="Times New Roman" w:hAnsi="Arial" w:cs="Arial"/>
          <w:color w:val="000000"/>
          <w:sz w:val="20"/>
          <w:szCs w:val="20"/>
          <w:lang w:eastAsia="pl-PL"/>
        </w:rPr>
        <w:t xml:space="preserve"> :</w:t>
      </w:r>
    </w:p>
    <w:p w:rsidR="0047400E" w:rsidRPr="00D51B59" w:rsidRDefault="0047400E" w:rsidP="001A35CB">
      <w:pPr>
        <w:numPr>
          <w:ilvl w:val="1"/>
          <w:numId w:val="24"/>
        </w:numPr>
        <w:tabs>
          <w:tab w:val="num" w:pos="1080"/>
        </w:tabs>
        <w:spacing w:after="0" w:line="240" w:lineRule="auto"/>
        <w:ind w:hanging="1080"/>
        <w:jc w:val="both"/>
        <w:rPr>
          <w:rFonts w:ascii="Arial" w:eastAsia="Times New Roman" w:hAnsi="Arial" w:cs="Arial"/>
          <w:color w:val="000000"/>
          <w:sz w:val="20"/>
          <w:szCs w:val="20"/>
          <w:lang w:eastAsia="pl-PL"/>
        </w:rPr>
      </w:pPr>
      <w:r w:rsidRPr="00D51B59">
        <w:rPr>
          <w:rFonts w:ascii="Arial" w:eastAsia="Times New Roman" w:hAnsi="Arial" w:cs="Arial"/>
          <w:color w:val="000000"/>
          <w:sz w:val="20"/>
          <w:szCs w:val="20"/>
          <w:lang w:eastAsia="pl-PL"/>
        </w:rPr>
        <w:t xml:space="preserve">jeżeli zachodzą przesłanki określone w art. 146 ust.1 </w:t>
      </w:r>
      <w:proofErr w:type="spellStart"/>
      <w:r w:rsidRPr="00D51B59">
        <w:rPr>
          <w:rFonts w:ascii="Arial" w:eastAsia="Times New Roman" w:hAnsi="Arial" w:cs="Arial"/>
          <w:color w:val="000000"/>
          <w:sz w:val="20"/>
          <w:szCs w:val="20"/>
          <w:lang w:eastAsia="pl-PL"/>
        </w:rPr>
        <w:t>u.p.z.p</w:t>
      </w:r>
      <w:proofErr w:type="spellEnd"/>
      <w:r w:rsidRPr="00D51B59">
        <w:rPr>
          <w:rFonts w:ascii="Arial" w:eastAsia="Times New Roman" w:hAnsi="Arial" w:cs="Arial"/>
          <w:color w:val="000000"/>
          <w:sz w:val="20"/>
          <w:szCs w:val="20"/>
          <w:lang w:eastAsia="pl-PL"/>
        </w:rPr>
        <w:t>.,</w:t>
      </w:r>
    </w:p>
    <w:p w:rsidR="0047400E" w:rsidRPr="00D51B59" w:rsidRDefault="0047400E" w:rsidP="001A35CB">
      <w:pPr>
        <w:numPr>
          <w:ilvl w:val="1"/>
          <w:numId w:val="24"/>
        </w:numPr>
        <w:tabs>
          <w:tab w:val="num" w:pos="1080"/>
        </w:tabs>
        <w:spacing w:after="0" w:line="240" w:lineRule="auto"/>
        <w:ind w:left="1080"/>
        <w:jc w:val="both"/>
        <w:rPr>
          <w:rFonts w:ascii="Arial" w:eastAsia="Times New Roman" w:hAnsi="Arial" w:cs="Arial"/>
          <w:color w:val="000000"/>
          <w:sz w:val="20"/>
          <w:szCs w:val="20"/>
          <w:lang w:eastAsia="pl-PL"/>
        </w:rPr>
      </w:pPr>
      <w:r w:rsidRPr="00D51B59">
        <w:rPr>
          <w:rFonts w:ascii="Arial" w:eastAsia="Times New Roman" w:hAnsi="Arial" w:cs="Arial"/>
          <w:color w:val="000000"/>
          <w:sz w:val="20"/>
          <w:szCs w:val="20"/>
          <w:lang w:eastAsia="pl-PL"/>
        </w:rPr>
        <w:t>w części wykraczającej poza określenie przedmiotu zamówienia zawartego w niniejszej SIWZ.</w:t>
      </w:r>
    </w:p>
    <w:p w:rsidR="0047400E" w:rsidRPr="00D51B59" w:rsidRDefault="00B34FF5" w:rsidP="0047400E">
      <w:pPr>
        <w:spacing w:after="0" w:line="240" w:lineRule="auto"/>
        <w:ind w:left="720" w:hanging="720"/>
        <w:jc w:val="both"/>
        <w:rPr>
          <w:rFonts w:ascii="Arial" w:eastAsia="Times New Roman" w:hAnsi="Arial" w:cs="Arial"/>
          <w:color w:val="000000"/>
          <w:sz w:val="20"/>
          <w:szCs w:val="20"/>
          <w:lang w:eastAsia="pl-PL"/>
        </w:rPr>
      </w:pPr>
      <w:r>
        <w:rPr>
          <w:rFonts w:ascii="Arial" w:eastAsia="Times New Roman" w:hAnsi="Arial" w:cs="Arial"/>
          <w:b/>
          <w:color w:val="000000"/>
          <w:sz w:val="20"/>
          <w:szCs w:val="20"/>
          <w:lang w:eastAsia="pl-PL"/>
        </w:rPr>
        <w:t>28</w:t>
      </w:r>
      <w:r w:rsidR="0047400E" w:rsidRPr="00D51B59">
        <w:rPr>
          <w:rFonts w:ascii="Arial" w:eastAsia="Times New Roman" w:hAnsi="Arial" w:cs="Arial"/>
          <w:b/>
          <w:color w:val="000000"/>
          <w:sz w:val="20"/>
          <w:szCs w:val="20"/>
          <w:lang w:eastAsia="pl-PL"/>
        </w:rPr>
        <w:t>.2.</w:t>
      </w:r>
      <w:r w:rsidR="0047400E" w:rsidRPr="00D51B59">
        <w:rPr>
          <w:rFonts w:ascii="Arial" w:eastAsia="Times New Roman" w:hAnsi="Arial" w:cs="Arial"/>
          <w:color w:val="000000"/>
          <w:sz w:val="20"/>
          <w:szCs w:val="20"/>
          <w:lang w:eastAsia="pl-PL"/>
        </w:rPr>
        <w:tab/>
        <w:t>Zamawiający przewiduje możliwość dokonania zmian postanowień zawartej umowy w stosunku do treści oferty na podstawie której dokonano wyboru wykonawcy i określa następujące warunki takich zmian :</w:t>
      </w:r>
    </w:p>
    <w:p w:rsidR="0047400E" w:rsidRPr="00D51B59" w:rsidRDefault="00B34FF5" w:rsidP="00B34FF5">
      <w:pPr>
        <w:spacing w:after="0" w:line="240" w:lineRule="auto"/>
        <w:jc w:val="both"/>
        <w:rPr>
          <w:rFonts w:ascii="Arial" w:eastAsia="Times New Roman" w:hAnsi="Arial" w:cs="Arial"/>
          <w:b/>
          <w:sz w:val="20"/>
          <w:szCs w:val="20"/>
          <w:lang w:eastAsia="pl-PL"/>
        </w:rPr>
      </w:pPr>
      <w:r>
        <w:rPr>
          <w:rFonts w:ascii="Arial" w:eastAsia="Times New Roman" w:hAnsi="Arial" w:cs="Arial"/>
          <w:b/>
          <w:sz w:val="20"/>
          <w:szCs w:val="20"/>
          <w:lang w:eastAsia="pl-PL"/>
        </w:rPr>
        <w:t>28.2.1.</w:t>
      </w:r>
      <w:r w:rsidR="0047400E" w:rsidRPr="00D51B59">
        <w:rPr>
          <w:rFonts w:ascii="Arial" w:eastAsia="Times New Roman" w:hAnsi="Arial" w:cs="Arial"/>
          <w:b/>
          <w:sz w:val="20"/>
          <w:szCs w:val="20"/>
          <w:lang w:eastAsia="pl-PL"/>
        </w:rPr>
        <w:t xml:space="preserve"> Zmiana terminu realizacji przedmiotu umowy w przypadku:</w:t>
      </w:r>
    </w:p>
    <w:p w:rsidR="0047400E" w:rsidRPr="00D51B59" w:rsidRDefault="0047400E" w:rsidP="001A35CB">
      <w:pPr>
        <w:numPr>
          <w:ilvl w:val="3"/>
          <w:numId w:val="25"/>
        </w:numPr>
        <w:spacing w:after="0" w:line="240" w:lineRule="auto"/>
        <w:jc w:val="both"/>
        <w:rPr>
          <w:rFonts w:ascii="Arial" w:eastAsia="Times New Roman" w:hAnsi="Arial" w:cs="Arial"/>
          <w:sz w:val="20"/>
          <w:szCs w:val="20"/>
          <w:lang w:eastAsia="pl-PL"/>
        </w:rPr>
      </w:pPr>
      <w:r w:rsidRPr="00D51B59">
        <w:rPr>
          <w:rFonts w:ascii="Arial" w:eastAsia="Times New Roman" w:hAnsi="Arial" w:cs="Arial"/>
          <w:sz w:val="20"/>
          <w:szCs w:val="20"/>
          <w:lang w:eastAsia="pl-PL"/>
        </w:rPr>
        <w:t>wystąpienia okoliczności niezależnych od Wykonawcy przy zachowaniu przez niego należytej staranności, skutkujących niemożnością dotrzymania terminu realizacji przedmiotu zamówienia,</w:t>
      </w:r>
    </w:p>
    <w:p w:rsidR="0047400E" w:rsidRPr="00D51B59" w:rsidRDefault="0047400E" w:rsidP="001A35CB">
      <w:pPr>
        <w:numPr>
          <w:ilvl w:val="3"/>
          <w:numId w:val="25"/>
        </w:numPr>
        <w:spacing w:after="0" w:line="240" w:lineRule="auto"/>
        <w:jc w:val="both"/>
        <w:rPr>
          <w:rFonts w:ascii="Arial" w:eastAsia="Times New Roman" w:hAnsi="Arial" w:cs="Arial"/>
          <w:sz w:val="20"/>
          <w:szCs w:val="20"/>
          <w:lang w:eastAsia="pl-PL"/>
        </w:rPr>
      </w:pPr>
      <w:r w:rsidRPr="00D51B59">
        <w:rPr>
          <w:rFonts w:ascii="Arial" w:eastAsia="Times New Roman" w:hAnsi="Arial" w:cs="Arial"/>
          <w:sz w:val="20"/>
          <w:szCs w:val="20"/>
          <w:lang w:eastAsia="pl-PL"/>
        </w:rPr>
        <w:t xml:space="preserve">wstrzymania przez Zamawiającego wykonania robót, które nie wynika </w:t>
      </w:r>
      <w:r w:rsidRPr="00D51B59">
        <w:rPr>
          <w:rFonts w:ascii="Arial" w:eastAsia="Times New Roman" w:hAnsi="Arial" w:cs="Arial"/>
          <w:sz w:val="20"/>
          <w:szCs w:val="20"/>
          <w:lang w:eastAsia="pl-PL"/>
        </w:rPr>
        <w:br/>
        <w:t>z okoliczności leżących po stronie Wykonawcy (nie dotyczy okoliczności wstrzymania robót przez inspektorów nadzoru w przypadku stwierdzenia nieprawidłowości zawinionych przez Wykonawcę),</w:t>
      </w:r>
    </w:p>
    <w:p w:rsidR="0047400E" w:rsidRPr="00D51B59" w:rsidRDefault="0047400E" w:rsidP="001A35CB">
      <w:pPr>
        <w:numPr>
          <w:ilvl w:val="3"/>
          <w:numId w:val="25"/>
        </w:numPr>
        <w:spacing w:after="0" w:line="240" w:lineRule="auto"/>
        <w:jc w:val="both"/>
        <w:rPr>
          <w:rFonts w:ascii="Arial" w:eastAsia="Times New Roman" w:hAnsi="Arial" w:cs="Arial"/>
          <w:sz w:val="20"/>
          <w:szCs w:val="20"/>
          <w:lang w:eastAsia="pl-PL"/>
        </w:rPr>
      </w:pPr>
      <w:r w:rsidRPr="00D51B59">
        <w:rPr>
          <w:rFonts w:ascii="Arial" w:eastAsia="Times New Roman" w:hAnsi="Arial" w:cs="Arial"/>
          <w:sz w:val="20"/>
          <w:szCs w:val="20"/>
          <w:lang w:eastAsia="pl-PL"/>
        </w:rPr>
        <w:t>konieczności wykonania przez Zamawiającego korekty projektu dla usunięcia wad dostarczonej dokumentacji,</w:t>
      </w:r>
    </w:p>
    <w:p w:rsidR="0047400E" w:rsidRPr="00D51B59" w:rsidRDefault="0047400E" w:rsidP="001A35CB">
      <w:pPr>
        <w:numPr>
          <w:ilvl w:val="3"/>
          <w:numId w:val="25"/>
        </w:numPr>
        <w:spacing w:after="0" w:line="240" w:lineRule="auto"/>
        <w:jc w:val="both"/>
        <w:rPr>
          <w:rFonts w:ascii="Arial" w:eastAsia="Times New Roman" w:hAnsi="Arial" w:cs="Arial"/>
          <w:sz w:val="20"/>
          <w:szCs w:val="20"/>
          <w:lang w:eastAsia="pl-PL"/>
        </w:rPr>
      </w:pPr>
      <w:r w:rsidRPr="00D51B59">
        <w:rPr>
          <w:rFonts w:ascii="Arial" w:eastAsia="Times New Roman" w:hAnsi="Arial" w:cs="Arial"/>
          <w:sz w:val="20"/>
          <w:szCs w:val="20"/>
          <w:lang w:eastAsia="pl-PL"/>
        </w:rPr>
        <w:t>konieczności wykonania robót zamiennych, dodatkowych, których wykonanie wpływa na zmianę terminu wykonania zamówienia podstawowego,</w:t>
      </w:r>
    </w:p>
    <w:p w:rsidR="0047400E" w:rsidRPr="00D51B59" w:rsidRDefault="0047400E" w:rsidP="001A35CB">
      <w:pPr>
        <w:numPr>
          <w:ilvl w:val="3"/>
          <w:numId w:val="25"/>
        </w:numPr>
        <w:spacing w:after="0" w:line="240" w:lineRule="auto"/>
        <w:jc w:val="both"/>
        <w:rPr>
          <w:rFonts w:ascii="Arial" w:eastAsia="Times New Roman" w:hAnsi="Arial" w:cs="Arial"/>
          <w:sz w:val="20"/>
          <w:szCs w:val="20"/>
          <w:lang w:eastAsia="pl-PL"/>
        </w:rPr>
      </w:pPr>
      <w:r w:rsidRPr="00D51B59">
        <w:rPr>
          <w:rFonts w:ascii="Arial" w:eastAsia="Times New Roman" w:hAnsi="Arial" w:cs="Arial"/>
          <w:sz w:val="20"/>
          <w:szCs w:val="20"/>
          <w:lang w:eastAsia="pl-PL"/>
        </w:rPr>
        <w:t>okoliczności zaistniałych w trakcie realizacji przedmiotu umowy tj. warunków atmosferycznych, kolizji utrudniających lub uniemożliwiających terminowe wykonanie przedmiotu umowy,</w:t>
      </w:r>
    </w:p>
    <w:p w:rsidR="0047400E" w:rsidRPr="00D51B59" w:rsidRDefault="0047400E" w:rsidP="001A35CB">
      <w:pPr>
        <w:numPr>
          <w:ilvl w:val="3"/>
          <w:numId w:val="25"/>
        </w:numPr>
        <w:spacing w:after="0" w:line="240" w:lineRule="auto"/>
        <w:jc w:val="both"/>
        <w:rPr>
          <w:rFonts w:ascii="Arial" w:eastAsia="Times New Roman" w:hAnsi="Arial" w:cs="Arial"/>
          <w:sz w:val="20"/>
          <w:szCs w:val="20"/>
          <w:lang w:eastAsia="pl-PL"/>
        </w:rPr>
      </w:pPr>
      <w:r w:rsidRPr="00D51B59">
        <w:rPr>
          <w:rFonts w:ascii="Arial" w:eastAsia="Times New Roman" w:hAnsi="Arial" w:cs="Arial"/>
          <w:sz w:val="20"/>
          <w:szCs w:val="20"/>
          <w:lang w:eastAsia="pl-PL"/>
        </w:rPr>
        <w:t xml:space="preserve">wystąpienia warunków geologicznych lub hydrologicznych odbiegających </w:t>
      </w:r>
      <w:r w:rsidRPr="00D51B59">
        <w:rPr>
          <w:rFonts w:ascii="Arial" w:eastAsia="Times New Roman" w:hAnsi="Arial" w:cs="Arial"/>
          <w:sz w:val="20"/>
          <w:szCs w:val="20"/>
          <w:lang w:eastAsia="pl-PL"/>
        </w:rPr>
        <w:br/>
        <w:t xml:space="preserve">w sposób istotny od przyjętych w dokumentacji projektowej, rozpoznania terenu </w:t>
      </w:r>
      <w:r w:rsidRPr="00D51B59">
        <w:rPr>
          <w:rFonts w:ascii="Arial" w:eastAsia="Times New Roman" w:hAnsi="Arial" w:cs="Arial"/>
          <w:sz w:val="20"/>
          <w:szCs w:val="20"/>
          <w:lang w:eastAsia="pl-PL"/>
        </w:rPr>
        <w:br/>
        <w:t>w zakresie znalezisk archeologicznych, występowania niewybuchów lub niewypałów utrudniających lub uniemożliwiających terminowe wykonanie przedmiotu umowy,</w:t>
      </w:r>
    </w:p>
    <w:p w:rsidR="0047400E" w:rsidRPr="00D51B59" w:rsidRDefault="0047400E" w:rsidP="001A35CB">
      <w:pPr>
        <w:numPr>
          <w:ilvl w:val="3"/>
          <w:numId w:val="25"/>
        </w:numPr>
        <w:spacing w:after="0" w:line="240" w:lineRule="auto"/>
        <w:jc w:val="both"/>
        <w:rPr>
          <w:rFonts w:ascii="Arial" w:eastAsia="Times New Roman" w:hAnsi="Arial" w:cs="Arial"/>
          <w:sz w:val="20"/>
          <w:szCs w:val="20"/>
          <w:lang w:eastAsia="pl-PL"/>
        </w:rPr>
      </w:pPr>
      <w:r w:rsidRPr="00D51B59">
        <w:rPr>
          <w:rFonts w:ascii="Arial" w:eastAsia="Times New Roman" w:hAnsi="Arial" w:cs="Arial"/>
          <w:sz w:val="20"/>
          <w:szCs w:val="20"/>
          <w:lang w:eastAsia="pl-PL"/>
        </w:rPr>
        <w:lastRenderedPageBreak/>
        <w:t>wystąpienia warunków terenu budowy odbiegających w sposób istotny od przyjętych w dokumentacji projektowej, a w szczególności napotkania niezinwentaryzowanych lub błędnie zinwentaryzowanych sieci, instalacji lub innych obiektów budowlanych.</w:t>
      </w:r>
    </w:p>
    <w:p w:rsidR="0047400E" w:rsidRPr="00D51B59" w:rsidRDefault="00B34FF5" w:rsidP="00B34FF5">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28.2.2. </w:t>
      </w:r>
      <w:r w:rsidR="0047400E" w:rsidRPr="00D51B59">
        <w:rPr>
          <w:rFonts w:ascii="Arial" w:eastAsia="Times New Roman" w:hAnsi="Arial" w:cs="Arial"/>
          <w:sz w:val="20"/>
          <w:szCs w:val="20"/>
          <w:lang w:eastAsia="pl-PL"/>
        </w:rPr>
        <w:t xml:space="preserve">W przypadku zmiany terminu realizacji przedmiotu umowy wynikającego z  okoliczności </w:t>
      </w:r>
      <w:r>
        <w:rPr>
          <w:rFonts w:ascii="Arial" w:eastAsia="Times New Roman" w:hAnsi="Arial" w:cs="Arial"/>
          <w:sz w:val="20"/>
          <w:szCs w:val="20"/>
          <w:lang w:eastAsia="pl-PL"/>
        </w:rPr>
        <w:tab/>
      </w:r>
      <w:r w:rsidR="0047400E" w:rsidRPr="00D51B59">
        <w:rPr>
          <w:rFonts w:ascii="Arial" w:eastAsia="Times New Roman" w:hAnsi="Arial" w:cs="Arial"/>
          <w:sz w:val="20"/>
          <w:szCs w:val="20"/>
          <w:lang w:eastAsia="pl-PL"/>
        </w:rPr>
        <w:t xml:space="preserve">wymienionych w punktach 34.2.1.1)-7), termin może ulec przedłużeniu, nie dłużej jednak niż o </w:t>
      </w:r>
      <w:r>
        <w:rPr>
          <w:rFonts w:ascii="Arial" w:eastAsia="Times New Roman" w:hAnsi="Arial" w:cs="Arial"/>
          <w:sz w:val="20"/>
          <w:szCs w:val="20"/>
          <w:lang w:eastAsia="pl-PL"/>
        </w:rPr>
        <w:tab/>
      </w:r>
      <w:r w:rsidR="0047400E" w:rsidRPr="00D51B59">
        <w:rPr>
          <w:rFonts w:ascii="Arial" w:eastAsia="Times New Roman" w:hAnsi="Arial" w:cs="Arial"/>
          <w:sz w:val="20"/>
          <w:szCs w:val="20"/>
          <w:lang w:eastAsia="pl-PL"/>
        </w:rPr>
        <w:t>czas trwania tych okoliczności.</w:t>
      </w:r>
    </w:p>
    <w:p w:rsidR="0047400E" w:rsidRPr="00D51B59" w:rsidRDefault="00B34FF5" w:rsidP="00B34FF5">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28.2.3. </w:t>
      </w:r>
      <w:r w:rsidR="0047400E" w:rsidRPr="00D51B59">
        <w:rPr>
          <w:rFonts w:ascii="Arial" w:eastAsia="Times New Roman" w:hAnsi="Arial" w:cs="Arial"/>
          <w:sz w:val="20"/>
          <w:szCs w:val="20"/>
          <w:lang w:eastAsia="pl-PL"/>
        </w:rPr>
        <w:t xml:space="preserve">Wysokości ceny brutto w przypadku zmiany stawki podatku VAT dla robót objętych </w:t>
      </w:r>
      <w:r>
        <w:rPr>
          <w:rFonts w:ascii="Arial" w:eastAsia="Times New Roman" w:hAnsi="Arial" w:cs="Arial"/>
          <w:sz w:val="20"/>
          <w:szCs w:val="20"/>
          <w:lang w:eastAsia="pl-PL"/>
        </w:rPr>
        <w:tab/>
      </w:r>
      <w:r w:rsidR="0047400E" w:rsidRPr="00D51B59">
        <w:rPr>
          <w:rFonts w:ascii="Arial" w:eastAsia="Times New Roman" w:hAnsi="Arial" w:cs="Arial"/>
          <w:sz w:val="20"/>
          <w:szCs w:val="20"/>
          <w:lang w:eastAsia="pl-PL"/>
        </w:rPr>
        <w:t xml:space="preserve">przedmiotem zamówienia. W trakcie realizacji przedmiotu umowy, strony dokonają </w:t>
      </w:r>
      <w:r>
        <w:rPr>
          <w:rFonts w:ascii="Arial" w:eastAsia="Times New Roman" w:hAnsi="Arial" w:cs="Arial"/>
          <w:sz w:val="20"/>
          <w:szCs w:val="20"/>
          <w:lang w:eastAsia="pl-PL"/>
        </w:rPr>
        <w:tab/>
      </w:r>
      <w:r w:rsidR="0047400E" w:rsidRPr="00D51B59">
        <w:rPr>
          <w:rFonts w:ascii="Arial" w:eastAsia="Times New Roman" w:hAnsi="Arial" w:cs="Arial"/>
          <w:sz w:val="20"/>
          <w:szCs w:val="20"/>
          <w:lang w:eastAsia="pl-PL"/>
        </w:rPr>
        <w:t xml:space="preserve">odpowiedniej zmiany wynagrodzenia umownego – dotyczy to części wynagrodzenia za roboty, </w:t>
      </w:r>
      <w:r>
        <w:rPr>
          <w:rFonts w:ascii="Arial" w:eastAsia="Times New Roman" w:hAnsi="Arial" w:cs="Arial"/>
          <w:sz w:val="20"/>
          <w:szCs w:val="20"/>
          <w:lang w:eastAsia="pl-PL"/>
        </w:rPr>
        <w:tab/>
      </w:r>
      <w:r w:rsidR="0047400E" w:rsidRPr="00D51B59">
        <w:rPr>
          <w:rFonts w:ascii="Arial" w:eastAsia="Times New Roman" w:hAnsi="Arial" w:cs="Arial"/>
          <w:sz w:val="20"/>
          <w:szCs w:val="20"/>
          <w:lang w:eastAsia="pl-PL"/>
        </w:rPr>
        <w:t>których w dniu zmiany stawki podatku VAT jeszcze nie wykonano,</w:t>
      </w:r>
    </w:p>
    <w:p w:rsidR="0047400E" w:rsidRPr="00D51B59" w:rsidRDefault="00B34FF5" w:rsidP="00B34FF5">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28.2.4. </w:t>
      </w:r>
      <w:r w:rsidR="0047400E" w:rsidRPr="00D51B59">
        <w:rPr>
          <w:rFonts w:ascii="Arial" w:eastAsia="Times New Roman" w:hAnsi="Arial" w:cs="Arial"/>
          <w:sz w:val="20"/>
          <w:szCs w:val="20"/>
          <w:lang w:eastAsia="pl-PL"/>
        </w:rPr>
        <w:t xml:space="preserve">Zmiana formy zabezpieczenia należytego wykonania umowy – zgodnie z art.149 ust.1 </w:t>
      </w:r>
      <w:proofErr w:type="spellStart"/>
      <w:r w:rsidR="0047400E" w:rsidRPr="00D51B59">
        <w:rPr>
          <w:rFonts w:ascii="Arial" w:eastAsia="Times New Roman" w:hAnsi="Arial" w:cs="Arial"/>
          <w:sz w:val="20"/>
          <w:szCs w:val="20"/>
          <w:lang w:eastAsia="pl-PL"/>
        </w:rPr>
        <w:t>u.p.z.p</w:t>
      </w:r>
      <w:proofErr w:type="spellEnd"/>
      <w:r w:rsidR="0047400E" w:rsidRPr="00D51B59">
        <w:rPr>
          <w:rFonts w:ascii="Arial" w:eastAsia="Times New Roman" w:hAnsi="Arial" w:cs="Arial"/>
          <w:sz w:val="20"/>
          <w:szCs w:val="20"/>
          <w:lang w:eastAsia="pl-PL"/>
        </w:rPr>
        <w:t>.</w:t>
      </w:r>
    </w:p>
    <w:p w:rsidR="0047400E" w:rsidRPr="00D51B59" w:rsidRDefault="0047400E" w:rsidP="00B34FF5">
      <w:pPr>
        <w:spacing w:after="0" w:line="240" w:lineRule="auto"/>
        <w:ind w:left="720"/>
        <w:jc w:val="both"/>
        <w:rPr>
          <w:rFonts w:ascii="Arial" w:eastAsia="Times New Roman" w:hAnsi="Arial" w:cs="Arial"/>
          <w:sz w:val="20"/>
          <w:szCs w:val="20"/>
          <w:lang w:eastAsia="pl-PL"/>
        </w:rPr>
      </w:pPr>
      <w:r w:rsidRPr="00D51B59">
        <w:rPr>
          <w:rFonts w:ascii="Arial" w:eastAsia="Times New Roman" w:hAnsi="Arial" w:cs="Arial"/>
          <w:sz w:val="20"/>
          <w:szCs w:val="20"/>
          <w:lang w:eastAsia="pl-PL"/>
        </w:rPr>
        <w:t>Zmiana oznaczenia danych dotyczących Zamawiającego i/lub Wykonawcy,</w:t>
      </w:r>
    </w:p>
    <w:p w:rsidR="0047400E" w:rsidRPr="00D51B59" w:rsidRDefault="00B34FF5" w:rsidP="00B34FF5">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28.2.5. </w:t>
      </w:r>
      <w:r w:rsidR="0047400E" w:rsidRPr="00D51B59">
        <w:rPr>
          <w:rFonts w:ascii="Arial" w:eastAsia="Times New Roman" w:hAnsi="Arial" w:cs="Arial"/>
          <w:sz w:val="20"/>
          <w:szCs w:val="20"/>
          <w:lang w:eastAsia="pl-PL"/>
        </w:rPr>
        <w:t>Rozszerzenia odpowiedzialności z tytułu rękojmi oraz przedłużenia terminu udzielonej gwarancji,</w:t>
      </w:r>
    </w:p>
    <w:p w:rsidR="0047400E" w:rsidRPr="00D51B59" w:rsidRDefault="00B34FF5" w:rsidP="00B34FF5">
      <w:pPr>
        <w:spacing w:after="0" w:line="240" w:lineRule="auto"/>
        <w:ind w:left="720" w:hanging="720"/>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28.2.6. </w:t>
      </w:r>
      <w:r w:rsidR="0047400E" w:rsidRPr="00D51B59">
        <w:rPr>
          <w:rFonts w:ascii="Arial" w:eastAsia="Times New Roman" w:hAnsi="Arial" w:cs="Arial"/>
          <w:sz w:val="20"/>
          <w:szCs w:val="20"/>
          <w:lang w:eastAsia="pl-PL"/>
        </w:rPr>
        <w:t>Zmiana zakresu rzeczowo-finansowego zamówienia w przypadku wystąpienia obiektywnych okoliczności skutkujących koniecznością zmiany w trakcie realizacji umowy zakresu rzeczowo-finansowego robót,</w:t>
      </w:r>
    </w:p>
    <w:p w:rsidR="0047400E" w:rsidRPr="00D51B59" w:rsidRDefault="00B34FF5" w:rsidP="00B34FF5">
      <w:pPr>
        <w:spacing w:after="0" w:line="240" w:lineRule="auto"/>
        <w:ind w:left="720" w:hanging="720"/>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28.2.7. </w:t>
      </w:r>
      <w:r w:rsidR="0047400E" w:rsidRPr="00D51B59">
        <w:rPr>
          <w:rFonts w:ascii="Arial" w:eastAsia="Times New Roman" w:hAnsi="Arial" w:cs="Arial"/>
          <w:sz w:val="20"/>
          <w:szCs w:val="20"/>
          <w:lang w:eastAsia="pl-PL"/>
        </w:rPr>
        <w:t>Powierzenia Podwykonawcy wykonania części zamówienia, które nie zostało wskazane przez Wykonawcę w ofercie, jako części zmówienia, której wykonanie zostanie powierzone Podwykonawcy;</w:t>
      </w:r>
    </w:p>
    <w:p w:rsidR="0047400E" w:rsidRPr="00D51B59" w:rsidRDefault="00B34FF5" w:rsidP="00B34FF5">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28.2.8. </w:t>
      </w:r>
      <w:r w:rsidR="0047400E" w:rsidRPr="00D51B59">
        <w:rPr>
          <w:rFonts w:ascii="Arial" w:eastAsia="Times New Roman" w:hAnsi="Arial" w:cs="Arial"/>
          <w:sz w:val="20"/>
          <w:szCs w:val="20"/>
          <w:lang w:eastAsia="pl-PL"/>
        </w:rPr>
        <w:t xml:space="preserve">Zmiany podmiotu, na którego zasoby powoływał się Wykonawca w celu wykazania spełnienia </w:t>
      </w:r>
      <w:r>
        <w:rPr>
          <w:rFonts w:ascii="Arial" w:eastAsia="Times New Roman" w:hAnsi="Arial" w:cs="Arial"/>
          <w:sz w:val="20"/>
          <w:szCs w:val="20"/>
          <w:lang w:eastAsia="pl-PL"/>
        </w:rPr>
        <w:tab/>
      </w:r>
      <w:r w:rsidR="0047400E" w:rsidRPr="00D51B59">
        <w:rPr>
          <w:rFonts w:ascii="Arial" w:eastAsia="Times New Roman" w:hAnsi="Arial" w:cs="Arial"/>
          <w:sz w:val="20"/>
          <w:szCs w:val="20"/>
          <w:lang w:eastAsia="pl-PL"/>
        </w:rPr>
        <w:t xml:space="preserve">warunków udziału w postępowaniu o udzielenie zamówienia publicznego, pod warunkiem, że </w:t>
      </w:r>
      <w:r>
        <w:rPr>
          <w:rFonts w:ascii="Arial" w:eastAsia="Times New Roman" w:hAnsi="Arial" w:cs="Arial"/>
          <w:sz w:val="20"/>
          <w:szCs w:val="20"/>
          <w:lang w:eastAsia="pl-PL"/>
        </w:rPr>
        <w:tab/>
      </w:r>
      <w:r w:rsidR="0047400E" w:rsidRPr="00D51B59">
        <w:rPr>
          <w:rFonts w:ascii="Arial" w:eastAsia="Times New Roman" w:hAnsi="Arial" w:cs="Arial"/>
          <w:sz w:val="20"/>
          <w:szCs w:val="20"/>
          <w:lang w:eastAsia="pl-PL"/>
        </w:rPr>
        <w:t xml:space="preserve">Wykonawca wykaże Zamawiającemu, że proponowany inny podmiot spełnia warunki udziału </w:t>
      </w:r>
      <w:r>
        <w:rPr>
          <w:rFonts w:ascii="Arial" w:eastAsia="Times New Roman" w:hAnsi="Arial" w:cs="Arial"/>
          <w:sz w:val="20"/>
          <w:szCs w:val="20"/>
          <w:lang w:eastAsia="pl-PL"/>
        </w:rPr>
        <w:tab/>
      </w:r>
      <w:r w:rsidR="0047400E" w:rsidRPr="00D51B59">
        <w:rPr>
          <w:rFonts w:ascii="Arial" w:eastAsia="Times New Roman" w:hAnsi="Arial" w:cs="Arial"/>
          <w:sz w:val="20"/>
          <w:szCs w:val="20"/>
          <w:lang w:eastAsia="pl-PL"/>
        </w:rPr>
        <w:t xml:space="preserve">w postępowaniu w stopniu nie mniejszym niż wymagany w trakcie postępowania o udzielenie </w:t>
      </w:r>
      <w:r>
        <w:rPr>
          <w:rFonts w:ascii="Arial" w:eastAsia="Times New Roman" w:hAnsi="Arial" w:cs="Arial"/>
          <w:sz w:val="20"/>
          <w:szCs w:val="20"/>
          <w:lang w:eastAsia="pl-PL"/>
        </w:rPr>
        <w:tab/>
      </w:r>
      <w:r w:rsidR="0047400E" w:rsidRPr="00D51B59">
        <w:rPr>
          <w:rFonts w:ascii="Arial" w:eastAsia="Times New Roman" w:hAnsi="Arial" w:cs="Arial"/>
          <w:sz w:val="20"/>
          <w:szCs w:val="20"/>
          <w:lang w:eastAsia="pl-PL"/>
        </w:rPr>
        <w:t>zamówienia publicznego,</w:t>
      </w:r>
    </w:p>
    <w:p w:rsidR="0047400E" w:rsidRPr="00D51B59" w:rsidRDefault="00B34FF5" w:rsidP="0047400E">
      <w:pPr>
        <w:spacing w:after="0" w:line="240" w:lineRule="auto"/>
        <w:ind w:left="851" w:hanging="851"/>
        <w:jc w:val="both"/>
        <w:rPr>
          <w:rFonts w:ascii="Arial" w:eastAsia="Times New Roman" w:hAnsi="Arial" w:cs="Arial"/>
          <w:sz w:val="20"/>
          <w:szCs w:val="20"/>
          <w:lang w:eastAsia="pl-PL"/>
        </w:rPr>
      </w:pPr>
      <w:r>
        <w:rPr>
          <w:rFonts w:ascii="Arial" w:eastAsia="Times New Roman" w:hAnsi="Arial" w:cs="Arial"/>
          <w:b/>
          <w:sz w:val="20"/>
          <w:szCs w:val="20"/>
          <w:lang w:eastAsia="pl-PL"/>
        </w:rPr>
        <w:t xml:space="preserve">28.2.9 </w:t>
      </w:r>
      <w:r w:rsidR="0047400E" w:rsidRPr="00D51B59">
        <w:rPr>
          <w:rFonts w:ascii="Arial" w:eastAsia="Times New Roman" w:hAnsi="Arial" w:cs="Arial"/>
          <w:b/>
          <w:sz w:val="20"/>
          <w:szCs w:val="20"/>
          <w:lang w:eastAsia="pl-PL"/>
        </w:rPr>
        <w:t xml:space="preserve"> </w:t>
      </w:r>
      <w:r w:rsidR="0047400E" w:rsidRPr="00D51B59">
        <w:rPr>
          <w:rFonts w:ascii="Arial" w:eastAsia="Times New Roman" w:hAnsi="Arial" w:cs="Arial"/>
          <w:sz w:val="20"/>
          <w:szCs w:val="20"/>
          <w:lang w:eastAsia="pl-PL"/>
        </w:rPr>
        <w:t>Jeżeli zachodzi co najmniej jedna z okoliczności wskazanych w art.144 ust.1 pkt. od 2) do 6) ustawy Prawo zamówień publicznych</w:t>
      </w:r>
    </w:p>
    <w:p w:rsidR="0047400E" w:rsidRPr="00D51B59" w:rsidRDefault="00B34FF5" w:rsidP="0047400E">
      <w:pPr>
        <w:suppressAutoHyphens/>
        <w:autoSpaceDE w:val="0"/>
        <w:spacing w:line="276" w:lineRule="auto"/>
        <w:jc w:val="both"/>
        <w:rPr>
          <w:rFonts w:ascii="Arial" w:eastAsia="Calibri" w:hAnsi="Arial" w:cs="Arial"/>
          <w:sz w:val="20"/>
          <w:szCs w:val="20"/>
          <w:lang w:eastAsia="zh-CN"/>
        </w:rPr>
      </w:pPr>
      <w:r>
        <w:rPr>
          <w:rFonts w:ascii="Arial" w:eastAsia="Calibri" w:hAnsi="Arial" w:cs="Arial"/>
          <w:b/>
          <w:sz w:val="20"/>
          <w:szCs w:val="20"/>
        </w:rPr>
        <w:t>28.2.10</w:t>
      </w:r>
      <w:r w:rsidR="0047400E" w:rsidRPr="00D51B59">
        <w:rPr>
          <w:rFonts w:ascii="Arial" w:eastAsia="Calibri" w:hAnsi="Arial" w:cs="Arial"/>
          <w:b/>
          <w:sz w:val="20"/>
          <w:szCs w:val="20"/>
        </w:rPr>
        <w:t>.</w:t>
      </w:r>
      <w:r w:rsidR="0047400E" w:rsidRPr="00D51B59">
        <w:rPr>
          <w:rFonts w:ascii="Arial" w:eastAsia="Calibri" w:hAnsi="Arial" w:cs="Arial"/>
          <w:sz w:val="20"/>
          <w:szCs w:val="20"/>
          <w:lang w:eastAsia="zh-CN"/>
        </w:rPr>
        <w:t xml:space="preserve"> Zmiany umowy mogą by</w:t>
      </w:r>
      <w:r w:rsidR="0047400E" w:rsidRPr="00D51B59">
        <w:rPr>
          <w:rFonts w:ascii="Arial" w:eastAsia="TTE188D4F0t00" w:hAnsi="Arial" w:cs="Arial"/>
          <w:sz w:val="20"/>
          <w:szCs w:val="20"/>
          <w:lang w:eastAsia="zh-CN"/>
        </w:rPr>
        <w:t xml:space="preserve">ć </w:t>
      </w:r>
      <w:r w:rsidR="0047400E" w:rsidRPr="00D51B59">
        <w:rPr>
          <w:rFonts w:ascii="Arial" w:eastAsia="Calibri" w:hAnsi="Arial" w:cs="Arial"/>
          <w:sz w:val="20"/>
          <w:szCs w:val="20"/>
          <w:lang w:eastAsia="zh-CN"/>
        </w:rPr>
        <w:t xml:space="preserve">dokonywane  przed upływem terminu jej  realizacji, na pisemny  </w:t>
      </w:r>
      <w:r>
        <w:rPr>
          <w:rFonts w:ascii="Arial" w:eastAsia="Calibri" w:hAnsi="Arial" w:cs="Arial"/>
          <w:sz w:val="20"/>
          <w:szCs w:val="20"/>
          <w:lang w:eastAsia="zh-CN"/>
        </w:rPr>
        <w:tab/>
      </w:r>
      <w:r w:rsidR="0047400E" w:rsidRPr="00D51B59">
        <w:rPr>
          <w:rFonts w:ascii="Arial" w:eastAsia="Calibri" w:hAnsi="Arial" w:cs="Arial"/>
          <w:sz w:val="20"/>
          <w:szCs w:val="20"/>
          <w:lang w:eastAsia="zh-CN"/>
        </w:rPr>
        <w:t>wniosek Wykonawcy lub Zamawiającego, zło</w:t>
      </w:r>
      <w:r w:rsidR="0047400E" w:rsidRPr="00D51B59">
        <w:rPr>
          <w:rFonts w:ascii="Arial" w:eastAsia="TTE188D4F0t00" w:hAnsi="Arial" w:cs="Arial"/>
          <w:sz w:val="20"/>
          <w:szCs w:val="20"/>
          <w:lang w:eastAsia="zh-CN"/>
        </w:rPr>
        <w:t>ż</w:t>
      </w:r>
      <w:r w:rsidR="0047400E" w:rsidRPr="00D51B59">
        <w:rPr>
          <w:rFonts w:ascii="Arial" w:eastAsia="Calibri" w:hAnsi="Arial" w:cs="Arial"/>
          <w:sz w:val="20"/>
          <w:szCs w:val="20"/>
          <w:lang w:eastAsia="zh-CN"/>
        </w:rPr>
        <w:t>ony w terminie 7 dni od daty wyst</w:t>
      </w:r>
      <w:r w:rsidR="0047400E" w:rsidRPr="00D51B59">
        <w:rPr>
          <w:rFonts w:ascii="Arial" w:eastAsia="TTE188D4F0t00" w:hAnsi="Arial" w:cs="Arial"/>
          <w:sz w:val="20"/>
          <w:szCs w:val="20"/>
          <w:lang w:eastAsia="zh-CN"/>
        </w:rPr>
        <w:t>ą</w:t>
      </w:r>
      <w:r w:rsidR="0047400E" w:rsidRPr="00D51B59">
        <w:rPr>
          <w:rFonts w:ascii="Arial" w:eastAsia="Calibri" w:hAnsi="Arial" w:cs="Arial"/>
          <w:sz w:val="20"/>
          <w:szCs w:val="20"/>
          <w:lang w:eastAsia="zh-CN"/>
        </w:rPr>
        <w:t xml:space="preserve">pienia lub </w:t>
      </w:r>
      <w:r>
        <w:rPr>
          <w:rFonts w:ascii="Arial" w:eastAsia="Calibri" w:hAnsi="Arial" w:cs="Arial"/>
          <w:sz w:val="20"/>
          <w:szCs w:val="20"/>
          <w:lang w:eastAsia="zh-CN"/>
        </w:rPr>
        <w:tab/>
      </w:r>
      <w:r w:rsidR="0047400E" w:rsidRPr="00D51B59">
        <w:rPr>
          <w:rFonts w:ascii="Arial" w:eastAsia="Calibri" w:hAnsi="Arial" w:cs="Arial"/>
          <w:sz w:val="20"/>
          <w:szCs w:val="20"/>
          <w:lang w:eastAsia="zh-CN"/>
        </w:rPr>
        <w:t>powzi</w:t>
      </w:r>
      <w:r w:rsidR="0047400E" w:rsidRPr="00D51B59">
        <w:rPr>
          <w:rFonts w:ascii="Arial" w:eastAsia="TTE188D4F0t00" w:hAnsi="Arial" w:cs="Arial"/>
          <w:sz w:val="20"/>
          <w:szCs w:val="20"/>
          <w:lang w:eastAsia="zh-CN"/>
        </w:rPr>
        <w:t>ę</w:t>
      </w:r>
      <w:r w:rsidR="0047400E" w:rsidRPr="00D51B59">
        <w:rPr>
          <w:rFonts w:ascii="Arial" w:eastAsia="Calibri" w:hAnsi="Arial" w:cs="Arial"/>
          <w:sz w:val="20"/>
          <w:szCs w:val="20"/>
          <w:lang w:eastAsia="zh-CN"/>
        </w:rPr>
        <w:t>cia wiadomo</w:t>
      </w:r>
      <w:r w:rsidR="0047400E" w:rsidRPr="00D51B59">
        <w:rPr>
          <w:rFonts w:ascii="Arial" w:eastAsia="TTE188D4F0t00" w:hAnsi="Arial" w:cs="Arial"/>
          <w:sz w:val="20"/>
          <w:szCs w:val="20"/>
          <w:lang w:eastAsia="zh-CN"/>
        </w:rPr>
        <w:t>ś</w:t>
      </w:r>
      <w:r w:rsidR="0047400E" w:rsidRPr="00D51B59">
        <w:rPr>
          <w:rFonts w:ascii="Arial" w:eastAsia="Calibri" w:hAnsi="Arial" w:cs="Arial"/>
          <w:sz w:val="20"/>
          <w:szCs w:val="20"/>
          <w:lang w:eastAsia="zh-CN"/>
        </w:rPr>
        <w:t>ci o zaistniałych okoliczno</w:t>
      </w:r>
      <w:r w:rsidR="0047400E" w:rsidRPr="00D51B59">
        <w:rPr>
          <w:rFonts w:ascii="Arial" w:eastAsia="TTE188D4F0t00" w:hAnsi="Arial" w:cs="Arial"/>
          <w:sz w:val="20"/>
          <w:szCs w:val="20"/>
          <w:lang w:eastAsia="zh-CN"/>
        </w:rPr>
        <w:t>ś</w:t>
      </w:r>
      <w:r w:rsidR="0047400E" w:rsidRPr="00D51B59">
        <w:rPr>
          <w:rFonts w:ascii="Arial" w:eastAsia="Calibri" w:hAnsi="Arial" w:cs="Arial"/>
          <w:sz w:val="20"/>
          <w:szCs w:val="20"/>
          <w:lang w:eastAsia="zh-CN"/>
        </w:rPr>
        <w:t xml:space="preserve">ciach wymienionych w pkt 34.2. Wniosek </w:t>
      </w:r>
      <w:r>
        <w:rPr>
          <w:rFonts w:ascii="Arial" w:eastAsia="Calibri" w:hAnsi="Arial" w:cs="Arial"/>
          <w:sz w:val="20"/>
          <w:szCs w:val="20"/>
          <w:lang w:eastAsia="zh-CN"/>
        </w:rPr>
        <w:tab/>
      </w:r>
      <w:r w:rsidR="0047400E" w:rsidRPr="00D51B59">
        <w:rPr>
          <w:rFonts w:ascii="Arial" w:eastAsia="Calibri" w:hAnsi="Arial" w:cs="Arial"/>
          <w:sz w:val="20"/>
          <w:szCs w:val="20"/>
          <w:lang w:eastAsia="zh-CN"/>
        </w:rPr>
        <w:t>winien zawiera</w:t>
      </w:r>
      <w:r w:rsidR="0047400E" w:rsidRPr="00D51B59">
        <w:rPr>
          <w:rFonts w:ascii="Arial" w:eastAsia="TTE188D4F0t00" w:hAnsi="Arial" w:cs="Arial"/>
          <w:sz w:val="20"/>
          <w:szCs w:val="20"/>
          <w:lang w:eastAsia="zh-CN"/>
        </w:rPr>
        <w:t xml:space="preserve">ć </w:t>
      </w:r>
      <w:r w:rsidR="0047400E" w:rsidRPr="00D51B59">
        <w:rPr>
          <w:rFonts w:ascii="Arial" w:eastAsia="Calibri" w:hAnsi="Arial" w:cs="Arial"/>
          <w:sz w:val="20"/>
          <w:szCs w:val="20"/>
          <w:lang w:eastAsia="zh-CN"/>
        </w:rPr>
        <w:t>szczegółowe uzasadnienie.</w:t>
      </w:r>
    </w:p>
    <w:p w:rsidR="0047400E" w:rsidRPr="00D51B59" w:rsidRDefault="0047400E" w:rsidP="0047400E">
      <w:pPr>
        <w:spacing w:after="0" w:line="240" w:lineRule="auto"/>
        <w:ind w:left="283"/>
        <w:jc w:val="both"/>
        <w:rPr>
          <w:rFonts w:ascii="Arial" w:eastAsia="Times New Roman" w:hAnsi="Arial" w:cs="Arial"/>
          <w:sz w:val="20"/>
          <w:szCs w:val="20"/>
          <w:lang w:eastAsia="pl-PL"/>
        </w:rPr>
      </w:pPr>
    </w:p>
    <w:p w:rsidR="0047400E" w:rsidRPr="00D51B59" w:rsidRDefault="0047400E" w:rsidP="0047400E">
      <w:pPr>
        <w:spacing w:after="120" w:line="240" w:lineRule="auto"/>
        <w:jc w:val="both"/>
        <w:rPr>
          <w:rFonts w:ascii="Arial" w:eastAsia="Times New Roman" w:hAnsi="Arial" w:cs="Arial"/>
          <w:b/>
          <w:color w:val="000000"/>
          <w:sz w:val="20"/>
          <w:szCs w:val="20"/>
          <w:lang w:eastAsia="pl-PL"/>
        </w:rPr>
      </w:pPr>
      <w:r w:rsidRPr="00D51B59">
        <w:rPr>
          <w:rFonts w:ascii="Arial" w:eastAsia="Times New Roman" w:hAnsi="Arial" w:cs="Arial"/>
          <w:b/>
          <w:color w:val="000000"/>
          <w:sz w:val="20"/>
          <w:szCs w:val="20"/>
          <w:lang w:eastAsia="pl-PL"/>
        </w:rPr>
        <w:t>Powyższe postanowienia stanowią katalog zmian na które Zamawiający może wyrazić zgodę, jednocześnie nie stanowią one zobowiązania Zamawiającego  na ich wprowadzenie.</w:t>
      </w:r>
    </w:p>
    <w:p w:rsidR="0047400E" w:rsidRPr="00D51B59" w:rsidRDefault="00B34FF5" w:rsidP="0047400E">
      <w:pPr>
        <w:spacing w:after="0" w:line="240" w:lineRule="auto"/>
        <w:ind w:left="720" w:hanging="720"/>
        <w:jc w:val="both"/>
        <w:rPr>
          <w:rFonts w:ascii="Arial" w:eastAsia="Times New Roman" w:hAnsi="Arial" w:cs="Arial"/>
          <w:color w:val="000000"/>
          <w:sz w:val="20"/>
          <w:szCs w:val="20"/>
          <w:lang w:eastAsia="pl-PL"/>
        </w:rPr>
      </w:pPr>
      <w:r>
        <w:rPr>
          <w:rFonts w:ascii="Arial" w:eastAsia="Times New Roman" w:hAnsi="Arial" w:cs="Arial"/>
          <w:b/>
          <w:color w:val="000000"/>
          <w:sz w:val="20"/>
          <w:szCs w:val="20"/>
          <w:lang w:eastAsia="pl-PL"/>
        </w:rPr>
        <w:t>28</w:t>
      </w:r>
      <w:r w:rsidR="0047400E" w:rsidRPr="00D51B59">
        <w:rPr>
          <w:rFonts w:ascii="Arial" w:eastAsia="Times New Roman" w:hAnsi="Arial" w:cs="Arial"/>
          <w:b/>
          <w:color w:val="000000"/>
          <w:sz w:val="20"/>
          <w:szCs w:val="20"/>
          <w:lang w:eastAsia="pl-PL"/>
        </w:rPr>
        <w:t>.3.</w:t>
      </w:r>
      <w:r w:rsidR="0047400E" w:rsidRPr="00D51B59">
        <w:rPr>
          <w:rFonts w:ascii="Arial" w:eastAsia="Times New Roman" w:hAnsi="Arial" w:cs="Arial"/>
          <w:color w:val="000000"/>
          <w:sz w:val="20"/>
          <w:szCs w:val="20"/>
          <w:lang w:eastAsia="pl-PL"/>
        </w:rPr>
        <w:t xml:space="preserve"> Wykonawcy wspólnie ubiegający się o udzielenie zamówienia ponoszą solidarną odpowiedzialność za wykonanie umowy i wniesienie zabezpieczenia należytego wykonania umowy.</w:t>
      </w:r>
    </w:p>
    <w:p w:rsidR="0047400E" w:rsidRPr="00D51B59" w:rsidRDefault="00B34FF5" w:rsidP="0047400E">
      <w:pPr>
        <w:spacing w:after="0" w:line="240" w:lineRule="auto"/>
        <w:ind w:left="720" w:hanging="720"/>
        <w:jc w:val="both"/>
        <w:rPr>
          <w:rFonts w:ascii="Arial" w:eastAsia="Times New Roman" w:hAnsi="Arial" w:cs="Arial"/>
          <w:color w:val="000000"/>
          <w:sz w:val="20"/>
          <w:szCs w:val="20"/>
          <w:lang w:eastAsia="pl-PL"/>
        </w:rPr>
      </w:pPr>
      <w:r>
        <w:rPr>
          <w:rFonts w:ascii="Arial" w:eastAsia="Times New Roman" w:hAnsi="Arial" w:cs="Arial"/>
          <w:b/>
          <w:color w:val="000000"/>
          <w:sz w:val="20"/>
          <w:szCs w:val="20"/>
          <w:lang w:eastAsia="pl-PL"/>
        </w:rPr>
        <w:t>28</w:t>
      </w:r>
      <w:r w:rsidR="0047400E" w:rsidRPr="00D51B59">
        <w:rPr>
          <w:rFonts w:ascii="Arial" w:eastAsia="Times New Roman" w:hAnsi="Arial" w:cs="Arial"/>
          <w:b/>
          <w:color w:val="000000"/>
          <w:sz w:val="20"/>
          <w:szCs w:val="20"/>
          <w:lang w:eastAsia="pl-PL"/>
        </w:rPr>
        <w:t>.4</w:t>
      </w:r>
      <w:r w:rsidR="0047400E" w:rsidRPr="00D51B59">
        <w:rPr>
          <w:rFonts w:ascii="Arial" w:eastAsia="Times New Roman" w:hAnsi="Arial" w:cs="Arial"/>
          <w:color w:val="000000"/>
          <w:sz w:val="20"/>
          <w:szCs w:val="20"/>
          <w:lang w:eastAsia="pl-PL"/>
        </w:rPr>
        <w:t xml:space="preserve">   Wykonawcy wspólnie ubiegający się o udzielenie zamówienia w przypadku uznania ich oferty za najkorzystniejszą przedłożą Zamawiającemu przed podpisaniem umowy o realizację zamówienia umowy regulujące podział obowiązków pomiędzy Wykonawców realizujących umowę wspólnie.</w:t>
      </w:r>
    </w:p>
    <w:p w:rsidR="0047400E" w:rsidRPr="00D51B59" w:rsidRDefault="00B34FF5" w:rsidP="0047400E">
      <w:pPr>
        <w:spacing w:after="0" w:line="240" w:lineRule="auto"/>
        <w:jc w:val="both"/>
        <w:rPr>
          <w:rFonts w:ascii="Arial" w:eastAsia="Times New Roman" w:hAnsi="Arial" w:cs="Arial"/>
          <w:color w:val="000000"/>
          <w:sz w:val="20"/>
          <w:szCs w:val="20"/>
          <w:lang w:eastAsia="pl-PL"/>
        </w:rPr>
      </w:pPr>
      <w:r>
        <w:rPr>
          <w:rFonts w:ascii="Arial" w:eastAsia="Times New Roman" w:hAnsi="Arial" w:cs="Arial"/>
          <w:b/>
          <w:color w:val="000000"/>
          <w:sz w:val="20"/>
          <w:szCs w:val="20"/>
          <w:lang w:eastAsia="pl-PL"/>
        </w:rPr>
        <w:t>28</w:t>
      </w:r>
      <w:r w:rsidR="0047400E" w:rsidRPr="00D51B59">
        <w:rPr>
          <w:rFonts w:ascii="Arial" w:eastAsia="Times New Roman" w:hAnsi="Arial" w:cs="Arial"/>
          <w:b/>
          <w:color w:val="000000"/>
          <w:sz w:val="20"/>
          <w:szCs w:val="20"/>
          <w:lang w:eastAsia="pl-PL"/>
        </w:rPr>
        <w:t>.5.</w:t>
      </w:r>
      <w:r w:rsidR="0047400E" w:rsidRPr="00D51B59">
        <w:rPr>
          <w:rFonts w:ascii="Arial" w:eastAsia="Times New Roman" w:hAnsi="Arial" w:cs="Arial"/>
          <w:color w:val="000000"/>
          <w:sz w:val="20"/>
          <w:szCs w:val="20"/>
          <w:lang w:eastAsia="pl-PL"/>
        </w:rPr>
        <w:t xml:space="preserve">    Pozostałe kwestie odnoszące się do umowy uregulowane są w części II niniejszej SIWZ.</w:t>
      </w:r>
    </w:p>
    <w:p w:rsidR="0047400E" w:rsidRPr="00D51B59" w:rsidRDefault="00B34FF5" w:rsidP="0047400E">
      <w:pPr>
        <w:spacing w:after="120" w:line="240" w:lineRule="auto"/>
        <w:ind w:left="720" w:hanging="720"/>
        <w:jc w:val="both"/>
        <w:rPr>
          <w:rFonts w:ascii="Arial" w:eastAsia="Times New Roman" w:hAnsi="Arial" w:cs="Arial"/>
          <w:b/>
          <w:color w:val="000000"/>
          <w:sz w:val="20"/>
          <w:szCs w:val="20"/>
          <w:lang w:eastAsia="pl-PL"/>
        </w:rPr>
      </w:pPr>
      <w:r>
        <w:rPr>
          <w:rFonts w:ascii="Arial" w:eastAsia="Times New Roman" w:hAnsi="Arial" w:cs="Arial"/>
          <w:b/>
          <w:color w:val="000000"/>
          <w:sz w:val="20"/>
          <w:szCs w:val="20"/>
          <w:lang w:eastAsia="pl-PL"/>
        </w:rPr>
        <w:t>29</w:t>
      </w:r>
      <w:r w:rsidR="0047400E" w:rsidRPr="00D51B59">
        <w:rPr>
          <w:rFonts w:ascii="Arial" w:eastAsia="Times New Roman" w:hAnsi="Arial" w:cs="Arial"/>
          <w:b/>
          <w:color w:val="000000"/>
          <w:sz w:val="20"/>
          <w:szCs w:val="20"/>
          <w:lang w:eastAsia="pl-PL"/>
        </w:rPr>
        <w:t>.</w:t>
      </w:r>
      <w:r w:rsidR="0047400E" w:rsidRPr="00D51B59">
        <w:rPr>
          <w:rFonts w:ascii="Arial" w:eastAsia="Times New Roman" w:hAnsi="Arial" w:cs="Arial"/>
          <w:b/>
          <w:color w:val="000000"/>
          <w:sz w:val="20"/>
          <w:szCs w:val="20"/>
          <w:lang w:eastAsia="pl-PL"/>
        </w:rPr>
        <w:tab/>
        <w:t xml:space="preserve">Środki ochrony prawnej. </w:t>
      </w:r>
    </w:p>
    <w:p w:rsidR="0047400E" w:rsidRPr="00D51B59" w:rsidRDefault="00B34FF5" w:rsidP="0047400E">
      <w:pPr>
        <w:spacing w:after="120" w:line="240" w:lineRule="auto"/>
        <w:ind w:left="720" w:hanging="720"/>
        <w:jc w:val="both"/>
        <w:rPr>
          <w:rFonts w:ascii="Arial" w:eastAsia="SimSun" w:hAnsi="Arial" w:cs="Arial"/>
          <w:b/>
          <w:kern w:val="2"/>
          <w:sz w:val="20"/>
          <w:szCs w:val="20"/>
          <w:lang w:eastAsia="hi-IN" w:bidi="hi-IN"/>
        </w:rPr>
      </w:pPr>
      <w:r>
        <w:rPr>
          <w:rFonts w:ascii="Arial" w:eastAsia="Times New Roman" w:hAnsi="Arial" w:cs="Arial"/>
          <w:b/>
          <w:color w:val="000000"/>
          <w:sz w:val="20"/>
          <w:szCs w:val="20"/>
          <w:lang w:eastAsia="pl-PL"/>
        </w:rPr>
        <w:t>29</w:t>
      </w:r>
      <w:r w:rsidR="0047400E" w:rsidRPr="00D51B59">
        <w:rPr>
          <w:rFonts w:ascii="Arial" w:eastAsia="Times New Roman" w:hAnsi="Arial" w:cs="Arial"/>
          <w:b/>
          <w:color w:val="000000"/>
          <w:sz w:val="20"/>
          <w:szCs w:val="20"/>
          <w:lang w:eastAsia="pl-PL"/>
        </w:rPr>
        <w:t xml:space="preserve">.1     </w:t>
      </w:r>
      <w:r w:rsidR="0047400E" w:rsidRPr="00D51B59">
        <w:rPr>
          <w:rFonts w:ascii="Arial" w:eastAsia="SimSun" w:hAnsi="Arial" w:cs="Arial"/>
          <w:kern w:val="2"/>
          <w:sz w:val="20"/>
          <w:szCs w:val="20"/>
          <w:lang w:eastAsia="hi-IN" w:bidi="hi-IN"/>
        </w:rPr>
        <w:t xml:space="preserve">Środki ochrony prawnej określone są w dziale VI Ustawy PZP przysługują Wykonawcy, a także  innemu podmiotowi, jeżeli ma lub miał interes w uzyskaniu  danego zamówienia oraz poniósł lub może ponieść szkodę w  wyniku naruszenia przez Zamawiającego przepisów ustawy </w:t>
      </w:r>
      <w:proofErr w:type="spellStart"/>
      <w:r w:rsidR="0047400E" w:rsidRPr="00D51B59">
        <w:rPr>
          <w:rFonts w:ascii="Arial" w:eastAsia="SimSun" w:hAnsi="Arial" w:cs="Arial"/>
          <w:kern w:val="2"/>
          <w:sz w:val="20"/>
          <w:szCs w:val="20"/>
          <w:lang w:eastAsia="hi-IN" w:bidi="hi-IN"/>
        </w:rPr>
        <w:t>Pzp</w:t>
      </w:r>
      <w:proofErr w:type="spellEnd"/>
      <w:r w:rsidR="0047400E" w:rsidRPr="00D51B59">
        <w:rPr>
          <w:rFonts w:ascii="Arial" w:eastAsia="SimSun" w:hAnsi="Arial" w:cs="Arial"/>
          <w:kern w:val="2"/>
          <w:sz w:val="20"/>
          <w:szCs w:val="20"/>
          <w:lang w:eastAsia="hi-IN" w:bidi="hi-IN"/>
        </w:rPr>
        <w:t>.</w:t>
      </w:r>
    </w:p>
    <w:p w:rsidR="0047400E" w:rsidRPr="00D51B59" w:rsidRDefault="00B34FF5" w:rsidP="0047400E">
      <w:pPr>
        <w:spacing w:after="0" w:line="240" w:lineRule="auto"/>
        <w:ind w:left="709" w:hanging="709"/>
        <w:jc w:val="both"/>
        <w:rPr>
          <w:rFonts w:ascii="Arial" w:eastAsia="Times New Roman" w:hAnsi="Arial" w:cs="Arial"/>
          <w:color w:val="000000"/>
          <w:sz w:val="20"/>
          <w:szCs w:val="20"/>
          <w:lang w:eastAsia="pl-PL"/>
        </w:rPr>
      </w:pPr>
      <w:r>
        <w:rPr>
          <w:rFonts w:ascii="Arial" w:eastAsia="Times New Roman" w:hAnsi="Arial" w:cs="Arial"/>
          <w:b/>
          <w:color w:val="000000"/>
          <w:sz w:val="20"/>
          <w:szCs w:val="20"/>
          <w:lang w:eastAsia="pl-PL"/>
        </w:rPr>
        <w:t>29</w:t>
      </w:r>
      <w:r w:rsidR="0047400E" w:rsidRPr="00D51B59">
        <w:rPr>
          <w:rFonts w:ascii="Arial" w:eastAsia="Times New Roman" w:hAnsi="Arial" w:cs="Arial"/>
          <w:b/>
          <w:color w:val="000000"/>
          <w:sz w:val="20"/>
          <w:szCs w:val="20"/>
          <w:lang w:eastAsia="pl-PL"/>
        </w:rPr>
        <w:t xml:space="preserve">.2.   </w:t>
      </w:r>
      <w:r w:rsidR="0047400E" w:rsidRPr="00D51B59">
        <w:rPr>
          <w:rFonts w:ascii="Arial" w:eastAsia="SimSun" w:hAnsi="Arial" w:cs="Arial"/>
          <w:kern w:val="2"/>
          <w:sz w:val="20"/>
          <w:szCs w:val="20"/>
          <w:lang w:eastAsia="hi-IN" w:bidi="hi-IN"/>
        </w:rPr>
        <w:t>Środki ochrony prawnej wobec ogłoszenia  o zamówien</w:t>
      </w:r>
      <w:r w:rsidR="00E8386C" w:rsidRPr="00D51B59">
        <w:rPr>
          <w:rFonts w:ascii="Arial" w:eastAsia="SimSun" w:hAnsi="Arial" w:cs="Arial"/>
          <w:kern w:val="2"/>
          <w:sz w:val="20"/>
          <w:szCs w:val="20"/>
          <w:lang w:eastAsia="hi-IN" w:bidi="hi-IN"/>
        </w:rPr>
        <w:t>iu oraz Specyfikacji Istotnych Warunków Zamówienia  przysługuje</w:t>
      </w:r>
      <w:r w:rsidR="0047400E" w:rsidRPr="00D51B59">
        <w:rPr>
          <w:rFonts w:ascii="Arial" w:eastAsia="SimSun" w:hAnsi="Arial" w:cs="Arial"/>
          <w:kern w:val="2"/>
          <w:sz w:val="20"/>
          <w:szCs w:val="20"/>
          <w:lang w:eastAsia="hi-IN" w:bidi="hi-IN"/>
        </w:rPr>
        <w:t xml:space="preserve"> również , organizacjom wpisanym na listę, o której mowa w art. 154 pkt 5 ustawy </w:t>
      </w:r>
      <w:proofErr w:type="spellStart"/>
      <w:r w:rsidR="0047400E" w:rsidRPr="00D51B59">
        <w:rPr>
          <w:rFonts w:ascii="Arial" w:eastAsia="SimSun" w:hAnsi="Arial" w:cs="Arial"/>
          <w:kern w:val="2"/>
          <w:sz w:val="20"/>
          <w:szCs w:val="20"/>
          <w:lang w:eastAsia="hi-IN" w:bidi="hi-IN"/>
        </w:rPr>
        <w:t>Pzp</w:t>
      </w:r>
      <w:proofErr w:type="spellEnd"/>
      <w:r w:rsidR="0047400E" w:rsidRPr="00D51B59">
        <w:rPr>
          <w:rFonts w:ascii="Arial" w:eastAsia="SimSun" w:hAnsi="Arial" w:cs="Arial"/>
          <w:kern w:val="2"/>
          <w:sz w:val="20"/>
          <w:szCs w:val="20"/>
          <w:lang w:eastAsia="hi-IN" w:bidi="hi-IN"/>
        </w:rPr>
        <w:t xml:space="preserve">. </w:t>
      </w:r>
    </w:p>
    <w:p w:rsidR="0047400E" w:rsidRPr="00D51B59" w:rsidRDefault="00B34FF5" w:rsidP="0047400E">
      <w:pPr>
        <w:spacing w:after="120" w:line="240" w:lineRule="auto"/>
        <w:ind w:left="720" w:hanging="720"/>
        <w:jc w:val="both"/>
        <w:rPr>
          <w:rFonts w:ascii="Arial" w:eastAsia="Times New Roman" w:hAnsi="Arial" w:cs="Arial"/>
          <w:color w:val="000000"/>
          <w:sz w:val="20"/>
          <w:szCs w:val="20"/>
          <w:lang w:eastAsia="pl-PL"/>
        </w:rPr>
      </w:pPr>
      <w:r>
        <w:rPr>
          <w:rFonts w:ascii="Arial" w:eastAsia="Times New Roman" w:hAnsi="Arial" w:cs="Arial"/>
          <w:b/>
          <w:color w:val="000000"/>
          <w:sz w:val="20"/>
          <w:szCs w:val="20"/>
          <w:lang w:eastAsia="pl-PL"/>
        </w:rPr>
        <w:lastRenderedPageBreak/>
        <w:t>29</w:t>
      </w:r>
      <w:r w:rsidR="0047400E" w:rsidRPr="00D51B59">
        <w:rPr>
          <w:rFonts w:ascii="Arial" w:eastAsia="Times New Roman" w:hAnsi="Arial" w:cs="Arial"/>
          <w:b/>
          <w:color w:val="000000"/>
          <w:sz w:val="20"/>
          <w:szCs w:val="20"/>
          <w:lang w:eastAsia="pl-PL"/>
        </w:rPr>
        <w:t xml:space="preserve">.3. </w:t>
      </w:r>
      <w:r w:rsidR="00E8386C" w:rsidRPr="00D51B59">
        <w:rPr>
          <w:rFonts w:ascii="Arial" w:eastAsia="Times New Roman" w:hAnsi="Arial" w:cs="Arial"/>
          <w:color w:val="000000"/>
          <w:sz w:val="20"/>
          <w:szCs w:val="20"/>
          <w:lang w:eastAsia="pl-PL"/>
        </w:rPr>
        <w:t>Odwołanie  przysługuje</w:t>
      </w:r>
      <w:r w:rsidR="0047400E" w:rsidRPr="00D51B59">
        <w:rPr>
          <w:rFonts w:ascii="Arial" w:eastAsia="Times New Roman" w:hAnsi="Arial" w:cs="Arial"/>
          <w:color w:val="000000"/>
          <w:sz w:val="20"/>
          <w:szCs w:val="20"/>
          <w:lang w:eastAsia="pl-PL"/>
        </w:rPr>
        <w:t xml:space="preserve"> wyłącznie wobec czynności określenia warunków udziału w postępowaniu, wykluczenia odwołującego  z postepowania o udzielanie zamówienia, odrzucenia oferty odwołującego, opisu przedmiotu zamówienia oraz wyboru  najkorzystniejszej oferty.</w:t>
      </w:r>
    </w:p>
    <w:p w:rsidR="0047400E" w:rsidRPr="00D51B59" w:rsidRDefault="00B34FF5" w:rsidP="0047400E">
      <w:pPr>
        <w:spacing w:after="120" w:line="240" w:lineRule="auto"/>
        <w:ind w:left="720" w:hanging="720"/>
        <w:jc w:val="both"/>
        <w:rPr>
          <w:rFonts w:ascii="Arial" w:eastAsia="Times New Roman" w:hAnsi="Arial" w:cs="Arial"/>
          <w:color w:val="000000"/>
          <w:sz w:val="20"/>
          <w:szCs w:val="20"/>
          <w:lang w:eastAsia="pl-PL"/>
        </w:rPr>
      </w:pPr>
      <w:r>
        <w:rPr>
          <w:rFonts w:ascii="Arial" w:eastAsia="Times New Roman" w:hAnsi="Arial" w:cs="Arial"/>
          <w:b/>
          <w:color w:val="000000"/>
          <w:sz w:val="20"/>
          <w:szCs w:val="20"/>
          <w:lang w:eastAsia="pl-PL"/>
        </w:rPr>
        <w:t>29</w:t>
      </w:r>
      <w:r w:rsidR="0047400E" w:rsidRPr="00D51B59">
        <w:rPr>
          <w:rFonts w:ascii="Arial" w:eastAsia="Times New Roman" w:hAnsi="Arial" w:cs="Arial"/>
          <w:b/>
          <w:color w:val="000000"/>
          <w:sz w:val="20"/>
          <w:szCs w:val="20"/>
          <w:lang w:eastAsia="pl-PL"/>
        </w:rPr>
        <w:t xml:space="preserve">.4.   </w:t>
      </w:r>
      <w:r w:rsidR="0047400E" w:rsidRPr="00D51B59">
        <w:rPr>
          <w:rFonts w:ascii="Arial" w:eastAsia="Times New Roman" w:hAnsi="Arial" w:cs="Arial"/>
          <w:color w:val="000000"/>
          <w:sz w:val="20"/>
          <w:szCs w:val="20"/>
          <w:lang w:eastAsia="pl-PL"/>
        </w:rPr>
        <w:t>Odwołanie powinno wskazywać czynność lub zaniechanie czynności zamawiającego, której zarzuca się niezgodność z przepisami ustawy, zawierać zwięzłe przedstawienia zarzutów, określać żądanie oraz wskazywać okoliczności faktyczne i prawne uzasadniające wniesienie odwołania.</w:t>
      </w:r>
    </w:p>
    <w:p w:rsidR="0047400E" w:rsidRPr="00D51B59" w:rsidRDefault="00B34FF5" w:rsidP="0047400E">
      <w:pPr>
        <w:spacing w:after="120" w:line="240" w:lineRule="auto"/>
        <w:ind w:left="720" w:hanging="720"/>
        <w:jc w:val="both"/>
        <w:rPr>
          <w:rFonts w:ascii="Arial" w:eastAsia="Times New Roman" w:hAnsi="Arial" w:cs="Arial"/>
          <w:color w:val="000000"/>
          <w:sz w:val="20"/>
          <w:szCs w:val="20"/>
          <w:lang w:eastAsia="pl-PL"/>
        </w:rPr>
      </w:pPr>
      <w:r>
        <w:rPr>
          <w:rFonts w:ascii="Arial" w:eastAsia="Times New Roman" w:hAnsi="Arial" w:cs="Arial"/>
          <w:b/>
          <w:color w:val="000000"/>
          <w:sz w:val="20"/>
          <w:szCs w:val="20"/>
          <w:lang w:eastAsia="pl-PL"/>
        </w:rPr>
        <w:t>29</w:t>
      </w:r>
      <w:r w:rsidR="0047400E" w:rsidRPr="00D51B59">
        <w:rPr>
          <w:rFonts w:ascii="Arial" w:eastAsia="Times New Roman" w:hAnsi="Arial" w:cs="Arial"/>
          <w:b/>
          <w:color w:val="000000"/>
          <w:sz w:val="20"/>
          <w:szCs w:val="20"/>
          <w:lang w:eastAsia="pl-PL"/>
        </w:rPr>
        <w:t xml:space="preserve">.5. </w:t>
      </w:r>
      <w:r w:rsidR="0047400E" w:rsidRPr="00D51B59">
        <w:rPr>
          <w:rFonts w:ascii="Arial" w:eastAsia="Times New Roman" w:hAnsi="Arial" w:cs="Arial"/>
          <w:color w:val="000000"/>
          <w:sz w:val="20"/>
          <w:szCs w:val="20"/>
          <w:lang w:eastAsia="pl-PL"/>
        </w:rPr>
        <w:t xml:space="preserve"> Odwołanie  wnosi się do prezesa Krajowej Izby Odwoławczej  w  formie pisemnej papierowej lub w  postaci elektronicznej, podpisane bezpiecznym podpisem elektronicznym  weryfikowanym za pomocą ważnego kwalifikowanego certyfikatu lub równoważnego środka, spełniającego wymagania tego rodzaju podpisu. </w:t>
      </w:r>
    </w:p>
    <w:p w:rsidR="0047400E" w:rsidRPr="00D51B59" w:rsidRDefault="00B34FF5" w:rsidP="0047400E">
      <w:pPr>
        <w:spacing w:after="120" w:line="240" w:lineRule="auto"/>
        <w:ind w:left="720" w:hanging="720"/>
        <w:jc w:val="both"/>
        <w:rPr>
          <w:rFonts w:ascii="Arial" w:eastAsia="Times New Roman" w:hAnsi="Arial" w:cs="Arial"/>
          <w:color w:val="000000"/>
          <w:sz w:val="20"/>
          <w:szCs w:val="20"/>
          <w:lang w:eastAsia="pl-PL"/>
        </w:rPr>
      </w:pPr>
      <w:r>
        <w:rPr>
          <w:rFonts w:ascii="Arial" w:eastAsia="Times New Roman" w:hAnsi="Arial" w:cs="Arial"/>
          <w:b/>
          <w:color w:val="000000"/>
          <w:sz w:val="20"/>
          <w:szCs w:val="20"/>
          <w:lang w:eastAsia="pl-PL"/>
        </w:rPr>
        <w:t>29</w:t>
      </w:r>
      <w:r w:rsidR="0047400E" w:rsidRPr="00D51B59">
        <w:rPr>
          <w:rFonts w:ascii="Arial" w:eastAsia="Times New Roman" w:hAnsi="Arial" w:cs="Arial"/>
          <w:b/>
          <w:color w:val="000000"/>
          <w:sz w:val="20"/>
          <w:szCs w:val="20"/>
          <w:lang w:eastAsia="pl-PL"/>
        </w:rPr>
        <w:t xml:space="preserve">.6.   </w:t>
      </w:r>
      <w:r w:rsidR="0047400E" w:rsidRPr="00D51B59">
        <w:rPr>
          <w:rFonts w:ascii="Arial" w:eastAsia="Times New Roman" w:hAnsi="Arial" w:cs="Arial"/>
          <w:color w:val="000000"/>
          <w:sz w:val="20"/>
          <w:szCs w:val="20"/>
          <w:lang w:eastAsia="pl-PL"/>
        </w:rPr>
        <w:t>Odwołujący przesyła kopie odwołania zamawiającemu przed upływem terminu do wniesienia odwołania  w taki sposób, aby mógł zapoznać się  z jego treścią przed upływem tego terminu. Domniemywa się, iż Zamawiający mógł zapoznać się z treścią  odwołania  przed upływem terminu do jego wyjaśnienia, jeżeli  przesłanie jego kopii nastąpiło przed upływem terminu do jego wniesienia przy użyciu środków komunikacji elektronicznej.</w:t>
      </w:r>
    </w:p>
    <w:p w:rsidR="0047400E" w:rsidRPr="00D51B59" w:rsidRDefault="00B34FF5" w:rsidP="0047400E">
      <w:pPr>
        <w:spacing w:after="120" w:line="240" w:lineRule="auto"/>
        <w:ind w:left="720" w:hanging="720"/>
        <w:jc w:val="both"/>
        <w:rPr>
          <w:rFonts w:ascii="Arial" w:eastAsia="Times New Roman" w:hAnsi="Arial" w:cs="Arial"/>
          <w:color w:val="000000"/>
          <w:sz w:val="20"/>
          <w:szCs w:val="20"/>
          <w:lang w:eastAsia="pl-PL"/>
        </w:rPr>
      </w:pPr>
      <w:r>
        <w:rPr>
          <w:rFonts w:ascii="Arial" w:eastAsia="Times New Roman" w:hAnsi="Arial" w:cs="Arial"/>
          <w:b/>
          <w:color w:val="000000"/>
          <w:sz w:val="20"/>
          <w:szCs w:val="20"/>
          <w:lang w:eastAsia="pl-PL"/>
        </w:rPr>
        <w:t>29</w:t>
      </w:r>
      <w:r w:rsidR="0047400E" w:rsidRPr="00D51B59">
        <w:rPr>
          <w:rFonts w:ascii="Arial" w:eastAsia="Times New Roman" w:hAnsi="Arial" w:cs="Arial"/>
          <w:b/>
          <w:color w:val="000000"/>
          <w:sz w:val="20"/>
          <w:szCs w:val="20"/>
          <w:lang w:eastAsia="pl-PL"/>
        </w:rPr>
        <w:t>.7</w:t>
      </w:r>
      <w:r w:rsidR="00E67859" w:rsidRPr="00D51B59">
        <w:rPr>
          <w:rFonts w:ascii="Arial" w:eastAsia="Times New Roman" w:hAnsi="Arial" w:cs="Arial"/>
          <w:b/>
          <w:color w:val="000000"/>
          <w:sz w:val="20"/>
          <w:szCs w:val="20"/>
          <w:lang w:eastAsia="pl-PL"/>
        </w:rPr>
        <w:t xml:space="preserve">.  </w:t>
      </w:r>
      <w:r w:rsidR="0047400E" w:rsidRPr="00D51B59">
        <w:rPr>
          <w:rFonts w:ascii="Arial" w:eastAsia="Times New Roman" w:hAnsi="Arial" w:cs="Arial"/>
          <w:color w:val="000000"/>
          <w:sz w:val="20"/>
          <w:szCs w:val="20"/>
          <w:lang w:eastAsia="pl-PL"/>
        </w:rPr>
        <w:t>Wykonawca może w  terminie przewidzianym do wni</w:t>
      </w:r>
      <w:r w:rsidR="00E67859" w:rsidRPr="00D51B59">
        <w:rPr>
          <w:rFonts w:ascii="Arial" w:eastAsia="Times New Roman" w:hAnsi="Arial" w:cs="Arial"/>
          <w:color w:val="000000"/>
          <w:sz w:val="20"/>
          <w:szCs w:val="20"/>
          <w:lang w:eastAsia="pl-PL"/>
        </w:rPr>
        <w:t>esienia odwołania poinformować Z</w:t>
      </w:r>
      <w:r w:rsidR="0047400E" w:rsidRPr="00D51B59">
        <w:rPr>
          <w:rFonts w:ascii="Arial" w:eastAsia="Times New Roman" w:hAnsi="Arial" w:cs="Arial"/>
          <w:color w:val="000000"/>
          <w:sz w:val="20"/>
          <w:szCs w:val="20"/>
          <w:lang w:eastAsia="pl-PL"/>
        </w:rPr>
        <w:t xml:space="preserve">amawiającego o niezgodnej z przepisami ustawy czynności podjętej  przez niego lub zaniechaniu czynności, do której jest on zobowiązany na podstawie ustawy, na które nie przysługuje odwołanie  na podstawie  art. 180 ust.2. </w:t>
      </w:r>
    </w:p>
    <w:p w:rsidR="0047400E" w:rsidRPr="00D51B59" w:rsidRDefault="00B34FF5" w:rsidP="0047400E">
      <w:pPr>
        <w:spacing w:after="120" w:line="240" w:lineRule="auto"/>
        <w:ind w:left="720" w:hanging="720"/>
        <w:jc w:val="both"/>
        <w:rPr>
          <w:rFonts w:ascii="Arial" w:eastAsia="Times New Roman" w:hAnsi="Arial" w:cs="Arial"/>
          <w:color w:val="000000"/>
          <w:sz w:val="20"/>
          <w:szCs w:val="20"/>
          <w:lang w:eastAsia="pl-PL"/>
        </w:rPr>
      </w:pPr>
      <w:r>
        <w:rPr>
          <w:rFonts w:ascii="Arial" w:eastAsia="Times New Roman" w:hAnsi="Arial" w:cs="Arial"/>
          <w:b/>
          <w:color w:val="000000"/>
          <w:sz w:val="20"/>
          <w:szCs w:val="20"/>
          <w:lang w:eastAsia="pl-PL"/>
        </w:rPr>
        <w:t>29</w:t>
      </w:r>
      <w:r w:rsidR="0047400E" w:rsidRPr="00D51B59">
        <w:rPr>
          <w:rFonts w:ascii="Arial" w:eastAsia="Times New Roman" w:hAnsi="Arial" w:cs="Arial"/>
          <w:b/>
          <w:color w:val="000000"/>
          <w:sz w:val="20"/>
          <w:szCs w:val="20"/>
          <w:lang w:eastAsia="pl-PL"/>
        </w:rPr>
        <w:t>.8.</w:t>
      </w:r>
      <w:r w:rsidR="0047400E" w:rsidRPr="00D51B59">
        <w:rPr>
          <w:rFonts w:ascii="Arial" w:eastAsia="Times New Roman" w:hAnsi="Arial" w:cs="Arial"/>
          <w:color w:val="000000"/>
          <w:sz w:val="20"/>
          <w:szCs w:val="20"/>
          <w:lang w:eastAsia="pl-PL"/>
        </w:rPr>
        <w:t>W przypadku  uznania zasadności przekazanej informacji Zamawiający</w:t>
      </w:r>
      <w:r w:rsidR="00E67859" w:rsidRPr="00D51B59">
        <w:rPr>
          <w:rFonts w:ascii="Arial" w:eastAsia="Times New Roman" w:hAnsi="Arial" w:cs="Arial"/>
          <w:color w:val="000000"/>
          <w:sz w:val="20"/>
          <w:szCs w:val="20"/>
          <w:lang w:eastAsia="pl-PL"/>
        </w:rPr>
        <w:t xml:space="preserve"> powtarza  czynność lub dokonuje</w:t>
      </w:r>
      <w:r w:rsidR="0047400E" w:rsidRPr="00D51B59">
        <w:rPr>
          <w:rFonts w:ascii="Arial" w:eastAsia="Times New Roman" w:hAnsi="Arial" w:cs="Arial"/>
          <w:color w:val="000000"/>
          <w:sz w:val="20"/>
          <w:szCs w:val="20"/>
          <w:lang w:eastAsia="pl-PL"/>
        </w:rPr>
        <w:t xml:space="preserve"> czynności zaniechanej, informując o tym Wykonawców w sposób przewidziany w ustawie dla tej czynności.</w:t>
      </w:r>
    </w:p>
    <w:p w:rsidR="0047400E" w:rsidRPr="00D51B59" w:rsidRDefault="00B34FF5" w:rsidP="0047400E">
      <w:pPr>
        <w:spacing w:after="120" w:line="240" w:lineRule="auto"/>
        <w:ind w:left="720" w:hanging="720"/>
        <w:jc w:val="both"/>
        <w:rPr>
          <w:rFonts w:ascii="Arial" w:eastAsia="Times New Roman" w:hAnsi="Arial" w:cs="Arial"/>
          <w:color w:val="000000"/>
          <w:sz w:val="20"/>
          <w:szCs w:val="20"/>
          <w:lang w:eastAsia="pl-PL"/>
        </w:rPr>
      </w:pPr>
      <w:r>
        <w:rPr>
          <w:rFonts w:ascii="Arial" w:eastAsia="Times New Roman" w:hAnsi="Arial" w:cs="Arial"/>
          <w:b/>
          <w:color w:val="000000"/>
          <w:sz w:val="20"/>
          <w:szCs w:val="20"/>
          <w:lang w:eastAsia="pl-PL"/>
        </w:rPr>
        <w:t>29</w:t>
      </w:r>
      <w:r w:rsidR="0047400E" w:rsidRPr="00D51B59">
        <w:rPr>
          <w:rFonts w:ascii="Arial" w:eastAsia="Times New Roman" w:hAnsi="Arial" w:cs="Arial"/>
          <w:b/>
          <w:color w:val="000000"/>
          <w:sz w:val="20"/>
          <w:szCs w:val="20"/>
          <w:lang w:eastAsia="pl-PL"/>
        </w:rPr>
        <w:t xml:space="preserve">.9.     </w:t>
      </w:r>
      <w:r w:rsidR="0047400E" w:rsidRPr="00D51B59">
        <w:rPr>
          <w:rFonts w:ascii="Arial" w:eastAsia="Times New Roman" w:hAnsi="Arial" w:cs="Arial"/>
          <w:color w:val="000000"/>
          <w:sz w:val="20"/>
          <w:szCs w:val="20"/>
          <w:lang w:eastAsia="pl-PL"/>
        </w:rPr>
        <w:t xml:space="preserve">Na czynności, o których  mowa  w pkt 36.8 nie przysługuje odwołanie, z  zastrzeżeniem  art. 180 ust. 2. ustawy </w:t>
      </w:r>
      <w:proofErr w:type="spellStart"/>
      <w:r w:rsidR="0047400E" w:rsidRPr="00D51B59">
        <w:rPr>
          <w:rFonts w:ascii="Arial" w:eastAsia="Times New Roman" w:hAnsi="Arial" w:cs="Arial"/>
          <w:color w:val="000000"/>
          <w:sz w:val="20"/>
          <w:szCs w:val="20"/>
          <w:lang w:eastAsia="pl-PL"/>
        </w:rPr>
        <w:t>Pzp</w:t>
      </w:r>
      <w:proofErr w:type="spellEnd"/>
      <w:r w:rsidR="0047400E" w:rsidRPr="00D51B59">
        <w:rPr>
          <w:rFonts w:ascii="Arial" w:eastAsia="Times New Roman" w:hAnsi="Arial" w:cs="Arial"/>
          <w:color w:val="000000"/>
          <w:sz w:val="20"/>
          <w:szCs w:val="20"/>
          <w:lang w:eastAsia="pl-PL"/>
        </w:rPr>
        <w:t>.</w:t>
      </w:r>
    </w:p>
    <w:p w:rsidR="0047400E" w:rsidRPr="00D51B59" w:rsidRDefault="00B34FF5" w:rsidP="0047400E">
      <w:pPr>
        <w:spacing w:after="120" w:line="240" w:lineRule="auto"/>
        <w:ind w:left="720" w:hanging="720"/>
        <w:jc w:val="both"/>
        <w:rPr>
          <w:rFonts w:ascii="Arial" w:eastAsia="Times New Roman" w:hAnsi="Arial" w:cs="Arial"/>
          <w:color w:val="000000"/>
          <w:sz w:val="20"/>
          <w:szCs w:val="20"/>
          <w:lang w:eastAsia="pl-PL"/>
        </w:rPr>
      </w:pPr>
      <w:r>
        <w:rPr>
          <w:rFonts w:ascii="Arial" w:eastAsia="Times New Roman" w:hAnsi="Arial" w:cs="Arial"/>
          <w:b/>
          <w:color w:val="000000"/>
          <w:sz w:val="20"/>
          <w:szCs w:val="20"/>
          <w:lang w:eastAsia="pl-PL"/>
        </w:rPr>
        <w:t>29</w:t>
      </w:r>
      <w:r w:rsidR="0047400E" w:rsidRPr="00D51B59">
        <w:rPr>
          <w:rFonts w:ascii="Arial" w:eastAsia="Times New Roman" w:hAnsi="Arial" w:cs="Arial"/>
          <w:b/>
          <w:color w:val="000000"/>
          <w:sz w:val="20"/>
          <w:szCs w:val="20"/>
          <w:lang w:eastAsia="pl-PL"/>
        </w:rPr>
        <w:t xml:space="preserve">.10. </w:t>
      </w:r>
      <w:r w:rsidR="0047400E" w:rsidRPr="00D51B59">
        <w:rPr>
          <w:rFonts w:ascii="Arial" w:eastAsia="Times New Roman" w:hAnsi="Arial" w:cs="Arial"/>
          <w:color w:val="000000"/>
          <w:sz w:val="20"/>
          <w:szCs w:val="20"/>
          <w:lang w:eastAsia="pl-PL"/>
        </w:rPr>
        <w:t>Odwołanie wnosi się w terminie</w:t>
      </w:r>
      <w:r w:rsidR="00D1677D">
        <w:rPr>
          <w:rFonts w:ascii="Arial" w:eastAsia="Times New Roman" w:hAnsi="Arial" w:cs="Arial"/>
          <w:color w:val="000000"/>
          <w:sz w:val="20"/>
          <w:szCs w:val="20"/>
          <w:lang w:eastAsia="pl-PL"/>
        </w:rPr>
        <w:t xml:space="preserve"> </w:t>
      </w:r>
      <w:r w:rsidR="0047400E" w:rsidRPr="00D51B59">
        <w:rPr>
          <w:rFonts w:ascii="Arial" w:eastAsia="Times New Roman" w:hAnsi="Arial" w:cs="Arial"/>
          <w:color w:val="000000"/>
          <w:sz w:val="20"/>
          <w:szCs w:val="20"/>
          <w:lang w:eastAsia="pl-PL"/>
        </w:rPr>
        <w:t>5 dni od dnia przesłania informacji</w:t>
      </w:r>
      <w:r w:rsidR="00D1677D">
        <w:rPr>
          <w:rFonts w:ascii="Arial" w:eastAsia="Times New Roman" w:hAnsi="Arial" w:cs="Arial"/>
          <w:color w:val="000000"/>
          <w:sz w:val="20"/>
          <w:szCs w:val="20"/>
          <w:lang w:eastAsia="pl-PL"/>
        </w:rPr>
        <w:t xml:space="preserve"> </w:t>
      </w:r>
      <w:r w:rsidR="0047400E" w:rsidRPr="00D51B59">
        <w:rPr>
          <w:rFonts w:ascii="Arial" w:eastAsia="Times New Roman" w:hAnsi="Arial" w:cs="Arial"/>
          <w:color w:val="000000"/>
          <w:sz w:val="20"/>
          <w:szCs w:val="20"/>
          <w:lang w:eastAsia="pl-PL"/>
        </w:rPr>
        <w:t>o czynności Zamawiającego  stanowiącej podstawę jego wniesienia, jeżeli zostały one przesłane  przy użyciu środków komunikacji elektronicznej, albo w terminie  10 dni – jeżeli zostały przesłane w inny sposób.</w:t>
      </w:r>
    </w:p>
    <w:p w:rsidR="0047400E" w:rsidRPr="00D51B59" w:rsidRDefault="00B34FF5" w:rsidP="0047400E">
      <w:pPr>
        <w:spacing w:after="120" w:line="240" w:lineRule="auto"/>
        <w:ind w:left="720" w:hanging="720"/>
        <w:jc w:val="both"/>
        <w:rPr>
          <w:rFonts w:ascii="Arial" w:eastAsia="Times New Roman" w:hAnsi="Arial" w:cs="Arial"/>
          <w:b/>
          <w:color w:val="000000"/>
          <w:sz w:val="20"/>
          <w:szCs w:val="20"/>
          <w:lang w:eastAsia="pl-PL"/>
        </w:rPr>
      </w:pPr>
      <w:r>
        <w:rPr>
          <w:rFonts w:ascii="Arial" w:eastAsia="Times New Roman" w:hAnsi="Arial" w:cs="Arial"/>
          <w:b/>
          <w:color w:val="000000"/>
          <w:sz w:val="20"/>
          <w:szCs w:val="20"/>
          <w:lang w:eastAsia="pl-PL"/>
        </w:rPr>
        <w:t>29</w:t>
      </w:r>
      <w:r w:rsidR="0047400E" w:rsidRPr="00D51B59">
        <w:rPr>
          <w:rFonts w:ascii="Arial" w:eastAsia="Times New Roman" w:hAnsi="Arial" w:cs="Arial"/>
          <w:b/>
          <w:color w:val="000000"/>
          <w:sz w:val="20"/>
          <w:szCs w:val="20"/>
          <w:lang w:eastAsia="pl-PL"/>
        </w:rPr>
        <w:t xml:space="preserve">.11. </w:t>
      </w:r>
      <w:r w:rsidR="0047400E" w:rsidRPr="00D51B59">
        <w:rPr>
          <w:rFonts w:ascii="Arial" w:eastAsia="Times New Roman" w:hAnsi="Arial" w:cs="Arial"/>
          <w:color w:val="000000"/>
          <w:sz w:val="20"/>
          <w:szCs w:val="20"/>
          <w:lang w:eastAsia="pl-PL"/>
        </w:rPr>
        <w:t>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r w:rsidR="0047400E" w:rsidRPr="00D51B59">
        <w:rPr>
          <w:rFonts w:ascii="Arial" w:eastAsia="Times New Roman" w:hAnsi="Arial" w:cs="Arial"/>
          <w:b/>
          <w:color w:val="000000"/>
          <w:sz w:val="20"/>
          <w:szCs w:val="20"/>
          <w:lang w:eastAsia="pl-PL"/>
        </w:rPr>
        <w:t>.</w:t>
      </w:r>
    </w:p>
    <w:p w:rsidR="0047400E" w:rsidRPr="00D51B59" w:rsidRDefault="00B34FF5" w:rsidP="0047400E">
      <w:pPr>
        <w:spacing w:after="120" w:line="240" w:lineRule="auto"/>
        <w:ind w:left="720" w:hanging="720"/>
        <w:jc w:val="both"/>
        <w:rPr>
          <w:rFonts w:ascii="Arial" w:eastAsia="Times New Roman" w:hAnsi="Arial" w:cs="Arial"/>
          <w:color w:val="000000"/>
          <w:sz w:val="20"/>
          <w:szCs w:val="20"/>
          <w:lang w:eastAsia="pl-PL"/>
        </w:rPr>
      </w:pPr>
      <w:r>
        <w:rPr>
          <w:rFonts w:ascii="Arial" w:eastAsia="Times New Roman" w:hAnsi="Arial" w:cs="Arial"/>
          <w:b/>
          <w:color w:val="000000"/>
          <w:sz w:val="20"/>
          <w:szCs w:val="20"/>
          <w:lang w:eastAsia="pl-PL"/>
        </w:rPr>
        <w:t>29</w:t>
      </w:r>
      <w:r w:rsidR="0047400E" w:rsidRPr="00D51B59">
        <w:rPr>
          <w:rFonts w:ascii="Arial" w:eastAsia="Times New Roman" w:hAnsi="Arial" w:cs="Arial"/>
          <w:b/>
          <w:color w:val="000000"/>
          <w:sz w:val="20"/>
          <w:szCs w:val="20"/>
          <w:lang w:eastAsia="pl-PL"/>
        </w:rPr>
        <w:t xml:space="preserve">.12. </w:t>
      </w:r>
      <w:r w:rsidR="0047400E" w:rsidRPr="00D51B59">
        <w:rPr>
          <w:rFonts w:ascii="Arial" w:eastAsia="Times New Roman" w:hAnsi="Arial" w:cs="Arial"/>
          <w:color w:val="000000"/>
          <w:sz w:val="20"/>
          <w:szCs w:val="20"/>
          <w:lang w:eastAsia="pl-PL"/>
        </w:rPr>
        <w:t xml:space="preserve">Odwołanie  wobec czynności innych niż określone w pkt.36.10 i 36.11 wnosi się w terminie 5 dni od dnia, </w:t>
      </w:r>
      <w:r w:rsidR="00222A91" w:rsidRPr="00D51B59">
        <w:rPr>
          <w:rFonts w:ascii="Arial" w:eastAsia="Times New Roman" w:hAnsi="Arial" w:cs="Arial"/>
          <w:color w:val="000000"/>
          <w:sz w:val="20"/>
          <w:szCs w:val="20"/>
          <w:lang w:eastAsia="pl-PL"/>
        </w:rPr>
        <w:t xml:space="preserve">w </w:t>
      </w:r>
      <w:r w:rsidR="0047400E" w:rsidRPr="00D51B59">
        <w:rPr>
          <w:rFonts w:ascii="Arial" w:eastAsia="Times New Roman" w:hAnsi="Arial" w:cs="Arial"/>
          <w:color w:val="000000"/>
          <w:sz w:val="20"/>
          <w:szCs w:val="20"/>
          <w:lang w:eastAsia="pl-PL"/>
        </w:rPr>
        <w:t>którym powzięto lub przy zachowaniu należytej staranności można było powziąć wiadomość o okolicznościach  stanowiących podstawę jego wniesienia.</w:t>
      </w:r>
    </w:p>
    <w:p w:rsidR="0047400E" w:rsidRPr="00D51B59" w:rsidRDefault="00B34FF5" w:rsidP="0047400E">
      <w:pPr>
        <w:spacing w:after="120" w:line="240" w:lineRule="auto"/>
        <w:ind w:left="720" w:hanging="720"/>
        <w:jc w:val="both"/>
        <w:rPr>
          <w:rFonts w:ascii="Arial" w:eastAsia="Times New Roman" w:hAnsi="Arial" w:cs="Arial"/>
          <w:color w:val="000000"/>
          <w:sz w:val="20"/>
          <w:szCs w:val="20"/>
          <w:lang w:eastAsia="pl-PL"/>
        </w:rPr>
      </w:pPr>
      <w:r>
        <w:rPr>
          <w:rFonts w:ascii="Arial" w:eastAsia="Times New Roman" w:hAnsi="Arial" w:cs="Arial"/>
          <w:b/>
          <w:color w:val="000000"/>
          <w:sz w:val="20"/>
          <w:szCs w:val="20"/>
          <w:lang w:eastAsia="pl-PL"/>
        </w:rPr>
        <w:t>29</w:t>
      </w:r>
      <w:r w:rsidR="0047400E" w:rsidRPr="00D51B59">
        <w:rPr>
          <w:rFonts w:ascii="Arial" w:eastAsia="Times New Roman" w:hAnsi="Arial" w:cs="Arial"/>
          <w:b/>
          <w:color w:val="000000"/>
          <w:sz w:val="20"/>
          <w:szCs w:val="20"/>
          <w:lang w:eastAsia="pl-PL"/>
        </w:rPr>
        <w:t xml:space="preserve">.13. </w:t>
      </w:r>
      <w:r w:rsidR="0047400E" w:rsidRPr="00D51B59">
        <w:rPr>
          <w:rFonts w:ascii="Arial" w:eastAsia="Times New Roman" w:hAnsi="Arial" w:cs="Arial"/>
          <w:color w:val="000000"/>
          <w:sz w:val="20"/>
          <w:szCs w:val="20"/>
          <w:lang w:eastAsia="pl-PL"/>
        </w:rPr>
        <w:t xml:space="preserve">W przypadku wniesienia odwołania wobec treści ogłoszenia o zamówieniu lub postanowień Specyfikacji Istotnych Warunków Zamówienia Zamawiający może przedłużyć termin składania ofert  </w:t>
      </w:r>
    </w:p>
    <w:p w:rsidR="0047400E" w:rsidRPr="00D51B59" w:rsidRDefault="00B34FF5" w:rsidP="0047400E">
      <w:pPr>
        <w:spacing w:after="120" w:line="240" w:lineRule="auto"/>
        <w:ind w:left="720" w:hanging="720"/>
        <w:jc w:val="both"/>
        <w:rPr>
          <w:rFonts w:ascii="Arial" w:eastAsia="Times New Roman" w:hAnsi="Arial" w:cs="Arial"/>
          <w:color w:val="000000"/>
          <w:sz w:val="20"/>
          <w:szCs w:val="20"/>
          <w:lang w:eastAsia="pl-PL"/>
        </w:rPr>
      </w:pPr>
      <w:r>
        <w:rPr>
          <w:rFonts w:ascii="Arial" w:eastAsia="Times New Roman" w:hAnsi="Arial" w:cs="Arial"/>
          <w:b/>
          <w:color w:val="000000"/>
          <w:sz w:val="20"/>
          <w:szCs w:val="20"/>
          <w:lang w:eastAsia="pl-PL"/>
        </w:rPr>
        <w:t>29</w:t>
      </w:r>
      <w:r w:rsidR="0047400E" w:rsidRPr="00D51B59">
        <w:rPr>
          <w:rFonts w:ascii="Arial" w:eastAsia="Times New Roman" w:hAnsi="Arial" w:cs="Arial"/>
          <w:b/>
          <w:color w:val="000000"/>
          <w:sz w:val="20"/>
          <w:szCs w:val="20"/>
          <w:lang w:eastAsia="pl-PL"/>
        </w:rPr>
        <w:t>.14</w:t>
      </w:r>
      <w:r w:rsidR="0047400E" w:rsidRPr="00D51B59">
        <w:rPr>
          <w:rFonts w:ascii="Arial" w:eastAsia="Times New Roman" w:hAnsi="Arial" w:cs="Arial"/>
          <w:color w:val="000000"/>
          <w:sz w:val="20"/>
          <w:szCs w:val="20"/>
          <w:lang w:eastAsia="pl-PL"/>
        </w:rPr>
        <w:t>. W przypadku wniesienia odwołania po upływie  terminu składania  ofert bieg terminu związania ofertą ulega zawieszeniu do czasu orzeczenia przez izbę orzeczenia.</w:t>
      </w:r>
    </w:p>
    <w:p w:rsidR="0047400E" w:rsidRPr="00D51B59" w:rsidRDefault="00B34FF5" w:rsidP="0047400E">
      <w:pPr>
        <w:spacing w:after="120" w:line="240" w:lineRule="auto"/>
        <w:ind w:left="720" w:hanging="720"/>
        <w:jc w:val="both"/>
        <w:rPr>
          <w:rFonts w:ascii="Arial" w:eastAsia="Times New Roman" w:hAnsi="Arial" w:cs="Arial"/>
          <w:color w:val="000000"/>
          <w:sz w:val="20"/>
          <w:szCs w:val="20"/>
          <w:lang w:eastAsia="pl-PL"/>
        </w:rPr>
      </w:pPr>
      <w:r>
        <w:rPr>
          <w:rFonts w:ascii="Arial" w:eastAsia="Times New Roman" w:hAnsi="Arial" w:cs="Arial"/>
          <w:b/>
          <w:color w:val="000000"/>
          <w:sz w:val="20"/>
          <w:szCs w:val="20"/>
          <w:lang w:eastAsia="pl-PL"/>
        </w:rPr>
        <w:t>29</w:t>
      </w:r>
      <w:r w:rsidR="0047400E" w:rsidRPr="00D51B59">
        <w:rPr>
          <w:rFonts w:ascii="Arial" w:eastAsia="Times New Roman" w:hAnsi="Arial" w:cs="Arial"/>
          <w:b/>
          <w:color w:val="000000"/>
          <w:sz w:val="20"/>
          <w:szCs w:val="20"/>
          <w:lang w:eastAsia="pl-PL"/>
        </w:rPr>
        <w:t>.15.</w:t>
      </w:r>
      <w:r w:rsidR="0047400E" w:rsidRPr="00D51B59">
        <w:rPr>
          <w:rFonts w:ascii="Arial" w:eastAsia="Times New Roman" w:hAnsi="Arial" w:cs="Arial"/>
          <w:color w:val="000000"/>
          <w:sz w:val="20"/>
          <w:szCs w:val="20"/>
          <w:lang w:eastAsia="pl-PL"/>
        </w:rPr>
        <w:t>Na orzeczenie Izby Stronom oraz uczestnikom postępowania odwoławczego przysługuje skarga do sądu.</w:t>
      </w:r>
    </w:p>
    <w:p w:rsidR="0047400E" w:rsidRPr="00D51B59" w:rsidRDefault="00B34FF5" w:rsidP="0047400E">
      <w:pPr>
        <w:spacing w:after="120" w:line="240" w:lineRule="auto"/>
        <w:jc w:val="both"/>
        <w:rPr>
          <w:rFonts w:ascii="Arial" w:eastAsia="Times New Roman" w:hAnsi="Arial" w:cs="Arial"/>
          <w:b/>
          <w:color w:val="000000"/>
          <w:sz w:val="20"/>
          <w:szCs w:val="20"/>
          <w:lang w:eastAsia="pl-PL"/>
        </w:rPr>
      </w:pPr>
      <w:r>
        <w:rPr>
          <w:rFonts w:ascii="Arial" w:eastAsia="Times New Roman" w:hAnsi="Arial" w:cs="Arial"/>
          <w:b/>
          <w:color w:val="000000"/>
          <w:sz w:val="20"/>
          <w:szCs w:val="20"/>
          <w:lang w:eastAsia="pl-PL"/>
        </w:rPr>
        <w:t>30</w:t>
      </w:r>
      <w:r w:rsidR="0047400E" w:rsidRPr="00D51B59">
        <w:rPr>
          <w:rFonts w:ascii="Arial" w:eastAsia="Times New Roman" w:hAnsi="Arial" w:cs="Arial"/>
          <w:b/>
          <w:color w:val="000000"/>
          <w:sz w:val="20"/>
          <w:szCs w:val="20"/>
          <w:lang w:eastAsia="pl-PL"/>
        </w:rPr>
        <w:t>.</w:t>
      </w:r>
      <w:r w:rsidR="0047400E" w:rsidRPr="00D51B59">
        <w:rPr>
          <w:rFonts w:ascii="Arial" w:eastAsia="Times New Roman" w:hAnsi="Arial" w:cs="Arial"/>
          <w:b/>
          <w:color w:val="000000"/>
          <w:sz w:val="20"/>
          <w:szCs w:val="20"/>
          <w:lang w:eastAsia="pl-PL"/>
        </w:rPr>
        <w:tab/>
        <w:t xml:space="preserve">Sposób porozumiewania się Zamawiającego z Wykonawcami </w:t>
      </w:r>
    </w:p>
    <w:p w:rsidR="0047400E" w:rsidRPr="00D51B59" w:rsidRDefault="00B34FF5" w:rsidP="0047400E">
      <w:pPr>
        <w:spacing w:after="0" w:line="240" w:lineRule="auto"/>
        <w:ind w:left="708" w:hanging="708"/>
        <w:jc w:val="both"/>
        <w:rPr>
          <w:rFonts w:ascii="Arial" w:eastAsia="Times New Roman" w:hAnsi="Arial" w:cs="Arial"/>
          <w:color w:val="000000"/>
          <w:sz w:val="20"/>
          <w:szCs w:val="20"/>
          <w:lang w:eastAsia="pl-PL"/>
        </w:rPr>
      </w:pPr>
      <w:r>
        <w:rPr>
          <w:rFonts w:ascii="Arial" w:eastAsia="Times New Roman" w:hAnsi="Arial" w:cs="Arial"/>
          <w:b/>
          <w:color w:val="000000"/>
          <w:sz w:val="20"/>
          <w:szCs w:val="20"/>
          <w:lang w:eastAsia="pl-PL"/>
        </w:rPr>
        <w:t>30</w:t>
      </w:r>
      <w:r w:rsidR="0047400E" w:rsidRPr="00D51B59">
        <w:rPr>
          <w:rFonts w:ascii="Arial" w:eastAsia="Times New Roman" w:hAnsi="Arial" w:cs="Arial"/>
          <w:b/>
          <w:color w:val="000000"/>
          <w:sz w:val="20"/>
          <w:szCs w:val="20"/>
          <w:lang w:eastAsia="pl-PL"/>
        </w:rPr>
        <w:t>.1.</w:t>
      </w:r>
      <w:r w:rsidR="0047400E" w:rsidRPr="00D51B59">
        <w:rPr>
          <w:rFonts w:ascii="Arial" w:eastAsia="Times New Roman" w:hAnsi="Arial" w:cs="Arial"/>
          <w:color w:val="000000"/>
          <w:sz w:val="20"/>
          <w:szCs w:val="20"/>
          <w:lang w:eastAsia="pl-PL"/>
        </w:rPr>
        <w:t>W niniejszym postępowaniu oświadczenia, wnioski, zawiadomienia, oraz informacje Zamawiający i Wykonawcy przekazują pisemnie, faksem lub drogą  elektroniczną.</w:t>
      </w:r>
    </w:p>
    <w:p w:rsidR="0047400E" w:rsidRPr="00D51B59" w:rsidRDefault="00B34FF5" w:rsidP="0047400E">
      <w:pPr>
        <w:spacing w:after="0" w:line="240" w:lineRule="auto"/>
        <w:ind w:left="720" w:hanging="720"/>
        <w:jc w:val="both"/>
        <w:rPr>
          <w:rFonts w:ascii="Arial" w:eastAsia="Times New Roman" w:hAnsi="Arial" w:cs="Arial"/>
          <w:color w:val="000000"/>
          <w:sz w:val="20"/>
          <w:szCs w:val="20"/>
          <w:lang w:eastAsia="pl-PL"/>
        </w:rPr>
      </w:pPr>
      <w:r>
        <w:rPr>
          <w:rFonts w:ascii="Arial" w:eastAsia="Times New Roman" w:hAnsi="Arial" w:cs="Arial"/>
          <w:b/>
          <w:color w:val="000000"/>
          <w:sz w:val="20"/>
          <w:szCs w:val="20"/>
          <w:lang w:eastAsia="pl-PL"/>
        </w:rPr>
        <w:lastRenderedPageBreak/>
        <w:t>30</w:t>
      </w:r>
      <w:r w:rsidR="0047400E" w:rsidRPr="00D51B59">
        <w:rPr>
          <w:rFonts w:ascii="Arial" w:eastAsia="Times New Roman" w:hAnsi="Arial" w:cs="Arial"/>
          <w:b/>
          <w:color w:val="000000"/>
          <w:sz w:val="20"/>
          <w:szCs w:val="20"/>
          <w:lang w:eastAsia="pl-PL"/>
        </w:rPr>
        <w:t>.2.</w:t>
      </w:r>
      <w:r w:rsidR="0047400E" w:rsidRPr="00D51B59">
        <w:rPr>
          <w:rFonts w:ascii="Arial" w:eastAsia="Times New Roman" w:hAnsi="Arial" w:cs="Arial"/>
          <w:color w:val="000000"/>
          <w:sz w:val="20"/>
          <w:szCs w:val="20"/>
          <w:lang w:eastAsia="pl-PL"/>
        </w:rPr>
        <w:t xml:space="preserve">   Jeżeli Zamawiający i Wykonawca przekazują oświadczenia, wnioski, zawiadomienia oraz informacje faksem lub drogą elektroniczną, każda ze stron na żądanie drugiej niezwłocznie potwierdza fakt ich otrzymania.</w:t>
      </w:r>
    </w:p>
    <w:p w:rsidR="0047400E" w:rsidRPr="00D51B59" w:rsidRDefault="00B34FF5" w:rsidP="0047400E">
      <w:pPr>
        <w:spacing w:after="120" w:line="240" w:lineRule="auto"/>
        <w:ind w:left="720" w:hanging="720"/>
        <w:jc w:val="both"/>
        <w:rPr>
          <w:rFonts w:ascii="Arial" w:eastAsia="Times New Roman" w:hAnsi="Arial" w:cs="Arial"/>
          <w:color w:val="000000"/>
          <w:sz w:val="20"/>
          <w:szCs w:val="20"/>
          <w:lang w:eastAsia="pl-PL"/>
        </w:rPr>
      </w:pPr>
      <w:r>
        <w:rPr>
          <w:rFonts w:ascii="Arial" w:eastAsia="Times New Roman" w:hAnsi="Arial" w:cs="Arial"/>
          <w:b/>
          <w:color w:val="000000"/>
          <w:sz w:val="20"/>
          <w:szCs w:val="20"/>
          <w:lang w:eastAsia="pl-PL"/>
        </w:rPr>
        <w:t>30</w:t>
      </w:r>
      <w:r w:rsidR="0047400E" w:rsidRPr="00D51B59">
        <w:rPr>
          <w:rFonts w:ascii="Arial" w:eastAsia="Times New Roman" w:hAnsi="Arial" w:cs="Arial"/>
          <w:b/>
          <w:color w:val="000000"/>
          <w:sz w:val="20"/>
          <w:szCs w:val="20"/>
          <w:lang w:eastAsia="pl-PL"/>
        </w:rPr>
        <w:t>.3.</w:t>
      </w:r>
      <w:r w:rsidR="0047400E" w:rsidRPr="00D51B59">
        <w:rPr>
          <w:rFonts w:ascii="Arial" w:eastAsia="Times New Roman" w:hAnsi="Arial" w:cs="Arial"/>
          <w:color w:val="000000"/>
          <w:sz w:val="20"/>
          <w:szCs w:val="20"/>
          <w:lang w:eastAsia="pl-PL"/>
        </w:rPr>
        <w:t xml:space="preserve">    Postępowanie jest prowadzone w języku polskim.</w:t>
      </w:r>
    </w:p>
    <w:p w:rsidR="0047400E" w:rsidRPr="00D51B59" w:rsidRDefault="00B34FF5" w:rsidP="0047400E">
      <w:pPr>
        <w:spacing w:after="120" w:line="240" w:lineRule="auto"/>
        <w:jc w:val="both"/>
        <w:rPr>
          <w:rFonts w:ascii="Arial" w:eastAsia="Times New Roman" w:hAnsi="Arial" w:cs="Arial"/>
          <w:b/>
          <w:color w:val="000000"/>
          <w:sz w:val="20"/>
          <w:szCs w:val="20"/>
          <w:lang w:eastAsia="pl-PL"/>
        </w:rPr>
      </w:pPr>
      <w:r>
        <w:rPr>
          <w:rFonts w:ascii="Arial" w:eastAsia="Times New Roman" w:hAnsi="Arial" w:cs="Arial"/>
          <w:b/>
          <w:color w:val="000000"/>
          <w:sz w:val="20"/>
          <w:szCs w:val="20"/>
          <w:lang w:eastAsia="pl-PL"/>
        </w:rPr>
        <w:t>31</w:t>
      </w:r>
      <w:r w:rsidR="0047400E" w:rsidRPr="00D51B59">
        <w:rPr>
          <w:rFonts w:ascii="Arial" w:eastAsia="Times New Roman" w:hAnsi="Arial" w:cs="Arial"/>
          <w:b/>
          <w:color w:val="000000"/>
          <w:sz w:val="20"/>
          <w:szCs w:val="20"/>
          <w:lang w:eastAsia="pl-PL"/>
        </w:rPr>
        <w:t>.</w:t>
      </w:r>
      <w:r w:rsidR="0047400E" w:rsidRPr="00D51B59">
        <w:rPr>
          <w:rFonts w:ascii="Arial" w:eastAsia="Times New Roman" w:hAnsi="Arial" w:cs="Arial"/>
          <w:b/>
          <w:color w:val="000000"/>
          <w:sz w:val="20"/>
          <w:szCs w:val="20"/>
          <w:lang w:eastAsia="pl-PL"/>
        </w:rPr>
        <w:tab/>
        <w:t xml:space="preserve">Podwykonawstwo </w:t>
      </w:r>
    </w:p>
    <w:p w:rsidR="0047400E" w:rsidRPr="00D51B59" w:rsidRDefault="0047400E" w:rsidP="0047400E">
      <w:pPr>
        <w:autoSpaceDE w:val="0"/>
        <w:autoSpaceDN w:val="0"/>
        <w:adjustRightInd w:val="0"/>
        <w:spacing w:after="120" w:line="254" w:lineRule="auto"/>
        <w:ind w:left="709"/>
        <w:jc w:val="both"/>
        <w:rPr>
          <w:rFonts w:ascii="Arial" w:eastAsia="Calibri" w:hAnsi="Arial" w:cs="Arial"/>
          <w:sz w:val="20"/>
          <w:szCs w:val="20"/>
        </w:rPr>
      </w:pPr>
      <w:r w:rsidRPr="00D51B59">
        <w:rPr>
          <w:rFonts w:ascii="Arial" w:eastAsia="Calibri" w:hAnsi="Arial" w:cs="Arial"/>
          <w:sz w:val="20"/>
          <w:szCs w:val="20"/>
        </w:rPr>
        <w:t>Zamawiający nie zastrzega obowiązku osobistego wykonania jakiejkol</w:t>
      </w:r>
      <w:r w:rsidR="00144B6D" w:rsidRPr="00D51B59">
        <w:rPr>
          <w:rFonts w:ascii="Arial" w:eastAsia="Calibri" w:hAnsi="Arial" w:cs="Arial"/>
          <w:sz w:val="20"/>
          <w:szCs w:val="20"/>
        </w:rPr>
        <w:t>wiek z części zamówienia przez W</w:t>
      </w:r>
      <w:r w:rsidRPr="00D51B59">
        <w:rPr>
          <w:rFonts w:ascii="Arial" w:eastAsia="Calibri" w:hAnsi="Arial" w:cs="Arial"/>
          <w:sz w:val="20"/>
          <w:szCs w:val="20"/>
        </w:rPr>
        <w:t>ykonawcę.</w:t>
      </w:r>
    </w:p>
    <w:p w:rsidR="0047400E" w:rsidRPr="00D51B59" w:rsidRDefault="0047400E" w:rsidP="0047400E">
      <w:pPr>
        <w:autoSpaceDE w:val="0"/>
        <w:autoSpaceDN w:val="0"/>
        <w:adjustRightInd w:val="0"/>
        <w:spacing w:after="120" w:line="254" w:lineRule="auto"/>
        <w:ind w:left="709"/>
        <w:jc w:val="both"/>
        <w:rPr>
          <w:rFonts w:ascii="Arial" w:eastAsia="Calibri" w:hAnsi="Arial" w:cs="Arial"/>
          <w:sz w:val="20"/>
          <w:szCs w:val="20"/>
        </w:rPr>
      </w:pPr>
      <w:r w:rsidRPr="00D51B59">
        <w:rPr>
          <w:rFonts w:ascii="Arial" w:eastAsia="Calibri" w:hAnsi="Arial" w:cs="Arial"/>
          <w:sz w:val="20"/>
          <w:szCs w:val="20"/>
        </w:rPr>
        <w:t xml:space="preserve">Zamawiający żąda wskazania przez Wykonawcę w ofercie części zamówienia, której lub których wykonanie zamierza powierzyć podwykonawcy lub podwykonawcom wraz ze wskazaniem podwykonawców, zgodnie z art. 36b) ustawy </w:t>
      </w:r>
      <w:proofErr w:type="spellStart"/>
      <w:r w:rsidRPr="00D51B59">
        <w:rPr>
          <w:rFonts w:ascii="Arial" w:eastAsia="Calibri" w:hAnsi="Arial" w:cs="Arial"/>
          <w:sz w:val="20"/>
          <w:szCs w:val="20"/>
        </w:rPr>
        <w:t>Pzp</w:t>
      </w:r>
      <w:proofErr w:type="spellEnd"/>
      <w:r w:rsidRPr="00D51B59">
        <w:rPr>
          <w:rFonts w:ascii="Arial" w:eastAsia="Calibri" w:hAnsi="Arial" w:cs="Arial"/>
          <w:sz w:val="20"/>
          <w:szCs w:val="20"/>
        </w:rPr>
        <w:t xml:space="preserve">. </w:t>
      </w:r>
    </w:p>
    <w:p w:rsidR="0047400E" w:rsidRPr="00D51B59" w:rsidRDefault="0047400E" w:rsidP="0047400E">
      <w:pPr>
        <w:spacing w:after="120" w:line="240" w:lineRule="auto"/>
        <w:ind w:left="720" w:hanging="11"/>
        <w:jc w:val="both"/>
        <w:rPr>
          <w:rFonts w:ascii="Arial" w:eastAsia="Times New Roman" w:hAnsi="Arial" w:cs="Arial"/>
          <w:sz w:val="20"/>
          <w:szCs w:val="20"/>
          <w:lang w:eastAsia="pl-PL"/>
        </w:rPr>
      </w:pPr>
      <w:r w:rsidRPr="00D51B59">
        <w:rPr>
          <w:rFonts w:ascii="Arial" w:eastAsia="Times New Roman" w:hAnsi="Arial" w:cs="Arial"/>
          <w:sz w:val="20"/>
          <w:szCs w:val="20"/>
          <w:lang w:eastAsia="pl-PL"/>
        </w:rPr>
        <w:t xml:space="preserve">W przypadku realizacji zamówienia z udziałem podwykonawców Strony dotyczą  uregulowania zawarte w ustawie </w:t>
      </w:r>
      <w:proofErr w:type="spellStart"/>
      <w:r w:rsidRPr="00D51B59">
        <w:rPr>
          <w:rFonts w:ascii="Arial" w:eastAsia="Times New Roman" w:hAnsi="Arial" w:cs="Arial"/>
          <w:sz w:val="20"/>
          <w:szCs w:val="20"/>
          <w:lang w:eastAsia="pl-PL"/>
        </w:rPr>
        <w:t>Pzp</w:t>
      </w:r>
      <w:proofErr w:type="spellEnd"/>
      <w:r w:rsidRPr="00D51B59">
        <w:rPr>
          <w:rFonts w:ascii="Arial" w:eastAsia="Times New Roman" w:hAnsi="Arial" w:cs="Arial"/>
          <w:sz w:val="20"/>
          <w:szCs w:val="20"/>
          <w:lang w:eastAsia="pl-PL"/>
        </w:rPr>
        <w:t xml:space="preserve"> art. 36b), art. 36ba) i umowie stanowiącej część II niniejszej specyfikacji istotnych warunków zamówienia.</w:t>
      </w:r>
    </w:p>
    <w:p w:rsidR="00D51B59" w:rsidRPr="00D51B59" w:rsidRDefault="00B34FF5" w:rsidP="00D51B59">
      <w:pPr>
        <w:pStyle w:val="Tekstpodstawowywcity2"/>
        <w:spacing w:after="0" w:line="360" w:lineRule="auto"/>
        <w:ind w:left="720" w:hanging="720"/>
        <w:jc w:val="both"/>
        <w:rPr>
          <w:rFonts w:ascii="Arial" w:hAnsi="Arial" w:cs="Arial"/>
          <w:b/>
          <w:color w:val="000000"/>
          <w:sz w:val="20"/>
          <w:szCs w:val="20"/>
        </w:rPr>
      </w:pPr>
      <w:r>
        <w:rPr>
          <w:rFonts w:ascii="Arial" w:hAnsi="Arial" w:cs="Arial"/>
          <w:b/>
          <w:color w:val="000000"/>
          <w:sz w:val="20"/>
          <w:szCs w:val="20"/>
        </w:rPr>
        <w:t>32</w:t>
      </w:r>
      <w:r w:rsidR="00D51B59" w:rsidRPr="00D51B59">
        <w:rPr>
          <w:rFonts w:ascii="Arial" w:hAnsi="Arial" w:cs="Arial"/>
          <w:b/>
          <w:color w:val="000000"/>
          <w:sz w:val="20"/>
          <w:szCs w:val="20"/>
        </w:rPr>
        <w:t>.</w:t>
      </w:r>
      <w:r w:rsidR="00D51B59" w:rsidRPr="00D51B59">
        <w:rPr>
          <w:rFonts w:ascii="Arial" w:hAnsi="Arial" w:cs="Arial"/>
          <w:b/>
          <w:color w:val="000000"/>
          <w:sz w:val="20"/>
          <w:szCs w:val="20"/>
        </w:rPr>
        <w:tab/>
        <w:t xml:space="preserve">Środki ochrony prawnej. </w:t>
      </w:r>
    </w:p>
    <w:p w:rsidR="00D51B59" w:rsidRPr="00D51B59" w:rsidRDefault="00B34FF5" w:rsidP="00D51B59">
      <w:pPr>
        <w:spacing w:after="0" w:line="360" w:lineRule="auto"/>
        <w:ind w:left="705" w:hanging="705"/>
        <w:jc w:val="both"/>
        <w:rPr>
          <w:rFonts w:ascii="Arial" w:hAnsi="Arial" w:cs="Arial"/>
          <w:sz w:val="20"/>
          <w:szCs w:val="20"/>
        </w:rPr>
      </w:pPr>
      <w:r>
        <w:rPr>
          <w:rFonts w:ascii="Arial" w:hAnsi="Arial" w:cs="Arial"/>
          <w:b/>
          <w:color w:val="000000"/>
          <w:sz w:val="20"/>
          <w:szCs w:val="20"/>
        </w:rPr>
        <w:t>32</w:t>
      </w:r>
      <w:r w:rsidR="00D51B59" w:rsidRPr="00D51B59">
        <w:rPr>
          <w:rFonts w:ascii="Arial" w:hAnsi="Arial" w:cs="Arial"/>
          <w:b/>
          <w:color w:val="000000"/>
          <w:sz w:val="20"/>
          <w:szCs w:val="20"/>
        </w:rPr>
        <w:t>.1.</w:t>
      </w:r>
      <w:r w:rsidR="00D51B59" w:rsidRPr="00D51B59">
        <w:rPr>
          <w:rFonts w:ascii="Arial" w:hAnsi="Arial" w:cs="Arial"/>
          <w:sz w:val="20"/>
          <w:szCs w:val="20"/>
        </w:rPr>
        <w:t>Wykonawcy, a także innemu podmiotowi, jeżeli ma lub miał interes w uzyskaniu zamówienia oraz poniósł lub może ponieść szkodę w wyniku naruszenia przez Zamawiającego przepisów ustawy PZP, przepisów wykonawczych jak też postanowień niniejszej SIWZ, przysługują środki ochrony prawnej określone w Dziale VI ustawy PZP. Środki ochrony prawnej wobec ogłoszenia o zamówieniu oraz SIWZ przysługują również organizacjom wpisanym na listę, o której mowa w art. 154 pkt 5 ustawy PZP.</w:t>
      </w:r>
    </w:p>
    <w:p w:rsidR="00D51B59" w:rsidRPr="00D51B59" w:rsidRDefault="00D51B59" w:rsidP="00D51B59">
      <w:pPr>
        <w:spacing w:after="0" w:line="360" w:lineRule="auto"/>
        <w:ind w:left="705" w:hanging="705"/>
        <w:jc w:val="both"/>
        <w:rPr>
          <w:rFonts w:ascii="Arial" w:hAnsi="Arial" w:cs="Arial"/>
          <w:sz w:val="20"/>
          <w:szCs w:val="20"/>
        </w:rPr>
      </w:pPr>
    </w:p>
    <w:p w:rsidR="00D51B59" w:rsidRPr="00D51B59" w:rsidRDefault="006834EC" w:rsidP="00D51B59">
      <w:pPr>
        <w:suppressAutoHyphens/>
        <w:spacing w:after="0" w:line="360" w:lineRule="auto"/>
        <w:ind w:left="709" w:hanging="709"/>
        <w:jc w:val="both"/>
        <w:rPr>
          <w:rFonts w:ascii="Arial" w:eastAsia="SimSun" w:hAnsi="Arial" w:cs="Arial"/>
          <w:kern w:val="1"/>
          <w:sz w:val="20"/>
          <w:szCs w:val="20"/>
          <w:lang w:eastAsia="hi-IN" w:bidi="hi-IN"/>
        </w:rPr>
      </w:pPr>
      <w:r>
        <w:rPr>
          <w:rFonts w:ascii="Arial" w:hAnsi="Arial" w:cs="Arial"/>
          <w:b/>
          <w:sz w:val="20"/>
          <w:szCs w:val="20"/>
        </w:rPr>
        <w:t>3</w:t>
      </w:r>
      <w:r w:rsidR="00B34FF5">
        <w:rPr>
          <w:rFonts w:ascii="Arial" w:hAnsi="Arial" w:cs="Arial"/>
          <w:b/>
          <w:sz w:val="20"/>
          <w:szCs w:val="20"/>
        </w:rPr>
        <w:t>2</w:t>
      </w:r>
      <w:r w:rsidR="00D51B59" w:rsidRPr="00D51B59">
        <w:rPr>
          <w:rFonts w:ascii="Arial" w:hAnsi="Arial" w:cs="Arial"/>
          <w:b/>
          <w:sz w:val="20"/>
          <w:szCs w:val="20"/>
        </w:rPr>
        <w:t xml:space="preserve">.2. </w:t>
      </w:r>
      <w:r w:rsidR="00D51B59" w:rsidRPr="00D51B59">
        <w:rPr>
          <w:rFonts w:ascii="Arial" w:hAnsi="Arial" w:cs="Arial"/>
          <w:b/>
          <w:sz w:val="20"/>
          <w:szCs w:val="20"/>
        </w:rPr>
        <w:tab/>
      </w:r>
      <w:r w:rsidR="00D51B59" w:rsidRPr="00D51B59">
        <w:rPr>
          <w:rFonts w:ascii="Arial" w:eastAsia="SimSun" w:hAnsi="Arial" w:cs="Arial"/>
          <w:b/>
          <w:kern w:val="1"/>
          <w:sz w:val="20"/>
          <w:szCs w:val="20"/>
          <w:lang w:eastAsia="hi-IN" w:bidi="hi-IN"/>
        </w:rPr>
        <w:t>Odwołanie</w:t>
      </w:r>
    </w:p>
    <w:p w:rsidR="00D51B59" w:rsidRPr="00D51B59" w:rsidRDefault="006834EC" w:rsidP="00D51B59">
      <w:pPr>
        <w:suppressAutoHyphens/>
        <w:spacing w:after="0" w:line="360" w:lineRule="auto"/>
        <w:ind w:left="709" w:hanging="709"/>
        <w:jc w:val="both"/>
        <w:rPr>
          <w:rFonts w:ascii="Arial" w:eastAsia="SimSun" w:hAnsi="Arial" w:cs="Arial"/>
          <w:kern w:val="1"/>
          <w:sz w:val="20"/>
          <w:szCs w:val="20"/>
          <w:lang w:eastAsia="hi-IN" w:bidi="hi-IN"/>
        </w:rPr>
      </w:pPr>
      <w:r>
        <w:rPr>
          <w:rFonts w:ascii="Arial" w:eastAsia="SimSun" w:hAnsi="Arial" w:cs="Arial"/>
          <w:b/>
          <w:kern w:val="1"/>
          <w:sz w:val="20"/>
          <w:szCs w:val="20"/>
          <w:lang w:eastAsia="hi-IN" w:bidi="hi-IN"/>
        </w:rPr>
        <w:t>32</w:t>
      </w:r>
      <w:r w:rsidR="00D51B59" w:rsidRPr="00D51B59">
        <w:rPr>
          <w:rFonts w:ascii="Arial" w:eastAsia="SimSun" w:hAnsi="Arial" w:cs="Arial"/>
          <w:b/>
          <w:kern w:val="1"/>
          <w:sz w:val="20"/>
          <w:szCs w:val="20"/>
          <w:lang w:eastAsia="hi-IN" w:bidi="hi-IN"/>
        </w:rPr>
        <w:t>.2.1.</w:t>
      </w:r>
      <w:r w:rsidR="00D51B59" w:rsidRPr="00D51B59">
        <w:rPr>
          <w:rFonts w:ascii="Arial" w:eastAsia="SimSun" w:hAnsi="Arial" w:cs="Arial"/>
          <w:kern w:val="1"/>
          <w:sz w:val="20"/>
          <w:szCs w:val="20"/>
          <w:lang w:eastAsia="hi-IN" w:bidi="hi-IN"/>
        </w:rPr>
        <w:t xml:space="preserve"> Odwołanie przysługuje wyłącznie od niezgodnej z przepisami ustawy PZP czynności Zamawiającego podjętej w postępowaniu o udzielenie zamówienia lub zaniechanie czynności, do której Zamawiający jest zobowiązany na podstawie ustawy PZP. Szczegółowo kwestie odnoszące się do odwołania przedstawione są w art. 180-192 ustawy PZP.</w:t>
      </w:r>
    </w:p>
    <w:p w:rsidR="00D51B59" w:rsidRPr="00D51B59" w:rsidRDefault="006834EC" w:rsidP="00D51B59">
      <w:pPr>
        <w:spacing w:after="0" w:line="360" w:lineRule="auto"/>
        <w:ind w:left="705" w:hanging="705"/>
        <w:jc w:val="both"/>
        <w:rPr>
          <w:rFonts w:ascii="Arial" w:hAnsi="Arial" w:cs="Arial"/>
          <w:sz w:val="20"/>
          <w:szCs w:val="20"/>
        </w:rPr>
      </w:pPr>
      <w:r>
        <w:rPr>
          <w:rFonts w:ascii="Arial" w:hAnsi="Arial" w:cs="Arial"/>
          <w:b/>
          <w:sz w:val="20"/>
          <w:szCs w:val="20"/>
        </w:rPr>
        <w:t>32</w:t>
      </w:r>
      <w:r w:rsidR="00D51B59" w:rsidRPr="00D51B59">
        <w:rPr>
          <w:rFonts w:ascii="Arial" w:hAnsi="Arial" w:cs="Arial"/>
          <w:b/>
          <w:sz w:val="20"/>
          <w:szCs w:val="20"/>
        </w:rPr>
        <w:t>.2.2.</w:t>
      </w:r>
      <w:r w:rsidR="00D51B59" w:rsidRPr="00D51B59">
        <w:rPr>
          <w:rFonts w:ascii="Arial" w:hAnsi="Arial" w:cs="Arial"/>
          <w:sz w:val="20"/>
          <w:szCs w:val="20"/>
        </w:rPr>
        <w:t xml:space="preserve">  Odwołanie przysługuje wyłącznie wobec czynności:</w:t>
      </w:r>
    </w:p>
    <w:p w:rsidR="00D51B59" w:rsidRPr="00D51B59" w:rsidRDefault="00D51B59" w:rsidP="001A35CB">
      <w:pPr>
        <w:numPr>
          <w:ilvl w:val="0"/>
          <w:numId w:val="47"/>
        </w:numPr>
        <w:autoSpaceDE w:val="0"/>
        <w:autoSpaceDN w:val="0"/>
        <w:adjustRightInd w:val="0"/>
        <w:spacing w:after="0" w:line="360" w:lineRule="auto"/>
        <w:jc w:val="both"/>
        <w:rPr>
          <w:rFonts w:ascii="Arial" w:hAnsi="Arial" w:cs="Arial"/>
          <w:sz w:val="20"/>
          <w:szCs w:val="20"/>
        </w:rPr>
      </w:pPr>
      <w:r w:rsidRPr="00D51B59">
        <w:rPr>
          <w:rFonts w:ascii="Arial" w:hAnsi="Arial" w:cs="Arial"/>
          <w:sz w:val="20"/>
          <w:szCs w:val="20"/>
        </w:rPr>
        <w:t xml:space="preserve">określenia warunków udziału w postępowaniu; </w:t>
      </w:r>
    </w:p>
    <w:p w:rsidR="00D51B59" w:rsidRPr="00D51B59" w:rsidRDefault="00D51B59" w:rsidP="001A35CB">
      <w:pPr>
        <w:numPr>
          <w:ilvl w:val="0"/>
          <w:numId w:val="47"/>
        </w:numPr>
        <w:tabs>
          <w:tab w:val="clear" w:pos="360"/>
          <w:tab w:val="num" w:pos="1080"/>
        </w:tabs>
        <w:autoSpaceDE w:val="0"/>
        <w:autoSpaceDN w:val="0"/>
        <w:adjustRightInd w:val="0"/>
        <w:spacing w:after="0" w:line="360" w:lineRule="auto"/>
        <w:ind w:left="1080"/>
        <w:jc w:val="both"/>
        <w:rPr>
          <w:rFonts w:ascii="Arial" w:hAnsi="Arial" w:cs="Arial"/>
          <w:sz w:val="20"/>
          <w:szCs w:val="20"/>
        </w:rPr>
      </w:pPr>
      <w:r w:rsidRPr="00D51B59">
        <w:rPr>
          <w:rFonts w:ascii="Arial" w:hAnsi="Arial" w:cs="Arial"/>
          <w:sz w:val="20"/>
          <w:szCs w:val="20"/>
        </w:rPr>
        <w:t>wykluczenia odwołującego z postępowania o udzielenie zamówienia;</w:t>
      </w:r>
    </w:p>
    <w:p w:rsidR="00D51B59" w:rsidRPr="00D51B59" w:rsidRDefault="00D51B59" w:rsidP="001A35CB">
      <w:pPr>
        <w:numPr>
          <w:ilvl w:val="0"/>
          <w:numId w:val="47"/>
        </w:numPr>
        <w:tabs>
          <w:tab w:val="clear" w:pos="360"/>
          <w:tab w:val="num" w:pos="1080"/>
        </w:tabs>
        <w:autoSpaceDE w:val="0"/>
        <w:autoSpaceDN w:val="0"/>
        <w:adjustRightInd w:val="0"/>
        <w:spacing w:after="0" w:line="360" w:lineRule="auto"/>
        <w:ind w:left="1080"/>
        <w:jc w:val="both"/>
        <w:rPr>
          <w:rFonts w:ascii="Arial" w:hAnsi="Arial" w:cs="Arial"/>
          <w:sz w:val="20"/>
          <w:szCs w:val="20"/>
        </w:rPr>
      </w:pPr>
      <w:r w:rsidRPr="00D51B59">
        <w:rPr>
          <w:rFonts w:ascii="Arial" w:hAnsi="Arial" w:cs="Arial"/>
          <w:sz w:val="20"/>
          <w:szCs w:val="20"/>
        </w:rPr>
        <w:t>odrzucenia oferty odwołującego;</w:t>
      </w:r>
    </w:p>
    <w:p w:rsidR="00D51B59" w:rsidRPr="00D51B59" w:rsidRDefault="00D51B59" w:rsidP="001A35CB">
      <w:pPr>
        <w:numPr>
          <w:ilvl w:val="0"/>
          <w:numId w:val="47"/>
        </w:numPr>
        <w:tabs>
          <w:tab w:val="clear" w:pos="360"/>
          <w:tab w:val="num" w:pos="1080"/>
        </w:tabs>
        <w:autoSpaceDE w:val="0"/>
        <w:autoSpaceDN w:val="0"/>
        <w:adjustRightInd w:val="0"/>
        <w:spacing w:after="0" w:line="360" w:lineRule="auto"/>
        <w:ind w:left="1080"/>
        <w:jc w:val="both"/>
        <w:rPr>
          <w:rFonts w:ascii="Arial" w:hAnsi="Arial" w:cs="Arial"/>
          <w:sz w:val="20"/>
          <w:szCs w:val="20"/>
        </w:rPr>
      </w:pPr>
      <w:r w:rsidRPr="00D51B59">
        <w:rPr>
          <w:rFonts w:ascii="Arial" w:hAnsi="Arial" w:cs="Arial"/>
          <w:sz w:val="20"/>
          <w:szCs w:val="20"/>
        </w:rPr>
        <w:t>opisu przedmiotu zamówienia;</w:t>
      </w:r>
    </w:p>
    <w:p w:rsidR="00D51B59" w:rsidRPr="00D51B59" w:rsidRDefault="00D51B59" w:rsidP="001A35CB">
      <w:pPr>
        <w:numPr>
          <w:ilvl w:val="0"/>
          <w:numId w:val="47"/>
        </w:numPr>
        <w:tabs>
          <w:tab w:val="clear" w:pos="360"/>
          <w:tab w:val="num" w:pos="1080"/>
        </w:tabs>
        <w:autoSpaceDE w:val="0"/>
        <w:autoSpaceDN w:val="0"/>
        <w:adjustRightInd w:val="0"/>
        <w:spacing w:after="0" w:line="360" w:lineRule="auto"/>
        <w:ind w:left="1080"/>
        <w:jc w:val="both"/>
        <w:rPr>
          <w:rFonts w:ascii="Arial" w:hAnsi="Arial" w:cs="Arial"/>
          <w:sz w:val="20"/>
          <w:szCs w:val="20"/>
        </w:rPr>
      </w:pPr>
      <w:r w:rsidRPr="00D51B59">
        <w:rPr>
          <w:rFonts w:ascii="Arial" w:hAnsi="Arial" w:cs="Arial"/>
          <w:sz w:val="20"/>
          <w:szCs w:val="20"/>
        </w:rPr>
        <w:t>wyboru najkorzystniejszej oferty.</w:t>
      </w:r>
    </w:p>
    <w:p w:rsidR="00D51B59" w:rsidRPr="00D51B59" w:rsidRDefault="006834EC" w:rsidP="00D51B59">
      <w:pPr>
        <w:spacing w:after="0" w:line="360" w:lineRule="auto"/>
        <w:ind w:left="720" w:hanging="720"/>
        <w:jc w:val="both"/>
        <w:rPr>
          <w:rFonts w:ascii="Arial" w:hAnsi="Arial" w:cs="Arial"/>
          <w:sz w:val="20"/>
          <w:szCs w:val="20"/>
        </w:rPr>
      </w:pPr>
      <w:r>
        <w:rPr>
          <w:rFonts w:ascii="Arial" w:hAnsi="Arial" w:cs="Arial"/>
          <w:b/>
          <w:sz w:val="20"/>
          <w:szCs w:val="20"/>
        </w:rPr>
        <w:t>33</w:t>
      </w:r>
      <w:r w:rsidR="00D51B59" w:rsidRPr="00D51B59">
        <w:rPr>
          <w:rFonts w:ascii="Arial" w:hAnsi="Arial" w:cs="Arial"/>
          <w:b/>
          <w:sz w:val="20"/>
          <w:szCs w:val="20"/>
        </w:rPr>
        <w:t>.3.</w:t>
      </w:r>
      <w:r w:rsidR="00D51B59" w:rsidRPr="00D51B59">
        <w:rPr>
          <w:rFonts w:ascii="Arial" w:hAnsi="Arial" w:cs="Arial"/>
          <w:sz w:val="20"/>
          <w:szCs w:val="20"/>
        </w:rPr>
        <w:tab/>
        <w: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rsidR="00D51B59" w:rsidRPr="00D51B59" w:rsidRDefault="006834EC" w:rsidP="00D51B59">
      <w:pPr>
        <w:spacing w:after="0" w:line="360" w:lineRule="auto"/>
        <w:ind w:left="720" w:hanging="720"/>
        <w:jc w:val="both"/>
        <w:rPr>
          <w:rFonts w:ascii="Arial" w:hAnsi="Arial" w:cs="Arial"/>
          <w:sz w:val="20"/>
          <w:szCs w:val="20"/>
        </w:rPr>
      </w:pPr>
      <w:r>
        <w:rPr>
          <w:rFonts w:ascii="Arial" w:hAnsi="Arial" w:cs="Arial"/>
          <w:b/>
          <w:sz w:val="20"/>
          <w:szCs w:val="20"/>
        </w:rPr>
        <w:t>33</w:t>
      </w:r>
      <w:r w:rsidR="00D51B59" w:rsidRPr="00D51B59">
        <w:rPr>
          <w:rFonts w:ascii="Arial" w:hAnsi="Arial" w:cs="Arial"/>
          <w:b/>
          <w:sz w:val="20"/>
          <w:szCs w:val="20"/>
        </w:rPr>
        <w:t>.4.</w:t>
      </w:r>
      <w:r w:rsidR="00D51B59" w:rsidRPr="00D51B59">
        <w:rPr>
          <w:rFonts w:ascii="Arial" w:hAnsi="Arial" w:cs="Arial"/>
          <w:sz w:val="20"/>
          <w:szCs w:val="20"/>
        </w:rPr>
        <w:tab/>
        <w:t>Odwołanie wnosi się do Prezesa Krajowej Izby Odwoławczej w formie pisemnej w postaci papierowej  albo w postaci elektronicznej, opatrzone odpowiednio własnoręcznym podpisem albo kwalifikowalnym podpisem elektronicznym.</w:t>
      </w:r>
    </w:p>
    <w:p w:rsidR="00D51B59" w:rsidRPr="00D51B59" w:rsidRDefault="006834EC" w:rsidP="00D51B59">
      <w:pPr>
        <w:autoSpaceDE w:val="0"/>
        <w:autoSpaceDN w:val="0"/>
        <w:adjustRightInd w:val="0"/>
        <w:spacing w:after="0" w:line="360" w:lineRule="auto"/>
        <w:ind w:left="567" w:hanging="567"/>
        <w:jc w:val="both"/>
        <w:rPr>
          <w:rFonts w:ascii="Arial" w:eastAsia="Calibri" w:hAnsi="Arial" w:cs="Arial"/>
          <w:sz w:val="20"/>
          <w:szCs w:val="20"/>
        </w:rPr>
      </w:pPr>
      <w:r>
        <w:rPr>
          <w:rFonts w:ascii="Arial" w:eastAsia="Calibri" w:hAnsi="Arial" w:cs="Arial"/>
          <w:b/>
          <w:sz w:val="20"/>
          <w:szCs w:val="20"/>
        </w:rPr>
        <w:lastRenderedPageBreak/>
        <w:t>33</w:t>
      </w:r>
      <w:r w:rsidR="00D51B59" w:rsidRPr="00D51B59">
        <w:rPr>
          <w:rFonts w:ascii="Arial" w:eastAsia="Calibri" w:hAnsi="Arial" w:cs="Arial"/>
          <w:b/>
          <w:sz w:val="20"/>
          <w:szCs w:val="20"/>
        </w:rPr>
        <w:t>.5.</w:t>
      </w:r>
      <w:r w:rsidR="00D51B59" w:rsidRPr="00D51B59">
        <w:rPr>
          <w:rFonts w:ascii="Arial" w:eastAsia="Calibri" w:hAnsi="Arial" w:cs="Arial"/>
          <w:sz w:val="20"/>
          <w:szCs w:val="20"/>
        </w:rPr>
        <w:t xml:space="preserve">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D51B59" w:rsidRPr="00D51B59" w:rsidRDefault="00D51B59" w:rsidP="00D51B59">
      <w:pPr>
        <w:autoSpaceDE w:val="0"/>
        <w:autoSpaceDN w:val="0"/>
        <w:adjustRightInd w:val="0"/>
        <w:spacing w:after="0" w:line="360" w:lineRule="auto"/>
        <w:ind w:left="567" w:hanging="567"/>
        <w:jc w:val="both"/>
        <w:rPr>
          <w:rFonts w:ascii="Arial" w:eastAsia="Calibri" w:hAnsi="Arial" w:cs="Arial"/>
          <w:sz w:val="20"/>
          <w:szCs w:val="20"/>
        </w:rPr>
      </w:pPr>
    </w:p>
    <w:p w:rsidR="00D51B59" w:rsidRPr="00D51B59" w:rsidRDefault="006834EC" w:rsidP="00D51B59">
      <w:pPr>
        <w:autoSpaceDE w:val="0"/>
        <w:autoSpaceDN w:val="0"/>
        <w:adjustRightInd w:val="0"/>
        <w:spacing w:after="0" w:line="360" w:lineRule="auto"/>
        <w:ind w:left="709" w:hanging="709"/>
        <w:jc w:val="both"/>
        <w:rPr>
          <w:rFonts w:ascii="Arial" w:eastAsia="Calibri" w:hAnsi="Arial" w:cs="Arial"/>
          <w:b/>
          <w:sz w:val="20"/>
          <w:szCs w:val="20"/>
        </w:rPr>
      </w:pPr>
      <w:r>
        <w:rPr>
          <w:rFonts w:ascii="Arial" w:eastAsia="Calibri" w:hAnsi="Arial" w:cs="Arial"/>
          <w:b/>
          <w:sz w:val="20"/>
          <w:szCs w:val="20"/>
        </w:rPr>
        <w:t>33</w:t>
      </w:r>
      <w:r w:rsidR="00D51B59" w:rsidRPr="00D51B59">
        <w:rPr>
          <w:rFonts w:ascii="Arial" w:eastAsia="Calibri" w:hAnsi="Arial" w:cs="Arial"/>
          <w:b/>
          <w:sz w:val="20"/>
          <w:szCs w:val="20"/>
        </w:rPr>
        <w:t>.6. Terminy wniesienia odwołania:</w:t>
      </w:r>
    </w:p>
    <w:p w:rsidR="00D51B59" w:rsidRPr="00D51B59" w:rsidRDefault="006834EC" w:rsidP="00D51B59">
      <w:pPr>
        <w:autoSpaceDE w:val="0"/>
        <w:autoSpaceDN w:val="0"/>
        <w:adjustRightInd w:val="0"/>
        <w:spacing w:after="0" w:line="360" w:lineRule="auto"/>
        <w:ind w:left="709" w:hanging="709"/>
        <w:jc w:val="both"/>
        <w:rPr>
          <w:rFonts w:ascii="Arial" w:eastAsia="Calibri" w:hAnsi="Arial" w:cs="Arial"/>
          <w:sz w:val="20"/>
          <w:szCs w:val="20"/>
        </w:rPr>
      </w:pPr>
      <w:r>
        <w:rPr>
          <w:rFonts w:ascii="Arial" w:eastAsia="Calibri" w:hAnsi="Arial" w:cs="Arial"/>
          <w:b/>
          <w:sz w:val="20"/>
          <w:szCs w:val="20"/>
        </w:rPr>
        <w:t>33</w:t>
      </w:r>
      <w:r w:rsidR="00D51B59" w:rsidRPr="00D51B59">
        <w:rPr>
          <w:rFonts w:ascii="Arial" w:eastAsia="Calibri" w:hAnsi="Arial" w:cs="Arial"/>
          <w:b/>
          <w:sz w:val="20"/>
          <w:szCs w:val="20"/>
        </w:rPr>
        <w:t>.6.1.</w:t>
      </w:r>
      <w:r w:rsidR="00D51B59" w:rsidRPr="00D51B59">
        <w:rPr>
          <w:rFonts w:ascii="Arial" w:eastAsia="Calibri" w:hAnsi="Arial" w:cs="Arial"/>
          <w:sz w:val="20"/>
          <w:szCs w:val="20"/>
        </w:rPr>
        <w:t xml:space="preserve"> Odwołanie wnosi się w terminie 5 dni od dnia przesłania informacji o czynności zamawiającego stanowiącej podstawę jego wniesienia – jeżeli zostały przesłane w sposób określony w art. 180 ust. 5 ustawy PZP zdanie drugie albo w terminie 10 dni – jeżeli zostały przesłane w inny sposób.</w:t>
      </w:r>
    </w:p>
    <w:p w:rsidR="00D51B59" w:rsidRPr="00D51B59" w:rsidRDefault="006834EC" w:rsidP="00D51B59">
      <w:pPr>
        <w:autoSpaceDE w:val="0"/>
        <w:autoSpaceDN w:val="0"/>
        <w:adjustRightInd w:val="0"/>
        <w:spacing w:after="0" w:line="360" w:lineRule="auto"/>
        <w:ind w:left="709" w:hanging="709"/>
        <w:jc w:val="both"/>
        <w:rPr>
          <w:rFonts w:ascii="Arial" w:eastAsia="Calibri" w:hAnsi="Arial" w:cs="Arial"/>
          <w:sz w:val="20"/>
          <w:szCs w:val="20"/>
        </w:rPr>
      </w:pPr>
      <w:r>
        <w:rPr>
          <w:rFonts w:ascii="Arial" w:eastAsia="Calibri" w:hAnsi="Arial" w:cs="Arial"/>
          <w:b/>
          <w:sz w:val="20"/>
          <w:szCs w:val="20"/>
        </w:rPr>
        <w:t>33</w:t>
      </w:r>
      <w:r w:rsidR="00D51B59" w:rsidRPr="00D51B59">
        <w:rPr>
          <w:rFonts w:ascii="Arial" w:eastAsia="Calibri" w:hAnsi="Arial" w:cs="Arial"/>
          <w:b/>
          <w:sz w:val="20"/>
          <w:szCs w:val="20"/>
        </w:rPr>
        <w:t>.6.2.</w:t>
      </w:r>
      <w:r w:rsidR="00D51B59" w:rsidRPr="00D51B59">
        <w:rPr>
          <w:rFonts w:ascii="Arial" w:eastAsia="Calibri" w:hAnsi="Arial" w:cs="Arial"/>
          <w:sz w:val="20"/>
          <w:szCs w:val="20"/>
        </w:rPr>
        <w:t>Odwołanie wobec treści ogłoszenia o zamówieniu, a także wobec postanowień specyfikacji istotnych warunków zamówienia, wnosi się w terminie 5 dni od dnia publikacji ogłoszenia w Biuletynie Zamówień Publicznych lub zamieszczenia specyfikacji istotnych warunków zamówienia na stronie internetowej.</w:t>
      </w:r>
    </w:p>
    <w:p w:rsidR="00D51B59" w:rsidRPr="00D51B59" w:rsidRDefault="006834EC" w:rsidP="00D51B59">
      <w:pPr>
        <w:autoSpaceDE w:val="0"/>
        <w:autoSpaceDN w:val="0"/>
        <w:adjustRightInd w:val="0"/>
        <w:spacing w:after="0" w:line="360" w:lineRule="auto"/>
        <w:ind w:left="709" w:hanging="709"/>
        <w:jc w:val="both"/>
        <w:rPr>
          <w:rFonts w:ascii="Arial" w:eastAsia="Calibri" w:hAnsi="Arial" w:cs="Arial"/>
          <w:sz w:val="20"/>
          <w:szCs w:val="20"/>
        </w:rPr>
      </w:pPr>
      <w:r>
        <w:rPr>
          <w:rFonts w:ascii="Arial" w:eastAsia="Calibri" w:hAnsi="Arial" w:cs="Arial"/>
          <w:b/>
          <w:sz w:val="20"/>
          <w:szCs w:val="20"/>
        </w:rPr>
        <w:t>33</w:t>
      </w:r>
      <w:r w:rsidR="00D51B59" w:rsidRPr="00D51B59">
        <w:rPr>
          <w:rFonts w:ascii="Arial" w:eastAsia="Calibri" w:hAnsi="Arial" w:cs="Arial"/>
          <w:b/>
          <w:sz w:val="20"/>
          <w:szCs w:val="20"/>
        </w:rPr>
        <w:t>.6.3.</w:t>
      </w:r>
      <w:r w:rsidR="00D51B59" w:rsidRPr="00D51B59">
        <w:rPr>
          <w:rFonts w:ascii="Arial" w:eastAsia="Calibri" w:hAnsi="Arial" w:cs="Arial"/>
          <w:sz w:val="20"/>
          <w:szCs w:val="20"/>
        </w:rPr>
        <w:t>Odwołanie wobec czynności innych n</w:t>
      </w:r>
      <w:r w:rsidR="000E17BC">
        <w:rPr>
          <w:rFonts w:ascii="Arial" w:eastAsia="Calibri" w:hAnsi="Arial" w:cs="Arial"/>
          <w:sz w:val="20"/>
          <w:szCs w:val="20"/>
        </w:rPr>
        <w:t>iż określone w pkt.36.6.1. i 36</w:t>
      </w:r>
      <w:r w:rsidR="00D51B59" w:rsidRPr="00D51B59">
        <w:rPr>
          <w:rFonts w:ascii="Arial" w:eastAsia="Calibri" w:hAnsi="Arial" w:cs="Arial"/>
          <w:sz w:val="20"/>
          <w:szCs w:val="20"/>
        </w:rPr>
        <w:t>.6.2.SIWZ  wnosi się w terminie 5 dni od dnia, w którym powzięto lub przy zachowaniu należytej staranności można było powziąć wiadomość o okolicznościach stanowiących podstawę jego wniesienia.</w:t>
      </w:r>
    </w:p>
    <w:p w:rsidR="00D51B59" w:rsidRPr="00D51B59" w:rsidRDefault="006834EC" w:rsidP="00D51B59">
      <w:pPr>
        <w:autoSpaceDE w:val="0"/>
        <w:autoSpaceDN w:val="0"/>
        <w:adjustRightInd w:val="0"/>
        <w:spacing w:after="0" w:line="360" w:lineRule="auto"/>
        <w:ind w:left="709" w:hanging="709"/>
        <w:jc w:val="both"/>
        <w:rPr>
          <w:rFonts w:ascii="Arial" w:eastAsia="Calibri" w:hAnsi="Arial" w:cs="Arial"/>
          <w:sz w:val="20"/>
          <w:szCs w:val="20"/>
        </w:rPr>
      </w:pPr>
      <w:r>
        <w:rPr>
          <w:rFonts w:ascii="Arial" w:eastAsia="Calibri" w:hAnsi="Arial" w:cs="Arial"/>
          <w:b/>
          <w:sz w:val="20"/>
          <w:szCs w:val="20"/>
        </w:rPr>
        <w:t>33</w:t>
      </w:r>
      <w:r w:rsidR="00D51B59" w:rsidRPr="00D51B59">
        <w:rPr>
          <w:rFonts w:ascii="Arial" w:eastAsia="Calibri" w:hAnsi="Arial" w:cs="Arial"/>
          <w:b/>
          <w:sz w:val="20"/>
          <w:szCs w:val="20"/>
        </w:rPr>
        <w:t>.6.4</w:t>
      </w:r>
      <w:r w:rsidR="00D51B59" w:rsidRPr="00D51B59">
        <w:rPr>
          <w:rFonts w:ascii="Arial" w:eastAsia="Calibri" w:hAnsi="Arial" w:cs="Arial"/>
          <w:sz w:val="20"/>
          <w:szCs w:val="20"/>
        </w:rPr>
        <w:t>.Jeżeli Zamawiający nie przesłał Wykonawcy zawiadomienia o wyborze oferty najkorzystniejszej odwołanie wnosi się nie później niż w terminie:</w:t>
      </w:r>
    </w:p>
    <w:p w:rsidR="00D51B59" w:rsidRPr="00D51B59" w:rsidRDefault="00D51B59" w:rsidP="00D51B59">
      <w:pPr>
        <w:autoSpaceDE w:val="0"/>
        <w:autoSpaceDN w:val="0"/>
        <w:adjustRightInd w:val="0"/>
        <w:spacing w:after="0" w:line="360" w:lineRule="auto"/>
        <w:ind w:left="993" w:hanging="284"/>
        <w:jc w:val="both"/>
        <w:rPr>
          <w:rFonts w:ascii="Arial" w:eastAsia="Calibri" w:hAnsi="Arial" w:cs="Arial"/>
          <w:sz w:val="20"/>
          <w:szCs w:val="20"/>
        </w:rPr>
      </w:pPr>
      <w:r w:rsidRPr="00D51B59">
        <w:rPr>
          <w:rFonts w:ascii="Arial" w:eastAsia="Calibri" w:hAnsi="Arial" w:cs="Arial"/>
          <w:sz w:val="20"/>
          <w:szCs w:val="20"/>
        </w:rPr>
        <w:t>1) 15 dni od dnia publikacji w Biuletynie Zamówień Publicznych ogłoszenia o udzieleniu zamówienia;</w:t>
      </w:r>
    </w:p>
    <w:p w:rsidR="00D51B59" w:rsidRPr="00D51B59" w:rsidRDefault="00D51B59" w:rsidP="00D51B59">
      <w:pPr>
        <w:autoSpaceDE w:val="0"/>
        <w:autoSpaceDN w:val="0"/>
        <w:adjustRightInd w:val="0"/>
        <w:spacing w:after="0" w:line="360" w:lineRule="auto"/>
        <w:ind w:left="993" w:hanging="284"/>
        <w:jc w:val="both"/>
        <w:rPr>
          <w:rFonts w:ascii="Arial" w:eastAsia="Calibri" w:hAnsi="Arial" w:cs="Arial"/>
          <w:sz w:val="20"/>
          <w:szCs w:val="20"/>
        </w:rPr>
      </w:pPr>
      <w:r w:rsidRPr="00D51B59">
        <w:rPr>
          <w:rFonts w:ascii="Arial" w:eastAsia="Calibri" w:hAnsi="Arial" w:cs="Arial"/>
          <w:sz w:val="20"/>
          <w:szCs w:val="20"/>
        </w:rPr>
        <w:t>2) 1 miesiąca od dnia zawarcia umowy, jeżeli Zamawiający nie opublikował w Biuletynie Zamówień Publicznych ogłoszenia o udzieleniu zamówienia.</w:t>
      </w:r>
    </w:p>
    <w:p w:rsidR="00D51B59" w:rsidRPr="00D51B59" w:rsidRDefault="006834EC" w:rsidP="00D51B59">
      <w:pPr>
        <w:autoSpaceDE w:val="0"/>
        <w:autoSpaceDN w:val="0"/>
        <w:adjustRightInd w:val="0"/>
        <w:spacing w:after="0" w:line="360" w:lineRule="auto"/>
        <w:ind w:left="567" w:hanging="567"/>
        <w:jc w:val="both"/>
        <w:rPr>
          <w:rFonts w:ascii="Arial" w:eastAsia="Calibri" w:hAnsi="Arial" w:cs="Arial"/>
          <w:sz w:val="20"/>
          <w:szCs w:val="20"/>
        </w:rPr>
      </w:pPr>
      <w:r>
        <w:rPr>
          <w:rFonts w:ascii="Arial" w:eastAsia="Calibri" w:hAnsi="Arial" w:cs="Arial"/>
          <w:b/>
          <w:sz w:val="20"/>
          <w:szCs w:val="20"/>
        </w:rPr>
        <w:t>33</w:t>
      </w:r>
      <w:r w:rsidR="00D51B59" w:rsidRPr="00D51B59">
        <w:rPr>
          <w:rFonts w:ascii="Arial" w:eastAsia="Calibri" w:hAnsi="Arial" w:cs="Arial"/>
          <w:b/>
          <w:sz w:val="20"/>
          <w:szCs w:val="20"/>
        </w:rPr>
        <w:t>.7.</w:t>
      </w:r>
      <w:r w:rsidR="00D51B59" w:rsidRPr="00D51B59">
        <w:rPr>
          <w:rFonts w:ascii="Arial" w:eastAsia="Calibri" w:hAnsi="Arial" w:cs="Arial"/>
          <w:sz w:val="20"/>
          <w:szCs w:val="20"/>
        </w:rPr>
        <w:t xml:space="preserve"> Wykonawca może w terminie przewidzianym do wniesienia odwołania poinformować zamawiającego o niezgodnej z przepisami ustawy PZP czynności podjętej przez niego lub zaniechaniu czynności, do której jest on zobowiązany na podstawie ustawy PZP, na które nie przysługuje odwołanie na podstawie  art. 180 ust 2 ustawy PZP.</w:t>
      </w:r>
    </w:p>
    <w:p w:rsidR="00D51B59" w:rsidRPr="00D51B59" w:rsidRDefault="006834EC" w:rsidP="00D51B59">
      <w:pPr>
        <w:autoSpaceDE w:val="0"/>
        <w:autoSpaceDN w:val="0"/>
        <w:adjustRightInd w:val="0"/>
        <w:spacing w:after="0" w:line="360" w:lineRule="auto"/>
        <w:ind w:left="567" w:hanging="567"/>
        <w:jc w:val="both"/>
        <w:rPr>
          <w:rFonts w:ascii="Arial" w:eastAsia="Calibri" w:hAnsi="Arial" w:cs="Arial"/>
          <w:sz w:val="20"/>
          <w:szCs w:val="20"/>
        </w:rPr>
      </w:pPr>
      <w:r>
        <w:rPr>
          <w:rFonts w:ascii="Arial" w:eastAsia="Calibri" w:hAnsi="Arial" w:cs="Arial"/>
          <w:b/>
          <w:sz w:val="20"/>
          <w:szCs w:val="20"/>
        </w:rPr>
        <w:t>33</w:t>
      </w:r>
      <w:r w:rsidR="00D51B59" w:rsidRPr="00D51B59">
        <w:rPr>
          <w:rFonts w:ascii="Arial" w:eastAsia="Calibri" w:hAnsi="Arial" w:cs="Arial"/>
          <w:b/>
          <w:sz w:val="20"/>
          <w:szCs w:val="20"/>
        </w:rPr>
        <w:t>.8.</w:t>
      </w:r>
      <w:r w:rsidR="00D51B59" w:rsidRPr="00D51B59">
        <w:rPr>
          <w:rFonts w:ascii="Arial" w:eastAsia="Calibri" w:hAnsi="Arial" w:cs="Arial"/>
          <w:sz w:val="20"/>
          <w:szCs w:val="20"/>
        </w:rPr>
        <w:t xml:space="preserve"> W przypadku uznania zasadności przekazanej informacji, Zamawiający powtarza czynność albo dokonuje czynności zaniechanej, informując o tym wykonawców w sposób przewidziany w ustawie PZP dla tej czynności.</w:t>
      </w:r>
    </w:p>
    <w:p w:rsidR="00D51B59" w:rsidRPr="00D51B59" w:rsidRDefault="00D51B59" w:rsidP="00D51B59">
      <w:pPr>
        <w:autoSpaceDE w:val="0"/>
        <w:autoSpaceDN w:val="0"/>
        <w:adjustRightInd w:val="0"/>
        <w:spacing w:after="0" w:line="360" w:lineRule="auto"/>
        <w:ind w:left="567" w:hanging="567"/>
        <w:jc w:val="both"/>
        <w:rPr>
          <w:rFonts w:ascii="Arial" w:eastAsia="Calibri" w:hAnsi="Arial" w:cs="Arial"/>
          <w:sz w:val="20"/>
          <w:szCs w:val="20"/>
        </w:rPr>
      </w:pPr>
    </w:p>
    <w:p w:rsidR="00D51B59" w:rsidRPr="00D51B59" w:rsidRDefault="006834EC" w:rsidP="00D51B59">
      <w:pPr>
        <w:autoSpaceDE w:val="0"/>
        <w:autoSpaceDN w:val="0"/>
        <w:adjustRightInd w:val="0"/>
        <w:spacing w:after="0" w:line="360" w:lineRule="auto"/>
        <w:ind w:left="567" w:hanging="567"/>
        <w:jc w:val="both"/>
        <w:rPr>
          <w:rFonts w:ascii="Arial" w:eastAsia="Calibri" w:hAnsi="Arial" w:cs="Arial"/>
          <w:b/>
          <w:sz w:val="20"/>
          <w:szCs w:val="20"/>
        </w:rPr>
      </w:pPr>
      <w:r>
        <w:rPr>
          <w:rFonts w:ascii="Arial" w:eastAsia="Calibri" w:hAnsi="Arial" w:cs="Arial"/>
          <w:b/>
          <w:sz w:val="20"/>
          <w:szCs w:val="20"/>
        </w:rPr>
        <w:t>33</w:t>
      </w:r>
      <w:r w:rsidR="00D51B59" w:rsidRPr="00D51B59">
        <w:rPr>
          <w:rFonts w:ascii="Arial" w:eastAsia="Calibri" w:hAnsi="Arial" w:cs="Arial"/>
          <w:b/>
          <w:sz w:val="20"/>
          <w:szCs w:val="20"/>
        </w:rPr>
        <w:t>.9. Skarga do sądu:</w:t>
      </w:r>
    </w:p>
    <w:p w:rsidR="00D51B59" w:rsidRPr="00D51B59" w:rsidRDefault="006834EC" w:rsidP="00D51B59">
      <w:pPr>
        <w:autoSpaceDE w:val="0"/>
        <w:autoSpaceDN w:val="0"/>
        <w:adjustRightInd w:val="0"/>
        <w:spacing w:after="0" w:line="360" w:lineRule="auto"/>
        <w:ind w:left="567" w:hanging="567"/>
        <w:jc w:val="both"/>
        <w:rPr>
          <w:rFonts w:ascii="Arial" w:eastAsia="Calibri" w:hAnsi="Arial" w:cs="Arial"/>
          <w:sz w:val="20"/>
          <w:szCs w:val="20"/>
        </w:rPr>
      </w:pPr>
      <w:r>
        <w:rPr>
          <w:rFonts w:ascii="Arial" w:eastAsia="Calibri" w:hAnsi="Arial" w:cs="Arial"/>
          <w:b/>
          <w:sz w:val="20"/>
          <w:szCs w:val="20"/>
        </w:rPr>
        <w:t>33</w:t>
      </w:r>
      <w:r w:rsidR="00D51B59" w:rsidRPr="00D51B59">
        <w:rPr>
          <w:rFonts w:ascii="Arial" w:eastAsia="Calibri" w:hAnsi="Arial" w:cs="Arial"/>
          <w:b/>
          <w:sz w:val="20"/>
          <w:szCs w:val="20"/>
        </w:rPr>
        <w:t>.9.1.</w:t>
      </w:r>
      <w:r w:rsidR="00D51B59" w:rsidRPr="00D51B59">
        <w:rPr>
          <w:rFonts w:ascii="Arial" w:eastAsia="Calibri" w:hAnsi="Arial" w:cs="Arial"/>
          <w:sz w:val="20"/>
          <w:szCs w:val="20"/>
        </w:rPr>
        <w:t>Na orzeczenie Krajowej Izby Odwoławczej, stronom oraz uczestnikom postępowania odwoławczego przysługuje skarga do sądu.</w:t>
      </w:r>
      <w:r w:rsidR="00D51B59" w:rsidRPr="00D51B59">
        <w:rPr>
          <w:rFonts w:ascii="Arial" w:eastAsia="SimSun" w:hAnsi="Arial" w:cs="Arial"/>
          <w:kern w:val="1"/>
          <w:sz w:val="20"/>
          <w:szCs w:val="20"/>
          <w:lang w:eastAsia="hi-IN" w:bidi="hi-IN"/>
        </w:rPr>
        <w:t xml:space="preserve"> Zakres oraz sposób postępowania zawarty jest w art. od 198a do 198g ustawy PZP.</w:t>
      </w:r>
    </w:p>
    <w:p w:rsidR="00D51B59" w:rsidRPr="00D51B59" w:rsidRDefault="006834EC" w:rsidP="00D51B59">
      <w:pPr>
        <w:autoSpaceDE w:val="0"/>
        <w:autoSpaceDN w:val="0"/>
        <w:adjustRightInd w:val="0"/>
        <w:spacing w:after="0" w:line="360" w:lineRule="auto"/>
        <w:ind w:left="567" w:hanging="567"/>
        <w:jc w:val="both"/>
        <w:rPr>
          <w:rFonts w:ascii="Arial" w:eastAsia="Calibri" w:hAnsi="Arial" w:cs="Arial"/>
          <w:sz w:val="20"/>
          <w:szCs w:val="20"/>
        </w:rPr>
      </w:pPr>
      <w:r>
        <w:rPr>
          <w:rFonts w:ascii="Arial" w:eastAsia="Calibri" w:hAnsi="Arial" w:cs="Arial"/>
          <w:b/>
          <w:sz w:val="20"/>
          <w:szCs w:val="20"/>
        </w:rPr>
        <w:lastRenderedPageBreak/>
        <w:t>33</w:t>
      </w:r>
      <w:r w:rsidR="00D51B59" w:rsidRPr="00D51B59">
        <w:rPr>
          <w:rFonts w:ascii="Arial" w:eastAsia="Calibri" w:hAnsi="Arial" w:cs="Arial"/>
          <w:b/>
          <w:sz w:val="20"/>
          <w:szCs w:val="20"/>
        </w:rPr>
        <w:t>.9.2.</w:t>
      </w:r>
      <w:r w:rsidR="00D51B59" w:rsidRPr="00D51B59">
        <w:rPr>
          <w:rFonts w:ascii="Arial" w:eastAsia="Calibri" w:hAnsi="Arial" w:cs="Arial"/>
          <w:sz w:val="20"/>
          <w:szCs w:val="20"/>
        </w:rPr>
        <w:t xml:space="preserve"> 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jest równoznaczne z jej wniesieniem.</w:t>
      </w:r>
    </w:p>
    <w:p w:rsidR="00D51B59" w:rsidRPr="00D51B59" w:rsidRDefault="00D51B59" w:rsidP="00D51B59">
      <w:pPr>
        <w:autoSpaceDE w:val="0"/>
        <w:autoSpaceDN w:val="0"/>
        <w:adjustRightInd w:val="0"/>
        <w:spacing w:after="0" w:line="360" w:lineRule="auto"/>
        <w:ind w:left="567" w:hanging="567"/>
        <w:jc w:val="both"/>
        <w:rPr>
          <w:rFonts w:ascii="Arial" w:eastAsia="Calibri" w:hAnsi="Arial" w:cs="Arial"/>
          <w:sz w:val="20"/>
          <w:szCs w:val="20"/>
        </w:rPr>
      </w:pPr>
    </w:p>
    <w:p w:rsidR="00D51B59" w:rsidRPr="006834EC" w:rsidRDefault="006834EC" w:rsidP="00D51B59">
      <w:pPr>
        <w:pStyle w:val="Tekstpodstawowywcity2"/>
        <w:spacing w:after="0" w:line="360" w:lineRule="auto"/>
        <w:ind w:left="567" w:hanging="567"/>
        <w:jc w:val="both"/>
        <w:rPr>
          <w:rFonts w:ascii="Arial" w:hAnsi="Arial" w:cs="Arial"/>
          <w:b/>
          <w:sz w:val="20"/>
          <w:szCs w:val="20"/>
        </w:rPr>
      </w:pPr>
      <w:r w:rsidRPr="006834EC">
        <w:rPr>
          <w:rFonts w:ascii="Arial" w:hAnsi="Arial" w:cs="Arial"/>
          <w:b/>
          <w:sz w:val="20"/>
          <w:szCs w:val="20"/>
        </w:rPr>
        <w:t>34</w:t>
      </w:r>
      <w:r w:rsidR="00D51B59" w:rsidRPr="006834EC">
        <w:rPr>
          <w:rFonts w:ascii="Arial" w:hAnsi="Arial" w:cs="Arial"/>
          <w:b/>
          <w:sz w:val="20"/>
          <w:szCs w:val="20"/>
        </w:rPr>
        <w:t>.</w:t>
      </w:r>
      <w:r w:rsidR="00D51B59" w:rsidRPr="006834EC">
        <w:rPr>
          <w:rFonts w:ascii="Arial" w:hAnsi="Arial" w:cs="Arial"/>
          <w:b/>
          <w:sz w:val="20"/>
          <w:szCs w:val="20"/>
        </w:rPr>
        <w:tab/>
        <w:t>Informacje o sposobie porozumiewania się Zamawiającego z Wykonawcami oraz przekazywania oświadczeń lub dokumentów, a także wskazanie osób uprawnionych do porozumiewania się z wykonawcami</w:t>
      </w:r>
    </w:p>
    <w:p w:rsidR="00D51B59" w:rsidRPr="006834EC" w:rsidRDefault="006834EC" w:rsidP="00D51B59">
      <w:pPr>
        <w:pStyle w:val="Tekstpodstawowywcity2"/>
        <w:spacing w:after="0" w:line="360" w:lineRule="auto"/>
        <w:ind w:left="708" w:hanging="708"/>
        <w:jc w:val="both"/>
        <w:rPr>
          <w:rFonts w:ascii="Arial" w:hAnsi="Arial" w:cs="Arial"/>
          <w:sz w:val="20"/>
          <w:szCs w:val="20"/>
        </w:rPr>
      </w:pPr>
      <w:r>
        <w:rPr>
          <w:rFonts w:ascii="Arial" w:hAnsi="Arial" w:cs="Arial"/>
          <w:b/>
          <w:sz w:val="20"/>
          <w:szCs w:val="20"/>
        </w:rPr>
        <w:t>35</w:t>
      </w:r>
      <w:r w:rsidR="00D51B59" w:rsidRPr="006834EC">
        <w:rPr>
          <w:rFonts w:ascii="Arial" w:hAnsi="Arial" w:cs="Arial"/>
          <w:b/>
          <w:sz w:val="20"/>
          <w:szCs w:val="20"/>
        </w:rPr>
        <w:t>.1.</w:t>
      </w:r>
      <w:r w:rsidR="00D51B59" w:rsidRPr="006834EC">
        <w:rPr>
          <w:rFonts w:ascii="Arial" w:hAnsi="Arial" w:cs="Arial"/>
          <w:sz w:val="20"/>
          <w:szCs w:val="20"/>
        </w:rPr>
        <w:t xml:space="preserve">  W niniejszym postępowaniu oświadczenia, wnioski, zawiadomienia, oraz informacje Zamawiający </w:t>
      </w:r>
      <w:r w:rsidR="00D51B59" w:rsidRPr="006834EC">
        <w:rPr>
          <w:rFonts w:ascii="Arial" w:hAnsi="Arial" w:cs="Arial"/>
          <w:sz w:val="20"/>
          <w:szCs w:val="20"/>
        </w:rPr>
        <w:br/>
        <w:t>i Wykonawcy przekazują pisemnie. Zamawiający dopuszcza przekazywanie powyższych dokumentów faksem lub drogą  elektroniczną , za wyjątkiem oświadczeń i dokumentów, które zgodnie z niniejszą SIWZ muszą zostać złożone w formie oryginału lub kopii potwierdzonej za zgodność z oryginałem.</w:t>
      </w:r>
    </w:p>
    <w:p w:rsidR="00D51B59" w:rsidRPr="006834EC" w:rsidRDefault="006834EC" w:rsidP="00D51B59">
      <w:pPr>
        <w:pStyle w:val="Tekstpodstawowywcity2"/>
        <w:spacing w:after="0" w:line="360" w:lineRule="auto"/>
        <w:ind w:left="720" w:hanging="720"/>
        <w:jc w:val="both"/>
        <w:rPr>
          <w:rFonts w:ascii="Arial" w:hAnsi="Arial" w:cs="Arial"/>
          <w:sz w:val="20"/>
          <w:szCs w:val="20"/>
        </w:rPr>
      </w:pPr>
      <w:r>
        <w:rPr>
          <w:rFonts w:ascii="Arial" w:hAnsi="Arial" w:cs="Arial"/>
          <w:b/>
          <w:sz w:val="20"/>
          <w:szCs w:val="20"/>
        </w:rPr>
        <w:t>35</w:t>
      </w:r>
      <w:r w:rsidR="00D51B59" w:rsidRPr="006834EC">
        <w:rPr>
          <w:rFonts w:ascii="Arial" w:hAnsi="Arial" w:cs="Arial"/>
          <w:b/>
          <w:sz w:val="20"/>
          <w:szCs w:val="20"/>
        </w:rPr>
        <w:t>.2.</w:t>
      </w:r>
      <w:r w:rsidR="00D51B59" w:rsidRPr="006834EC">
        <w:rPr>
          <w:rFonts w:ascii="Arial" w:hAnsi="Arial" w:cs="Arial"/>
          <w:sz w:val="20"/>
          <w:szCs w:val="20"/>
        </w:rPr>
        <w:t xml:space="preserve">  Jeżeli Zamawiający i Wykonawca przekazują oświadczenia, wnioski, zawiadomienia oraz informacje faksem lub drogą elektroniczną, każda ze stron na żądanie drugiej niezwłocznie potwierdza fakt ich otrzymania.</w:t>
      </w:r>
    </w:p>
    <w:p w:rsidR="00D51B59" w:rsidRPr="006834EC" w:rsidRDefault="006834EC" w:rsidP="00D51B59">
      <w:pPr>
        <w:pStyle w:val="Tekstpodstawowywcity2"/>
        <w:spacing w:after="0" w:line="360" w:lineRule="auto"/>
        <w:ind w:left="0"/>
        <w:jc w:val="both"/>
        <w:rPr>
          <w:rFonts w:ascii="Arial" w:hAnsi="Arial" w:cs="Arial"/>
          <w:b/>
          <w:sz w:val="20"/>
          <w:szCs w:val="20"/>
        </w:rPr>
      </w:pPr>
      <w:r>
        <w:rPr>
          <w:rFonts w:ascii="Arial" w:hAnsi="Arial" w:cs="Arial"/>
          <w:b/>
          <w:sz w:val="20"/>
          <w:szCs w:val="20"/>
        </w:rPr>
        <w:t>35</w:t>
      </w:r>
      <w:r w:rsidR="00D51B59" w:rsidRPr="006834EC">
        <w:rPr>
          <w:rFonts w:ascii="Arial" w:hAnsi="Arial" w:cs="Arial"/>
          <w:b/>
          <w:sz w:val="20"/>
          <w:szCs w:val="20"/>
        </w:rPr>
        <w:t>.3.</w:t>
      </w:r>
      <w:r w:rsidR="00D51B59" w:rsidRPr="006834EC">
        <w:rPr>
          <w:rFonts w:ascii="Arial" w:hAnsi="Arial" w:cs="Arial"/>
          <w:sz w:val="20"/>
          <w:szCs w:val="20"/>
        </w:rPr>
        <w:t xml:space="preserve">    Postępowanie jest prowadzone w języku polskim</w:t>
      </w:r>
      <w:r w:rsidR="00D51B59" w:rsidRPr="006834EC">
        <w:rPr>
          <w:rFonts w:ascii="Arial" w:hAnsi="Arial" w:cs="Arial"/>
          <w:b/>
          <w:sz w:val="20"/>
          <w:szCs w:val="20"/>
        </w:rPr>
        <w:t xml:space="preserve"> .  </w:t>
      </w:r>
    </w:p>
    <w:p w:rsidR="00D51B59" w:rsidRPr="006834EC" w:rsidRDefault="006834EC" w:rsidP="00D51B59">
      <w:pPr>
        <w:pStyle w:val="Tekstpodstawowywcity2"/>
        <w:spacing w:after="0" w:line="360" w:lineRule="auto"/>
        <w:ind w:left="720" w:hanging="720"/>
        <w:jc w:val="both"/>
        <w:rPr>
          <w:rFonts w:ascii="Arial" w:hAnsi="Arial" w:cs="Arial"/>
          <w:sz w:val="20"/>
          <w:szCs w:val="20"/>
        </w:rPr>
      </w:pPr>
      <w:r>
        <w:rPr>
          <w:rFonts w:ascii="Arial" w:hAnsi="Arial" w:cs="Arial"/>
          <w:b/>
          <w:sz w:val="20"/>
          <w:szCs w:val="20"/>
        </w:rPr>
        <w:t>35</w:t>
      </w:r>
      <w:r w:rsidR="00D51B59" w:rsidRPr="006834EC">
        <w:rPr>
          <w:rFonts w:ascii="Arial" w:hAnsi="Arial" w:cs="Arial"/>
          <w:b/>
          <w:sz w:val="20"/>
          <w:szCs w:val="20"/>
        </w:rPr>
        <w:t xml:space="preserve">.4.   </w:t>
      </w:r>
      <w:r w:rsidR="00D51B59" w:rsidRPr="006834EC">
        <w:rPr>
          <w:rFonts w:ascii="Arial" w:hAnsi="Arial" w:cs="Arial"/>
          <w:sz w:val="20"/>
          <w:szCs w:val="20"/>
        </w:rPr>
        <w:t>Wykonawca może zwrócić się do Zamawiającego pisemnie, faksem lub drogą elektroniczną o wyjaśnienie treści SIWZ zgodnie z art.38 ust.1 ustawy PZP. Zamawiający jest zobowiązany udzielić wyjaśnień niezwłocznie, w terminach i na zasadach określonych w art. 38 ust 1 ust. 1a i 1b ustawy PZP.</w:t>
      </w:r>
    </w:p>
    <w:p w:rsidR="00D51B59" w:rsidRPr="006834EC" w:rsidRDefault="006834EC" w:rsidP="00D51B59">
      <w:pPr>
        <w:pStyle w:val="Tekstpodstawowywcity2"/>
        <w:spacing w:after="0" w:line="360" w:lineRule="auto"/>
        <w:ind w:left="720" w:hanging="720"/>
        <w:rPr>
          <w:rFonts w:ascii="Arial" w:hAnsi="Arial" w:cs="Arial"/>
          <w:sz w:val="20"/>
          <w:szCs w:val="20"/>
        </w:rPr>
      </w:pPr>
      <w:r>
        <w:rPr>
          <w:rFonts w:ascii="Arial" w:hAnsi="Arial" w:cs="Arial"/>
          <w:b/>
          <w:sz w:val="20"/>
          <w:szCs w:val="20"/>
        </w:rPr>
        <w:t>35</w:t>
      </w:r>
      <w:r w:rsidR="00D51B59" w:rsidRPr="006834EC">
        <w:rPr>
          <w:rFonts w:ascii="Arial" w:hAnsi="Arial" w:cs="Arial"/>
          <w:b/>
          <w:sz w:val="20"/>
          <w:szCs w:val="20"/>
        </w:rPr>
        <w:t xml:space="preserve">.5.     </w:t>
      </w:r>
      <w:r w:rsidR="00D51B59" w:rsidRPr="006834EC">
        <w:rPr>
          <w:rFonts w:ascii="Arial" w:hAnsi="Arial" w:cs="Arial"/>
          <w:sz w:val="20"/>
          <w:szCs w:val="20"/>
        </w:rPr>
        <w:t>Zamawiający jednocześnie przekaże treść wyjaśnienia wszystkim Wykonawcom, którym doręczono SIWZ i zamieści jego treść na stronie internetowej. Udzielając wyjaśnień Zamawiający nie ujawni źródła zapytania.</w:t>
      </w:r>
    </w:p>
    <w:p w:rsidR="00D51B59" w:rsidRPr="006834EC" w:rsidRDefault="006834EC" w:rsidP="006834EC">
      <w:pPr>
        <w:pStyle w:val="Tekstpodstawowywcity2"/>
        <w:spacing w:after="0" w:line="360" w:lineRule="auto"/>
        <w:ind w:left="0"/>
        <w:rPr>
          <w:rFonts w:ascii="Arial" w:hAnsi="Arial" w:cs="Arial"/>
          <w:sz w:val="20"/>
          <w:szCs w:val="20"/>
        </w:rPr>
      </w:pPr>
      <w:r>
        <w:rPr>
          <w:rFonts w:ascii="Arial" w:hAnsi="Arial" w:cs="Arial"/>
          <w:sz w:val="20"/>
          <w:szCs w:val="20"/>
        </w:rPr>
        <w:t>35.6</w:t>
      </w:r>
      <w:r w:rsidR="00D51B59" w:rsidRPr="006834EC">
        <w:rPr>
          <w:rFonts w:ascii="Arial" w:hAnsi="Arial" w:cs="Arial"/>
          <w:sz w:val="20"/>
          <w:szCs w:val="20"/>
        </w:rPr>
        <w:t xml:space="preserve">. W uzasadnionych przypadkach Zamawiający może przed upływem terminu składania ofert, </w:t>
      </w:r>
      <w:r>
        <w:rPr>
          <w:rFonts w:ascii="Arial" w:hAnsi="Arial" w:cs="Arial"/>
          <w:sz w:val="20"/>
          <w:szCs w:val="20"/>
        </w:rPr>
        <w:tab/>
      </w:r>
      <w:r w:rsidR="00D51B59" w:rsidRPr="006834EC">
        <w:rPr>
          <w:rFonts w:ascii="Arial" w:hAnsi="Arial" w:cs="Arial"/>
          <w:sz w:val="20"/>
          <w:szCs w:val="20"/>
        </w:rPr>
        <w:t xml:space="preserve">zmienić treść niniejszej SIWZ. Dokonaną zmianę treści SIWZ Zamawiający udostępni na </w:t>
      </w:r>
      <w:r>
        <w:rPr>
          <w:rFonts w:ascii="Arial" w:hAnsi="Arial" w:cs="Arial"/>
          <w:sz w:val="20"/>
          <w:szCs w:val="20"/>
        </w:rPr>
        <w:tab/>
      </w:r>
      <w:r w:rsidR="00D51B59" w:rsidRPr="006834EC">
        <w:rPr>
          <w:rFonts w:ascii="Arial" w:hAnsi="Arial" w:cs="Arial"/>
          <w:sz w:val="20"/>
          <w:szCs w:val="20"/>
        </w:rPr>
        <w:t xml:space="preserve">stronie internetowej. Jeżeli w postępowaniu prowadzonym w trybie przetargu </w:t>
      </w:r>
      <w:r>
        <w:rPr>
          <w:rFonts w:ascii="Arial" w:hAnsi="Arial" w:cs="Arial"/>
          <w:sz w:val="20"/>
          <w:szCs w:val="20"/>
        </w:rPr>
        <w:tab/>
      </w:r>
      <w:r w:rsidR="00D51B59" w:rsidRPr="006834EC">
        <w:rPr>
          <w:rFonts w:ascii="Arial" w:hAnsi="Arial" w:cs="Arial"/>
          <w:sz w:val="20"/>
          <w:szCs w:val="20"/>
        </w:rPr>
        <w:t xml:space="preserve">nieograniczonego zmiana treści SIWZ prowadzi do zmiany treści ogłoszenia o zamówieniu, </w:t>
      </w:r>
      <w:r>
        <w:rPr>
          <w:rFonts w:ascii="Arial" w:hAnsi="Arial" w:cs="Arial"/>
          <w:sz w:val="20"/>
          <w:szCs w:val="20"/>
        </w:rPr>
        <w:tab/>
      </w:r>
      <w:r w:rsidR="00D51B59" w:rsidRPr="006834EC">
        <w:rPr>
          <w:rFonts w:ascii="Arial" w:hAnsi="Arial" w:cs="Arial"/>
          <w:sz w:val="20"/>
          <w:szCs w:val="20"/>
        </w:rPr>
        <w:t>Zamawiający zamieści ogłoszenie o zmianie ogłoszenia w Biuletynie Zamówień Publicznych.</w:t>
      </w:r>
    </w:p>
    <w:p w:rsidR="006834EC" w:rsidRDefault="006834EC" w:rsidP="006834EC">
      <w:pPr>
        <w:pStyle w:val="Tekstpodstawowywcity2"/>
        <w:tabs>
          <w:tab w:val="left" w:pos="0"/>
        </w:tabs>
        <w:spacing w:after="0" w:line="360" w:lineRule="auto"/>
        <w:ind w:left="0"/>
        <w:rPr>
          <w:rFonts w:ascii="Arial" w:hAnsi="Arial" w:cs="Arial"/>
          <w:sz w:val="20"/>
          <w:szCs w:val="20"/>
        </w:rPr>
      </w:pPr>
      <w:r>
        <w:rPr>
          <w:rFonts w:ascii="Arial" w:hAnsi="Arial" w:cs="Arial"/>
          <w:sz w:val="20"/>
          <w:szCs w:val="20"/>
        </w:rPr>
        <w:t>35.7</w:t>
      </w:r>
      <w:r w:rsidR="00D51B59" w:rsidRPr="006834EC">
        <w:rPr>
          <w:rFonts w:ascii="Arial" w:hAnsi="Arial" w:cs="Arial"/>
          <w:sz w:val="20"/>
          <w:szCs w:val="20"/>
        </w:rPr>
        <w:t>. Zmiany są każdorazowo wiążące dla Wykonawców.</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D51B59" w:rsidRPr="006834EC" w:rsidRDefault="006834EC" w:rsidP="006834EC">
      <w:pPr>
        <w:pStyle w:val="Tekstpodstawowywcity2"/>
        <w:tabs>
          <w:tab w:val="left" w:pos="0"/>
        </w:tabs>
        <w:spacing w:after="0" w:line="360" w:lineRule="auto"/>
        <w:ind w:left="0"/>
        <w:rPr>
          <w:rFonts w:ascii="Arial" w:hAnsi="Arial" w:cs="Arial"/>
          <w:sz w:val="20"/>
          <w:szCs w:val="20"/>
        </w:rPr>
      </w:pPr>
      <w:r>
        <w:rPr>
          <w:rFonts w:ascii="Arial" w:hAnsi="Arial" w:cs="Arial"/>
          <w:sz w:val="20"/>
          <w:szCs w:val="20"/>
        </w:rPr>
        <w:t xml:space="preserve">35.8. </w:t>
      </w:r>
      <w:r w:rsidR="00D51B59" w:rsidRPr="006834EC">
        <w:rPr>
          <w:rFonts w:ascii="Arial" w:hAnsi="Arial" w:cs="Arial"/>
          <w:sz w:val="20"/>
          <w:szCs w:val="20"/>
        </w:rPr>
        <w:t xml:space="preserve">Jeżeli w wyniku zmiany treści SIWZ nie prowadzącej do zmiany treści ogłoszenia o zamówieniu </w:t>
      </w:r>
      <w:r>
        <w:rPr>
          <w:rFonts w:ascii="Arial" w:hAnsi="Arial" w:cs="Arial"/>
          <w:sz w:val="20"/>
          <w:szCs w:val="20"/>
        </w:rPr>
        <w:tab/>
      </w:r>
      <w:r w:rsidR="00D51B59" w:rsidRPr="006834EC">
        <w:rPr>
          <w:rFonts w:ascii="Arial" w:hAnsi="Arial" w:cs="Arial"/>
          <w:sz w:val="20"/>
          <w:szCs w:val="20"/>
        </w:rPr>
        <w:t xml:space="preserve">jest niezbędny dodatkowy czas na wprowadzenie zmian w ofertach,  Zamawiający  przedłuża </w:t>
      </w:r>
      <w:r>
        <w:rPr>
          <w:rFonts w:ascii="Arial" w:hAnsi="Arial" w:cs="Arial"/>
          <w:sz w:val="20"/>
          <w:szCs w:val="20"/>
        </w:rPr>
        <w:tab/>
      </w:r>
      <w:r w:rsidR="00D51B59" w:rsidRPr="006834EC">
        <w:rPr>
          <w:rFonts w:ascii="Arial" w:hAnsi="Arial" w:cs="Arial"/>
          <w:sz w:val="20"/>
          <w:szCs w:val="20"/>
        </w:rPr>
        <w:t xml:space="preserve">termin składania ofert i informuje o tym Wykonawców, którym przekazano SIWZ, oraz </w:t>
      </w:r>
      <w:r>
        <w:rPr>
          <w:rFonts w:ascii="Arial" w:hAnsi="Arial" w:cs="Arial"/>
          <w:sz w:val="20"/>
          <w:szCs w:val="20"/>
        </w:rPr>
        <w:tab/>
      </w:r>
      <w:r w:rsidR="00D51B59" w:rsidRPr="006834EC">
        <w:rPr>
          <w:rFonts w:ascii="Arial" w:hAnsi="Arial" w:cs="Arial"/>
          <w:sz w:val="20"/>
          <w:szCs w:val="20"/>
        </w:rPr>
        <w:t>zamieszcza te informację na stronie internetowej Zamawiającego.</w:t>
      </w:r>
    </w:p>
    <w:p w:rsidR="00D51B59" w:rsidRPr="006834EC" w:rsidRDefault="006834EC" w:rsidP="006834EC">
      <w:pPr>
        <w:pStyle w:val="Tekstpodstawowywcity2"/>
        <w:spacing w:after="0" w:line="360" w:lineRule="auto"/>
        <w:ind w:left="0"/>
        <w:rPr>
          <w:rFonts w:ascii="Arial" w:hAnsi="Arial" w:cs="Arial"/>
          <w:sz w:val="20"/>
          <w:szCs w:val="20"/>
        </w:rPr>
      </w:pPr>
      <w:r>
        <w:rPr>
          <w:rFonts w:ascii="Arial" w:hAnsi="Arial" w:cs="Arial"/>
          <w:sz w:val="20"/>
          <w:szCs w:val="20"/>
        </w:rPr>
        <w:lastRenderedPageBreak/>
        <w:t xml:space="preserve">35.9. </w:t>
      </w:r>
      <w:r w:rsidR="00D51B59" w:rsidRPr="006834EC">
        <w:rPr>
          <w:rFonts w:ascii="Arial" w:hAnsi="Arial" w:cs="Arial"/>
          <w:sz w:val="20"/>
          <w:szCs w:val="20"/>
        </w:rPr>
        <w:t xml:space="preserve"> Zamawiający zastrzega sobie możliwość zwołania zebrania wszystkich Wykonawców w celu </w:t>
      </w:r>
      <w:r>
        <w:rPr>
          <w:rFonts w:ascii="Arial" w:hAnsi="Arial" w:cs="Arial"/>
          <w:sz w:val="20"/>
          <w:szCs w:val="20"/>
        </w:rPr>
        <w:tab/>
      </w:r>
      <w:r w:rsidR="00D51B59" w:rsidRPr="006834EC">
        <w:rPr>
          <w:rFonts w:ascii="Arial" w:hAnsi="Arial" w:cs="Arial"/>
          <w:sz w:val="20"/>
          <w:szCs w:val="20"/>
        </w:rPr>
        <w:t xml:space="preserve">wyjaśnienia wątpliwości dotyczących treści niniejszej SIWZ. </w:t>
      </w:r>
      <w:r w:rsidR="00D51B59" w:rsidRPr="006834EC">
        <w:rPr>
          <w:rFonts w:ascii="Arial" w:hAnsi="Arial" w:cs="Arial"/>
          <w:bCs/>
          <w:sz w:val="20"/>
          <w:szCs w:val="20"/>
        </w:rPr>
        <w:t xml:space="preserve">Informację o terminie zebrania </w:t>
      </w:r>
      <w:r>
        <w:rPr>
          <w:rFonts w:ascii="Arial" w:hAnsi="Arial" w:cs="Arial"/>
          <w:bCs/>
          <w:sz w:val="20"/>
          <w:szCs w:val="20"/>
        </w:rPr>
        <w:tab/>
      </w:r>
      <w:r w:rsidR="00D51B59" w:rsidRPr="006834EC">
        <w:rPr>
          <w:rFonts w:ascii="Arial" w:hAnsi="Arial" w:cs="Arial"/>
          <w:bCs/>
          <w:sz w:val="20"/>
          <w:szCs w:val="20"/>
        </w:rPr>
        <w:t xml:space="preserve">Zamawiający zamieści się na stronie internetowej. </w:t>
      </w:r>
      <w:r w:rsidR="00D51B59" w:rsidRPr="006834EC">
        <w:rPr>
          <w:rFonts w:ascii="Arial" w:hAnsi="Arial" w:cs="Arial"/>
          <w:sz w:val="20"/>
          <w:szCs w:val="20"/>
        </w:rPr>
        <w:t xml:space="preserve">Zamawiający sporządzi informację </w:t>
      </w:r>
      <w:r>
        <w:rPr>
          <w:rFonts w:ascii="Arial" w:hAnsi="Arial" w:cs="Arial"/>
          <w:sz w:val="20"/>
          <w:szCs w:val="20"/>
        </w:rPr>
        <w:tab/>
      </w:r>
      <w:r w:rsidR="00D51B59" w:rsidRPr="006834EC">
        <w:rPr>
          <w:rFonts w:ascii="Arial" w:hAnsi="Arial" w:cs="Arial"/>
          <w:sz w:val="20"/>
          <w:szCs w:val="20"/>
        </w:rPr>
        <w:t xml:space="preserve">zawierającą zgłoszone na zebraniu zapytania o wyjaśnienie treści niniejszej SIWZ oraz </w:t>
      </w:r>
      <w:r>
        <w:rPr>
          <w:rFonts w:ascii="Arial" w:hAnsi="Arial" w:cs="Arial"/>
          <w:sz w:val="20"/>
          <w:szCs w:val="20"/>
        </w:rPr>
        <w:tab/>
      </w:r>
      <w:r w:rsidR="00D51B59" w:rsidRPr="006834EC">
        <w:rPr>
          <w:rFonts w:ascii="Arial" w:hAnsi="Arial" w:cs="Arial"/>
          <w:sz w:val="20"/>
          <w:szCs w:val="20"/>
        </w:rPr>
        <w:t xml:space="preserve">odpowiedzi na nie, bez wskazywania źródeł zapytań. Informację z zebrania Zamawiający </w:t>
      </w:r>
      <w:r>
        <w:rPr>
          <w:rFonts w:ascii="Arial" w:hAnsi="Arial" w:cs="Arial"/>
          <w:sz w:val="20"/>
          <w:szCs w:val="20"/>
        </w:rPr>
        <w:tab/>
      </w:r>
      <w:r w:rsidR="00D51B59" w:rsidRPr="006834EC">
        <w:rPr>
          <w:rFonts w:ascii="Arial" w:hAnsi="Arial" w:cs="Arial"/>
          <w:sz w:val="20"/>
          <w:szCs w:val="20"/>
        </w:rPr>
        <w:t>zamieści na stronie internetowej Zamawiającego.</w:t>
      </w:r>
    </w:p>
    <w:p w:rsidR="00D51B59" w:rsidRPr="00D51B59" w:rsidRDefault="00D51B59" w:rsidP="0047400E">
      <w:pPr>
        <w:spacing w:after="120" w:line="240" w:lineRule="auto"/>
        <w:ind w:left="720" w:hanging="11"/>
        <w:jc w:val="both"/>
        <w:rPr>
          <w:rFonts w:ascii="Arial" w:eastAsia="Times New Roman" w:hAnsi="Arial" w:cs="Arial"/>
          <w:sz w:val="20"/>
          <w:szCs w:val="20"/>
          <w:lang w:eastAsia="pl-PL"/>
        </w:rPr>
      </w:pPr>
    </w:p>
    <w:p w:rsidR="0047400E" w:rsidRPr="00D51B59" w:rsidRDefault="006834EC" w:rsidP="0047400E">
      <w:pPr>
        <w:spacing w:after="120" w:line="240" w:lineRule="auto"/>
        <w:rPr>
          <w:rFonts w:ascii="Arial" w:eastAsia="Times New Roman" w:hAnsi="Arial" w:cs="Arial"/>
          <w:b/>
          <w:color w:val="000000"/>
          <w:sz w:val="20"/>
          <w:szCs w:val="20"/>
          <w:lang w:eastAsia="pl-PL"/>
        </w:rPr>
      </w:pPr>
      <w:r>
        <w:rPr>
          <w:rFonts w:ascii="Arial" w:eastAsia="Times New Roman" w:hAnsi="Arial" w:cs="Arial"/>
          <w:b/>
          <w:color w:val="000000"/>
          <w:sz w:val="20"/>
          <w:szCs w:val="20"/>
          <w:lang w:eastAsia="pl-PL"/>
        </w:rPr>
        <w:t>36</w:t>
      </w:r>
      <w:r w:rsidR="0047400E" w:rsidRPr="00D51B59">
        <w:rPr>
          <w:rFonts w:ascii="Arial" w:eastAsia="Times New Roman" w:hAnsi="Arial" w:cs="Arial"/>
          <w:b/>
          <w:color w:val="000000"/>
          <w:sz w:val="20"/>
          <w:szCs w:val="20"/>
          <w:lang w:eastAsia="pl-PL"/>
        </w:rPr>
        <w:t>.</w:t>
      </w:r>
      <w:r w:rsidR="0047400E" w:rsidRPr="00D51B59">
        <w:rPr>
          <w:rFonts w:ascii="Arial" w:eastAsia="Times New Roman" w:hAnsi="Arial" w:cs="Arial"/>
          <w:b/>
          <w:color w:val="000000"/>
          <w:sz w:val="20"/>
          <w:szCs w:val="20"/>
          <w:lang w:eastAsia="pl-PL"/>
        </w:rPr>
        <w:tab/>
        <w:t>Wykaz załączników do niniejszej SIWZ.</w:t>
      </w:r>
    </w:p>
    <w:p w:rsidR="0047400E" w:rsidRPr="00D51B59" w:rsidRDefault="006834EC" w:rsidP="0047400E">
      <w:pPr>
        <w:spacing w:after="120" w:line="240" w:lineRule="auto"/>
        <w:rPr>
          <w:rFonts w:ascii="Arial" w:eastAsia="Times New Roman" w:hAnsi="Arial" w:cs="Arial"/>
          <w:color w:val="000000"/>
          <w:sz w:val="20"/>
          <w:szCs w:val="20"/>
          <w:lang w:eastAsia="pl-PL"/>
        </w:rPr>
      </w:pPr>
      <w:r>
        <w:rPr>
          <w:rFonts w:ascii="Arial" w:eastAsia="Times New Roman" w:hAnsi="Arial" w:cs="Arial"/>
          <w:b/>
          <w:color w:val="000000"/>
          <w:sz w:val="20"/>
          <w:szCs w:val="20"/>
          <w:lang w:eastAsia="pl-PL"/>
        </w:rPr>
        <w:t>36</w:t>
      </w:r>
      <w:r w:rsidR="0047400E" w:rsidRPr="00D51B59">
        <w:rPr>
          <w:rFonts w:ascii="Arial" w:eastAsia="Times New Roman" w:hAnsi="Arial" w:cs="Arial"/>
          <w:b/>
          <w:color w:val="000000"/>
          <w:sz w:val="20"/>
          <w:szCs w:val="20"/>
          <w:lang w:eastAsia="pl-PL"/>
        </w:rPr>
        <w:t>.1.</w:t>
      </w:r>
      <w:r w:rsidR="0047400E" w:rsidRPr="00D51B59">
        <w:rPr>
          <w:rFonts w:ascii="Arial" w:eastAsia="Times New Roman" w:hAnsi="Arial" w:cs="Arial"/>
          <w:color w:val="000000"/>
          <w:sz w:val="20"/>
          <w:szCs w:val="20"/>
          <w:lang w:eastAsia="pl-PL"/>
        </w:rPr>
        <w:t>Załącznikami do niniejszej SIWZ są następujące wzory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2221"/>
        <w:gridCol w:w="6198"/>
      </w:tblGrid>
      <w:tr w:rsidR="0047400E" w:rsidRPr="00D51B59" w:rsidTr="0047400E">
        <w:tc>
          <w:tcPr>
            <w:tcW w:w="646" w:type="dxa"/>
            <w:tcBorders>
              <w:top w:val="single" w:sz="4" w:space="0" w:color="auto"/>
              <w:left w:val="single" w:sz="4" w:space="0" w:color="auto"/>
              <w:bottom w:val="single" w:sz="4" w:space="0" w:color="auto"/>
              <w:right w:val="single" w:sz="4" w:space="0" w:color="auto"/>
            </w:tcBorders>
            <w:vAlign w:val="center"/>
            <w:hideMark/>
          </w:tcPr>
          <w:p w:rsidR="0047400E" w:rsidRPr="00D51B59" w:rsidRDefault="0047400E" w:rsidP="0047400E">
            <w:pPr>
              <w:spacing w:after="120" w:line="240" w:lineRule="auto"/>
              <w:jc w:val="center"/>
              <w:rPr>
                <w:rFonts w:ascii="Arial" w:eastAsia="Times New Roman" w:hAnsi="Arial" w:cs="Arial"/>
                <w:b/>
                <w:color w:val="000000"/>
                <w:sz w:val="20"/>
                <w:szCs w:val="20"/>
              </w:rPr>
            </w:pPr>
            <w:r w:rsidRPr="00D51B59">
              <w:rPr>
                <w:rFonts w:ascii="Arial" w:eastAsia="Times New Roman" w:hAnsi="Arial" w:cs="Arial"/>
                <w:b/>
                <w:color w:val="000000"/>
                <w:sz w:val="20"/>
                <w:szCs w:val="20"/>
              </w:rPr>
              <w:t>L.p.</w:t>
            </w:r>
          </w:p>
        </w:tc>
        <w:tc>
          <w:tcPr>
            <w:tcW w:w="2257" w:type="dxa"/>
            <w:tcBorders>
              <w:top w:val="single" w:sz="4" w:space="0" w:color="auto"/>
              <w:left w:val="single" w:sz="4" w:space="0" w:color="auto"/>
              <w:bottom w:val="single" w:sz="4" w:space="0" w:color="auto"/>
              <w:right w:val="single" w:sz="4" w:space="0" w:color="auto"/>
            </w:tcBorders>
            <w:vAlign w:val="center"/>
            <w:hideMark/>
          </w:tcPr>
          <w:p w:rsidR="0047400E" w:rsidRPr="00D51B59" w:rsidRDefault="0047400E" w:rsidP="0047400E">
            <w:pPr>
              <w:spacing w:after="120" w:line="240" w:lineRule="auto"/>
              <w:jc w:val="center"/>
              <w:rPr>
                <w:rFonts w:ascii="Arial" w:eastAsia="Times New Roman" w:hAnsi="Arial" w:cs="Arial"/>
                <w:b/>
                <w:color w:val="000000"/>
                <w:sz w:val="20"/>
                <w:szCs w:val="20"/>
              </w:rPr>
            </w:pPr>
            <w:r w:rsidRPr="00D51B59">
              <w:rPr>
                <w:rFonts w:ascii="Arial" w:eastAsia="Times New Roman" w:hAnsi="Arial" w:cs="Arial"/>
                <w:b/>
                <w:color w:val="000000"/>
                <w:sz w:val="20"/>
                <w:szCs w:val="20"/>
              </w:rPr>
              <w:t>Oznaczenie załącznika</w:t>
            </w:r>
          </w:p>
        </w:tc>
        <w:tc>
          <w:tcPr>
            <w:tcW w:w="6383" w:type="dxa"/>
            <w:tcBorders>
              <w:top w:val="single" w:sz="4" w:space="0" w:color="auto"/>
              <w:left w:val="single" w:sz="4" w:space="0" w:color="auto"/>
              <w:bottom w:val="single" w:sz="4" w:space="0" w:color="auto"/>
              <w:right w:val="single" w:sz="4" w:space="0" w:color="auto"/>
            </w:tcBorders>
            <w:vAlign w:val="center"/>
            <w:hideMark/>
          </w:tcPr>
          <w:p w:rsidR="0047400E" w:rsidRPr="00D51B59" w:rsidRDefault="0047400E" w:rsidP="0047400E">
            <w:pPr>
              <w:spacing w:after="120" w:line="240" w:lineRule="auto"/>
              <w:jc w:val="center"/>
              <w:rPr>
                <w:rFonts w:ascii="Arial" w:eastAsia="Times New Roman" w:hAnsi="Arial" w:cs="Arial"/>
                <w:b/>
                <w:color w:val="000000"/>
                <w:sz w:val="20"/>
                <w:szCs w:val="20"/>
              </w:rPr>
            </w:pPr>
            <w:r w:rsidRPr="00D51B59">
              <w:rPr>
                <w:rFonts w:ascii="Arial" w:eastAsia="Times New Roman" w:hAnsi="Arial" w:cs="Arial"/>
                <w:b/>
                <w:color w:val="000000"/>
                <w:sz w:val="20"/>
                <w:szCs w:val="20"/>
              </w:rPr>
              <w:t>Nazwa załącznika</w:t>
            </w:r>
          </w:p>
        </w:tc>
      </w:tr>
      <w:tr w:rsidR="0047400E" w:rsidRPr="00D51B59" w:rsidTr="0047400E">
        <w:tc>
          <w:tcPr>
            <w:tcW w:w="646" w:type="dxa"/>
            <w:tcBorders>
              <w:top w:val="single" w:sz="4" w:space="0" w:color="auto"/>
              <w:left w:val="single" w:sz="4" w:space="0" w:color="auto"/>
              <w:bottom w:val="single" w:sz="4" w:space="0" w:color="auto"/>
              <w:right w:val="single" w:sz="4" w:space="0" w:color="auto"/>
            </w:tcBorders>
            <w:hideMark/>
          </w:tcPr>
          <w:p w:rsidR="0047400E" w:rsidRPr="00D51B59" w:rsidRDefault="0047400E" w:rsidP="0047400E">
            <w:pPr>
              <w:spacing w:after="120" w:line="240" w:lineRule="auto"/>
              <w:rPr>
                <w:rFonts w:ascii="Arial" w:eastAsia="Times New Roman" w:hAnsi="Arial" w:cs="Arial"/>
                <w:color w:val="000000"/>
                <w:sz w:val="20"/>
                <w:szCs w:val="20"/>
              </w:rPr>
            </w:pPr>
            <w:r w:rsidRPr="00D51B59">
              <w:rPr>
                <w:rFonts w:ascii="Arial" w:eastAsia="Times New Roman" w:hAnsi="Arial" w:cs="Arial"/>
                <w:color w:val="000000"/>
                <w:sz w:val="20"/>
                <w:szCs w:val="20"/>
              </w:rPr>
              <w:t>1.</w:t>
            </w:r>
          </w:p>
        </w:tc>
        <w:tc>
          <w:tcPr>
            <w:tcW w:w="2257" w:type="dxa"/>
            <w:tcBorders>
              <w:top w:val="single" w:sz="4" w:space="0" w:color="auto"/>
              <w:left w:val="single" w:sz="4" w:space="0" w:color="auto"/>
              <w:bottom w:val="single" w:sz="4" w:space="0" w:color="auto"/>
              <w:right w:val="single" w:sz="4" w:space="0" w:color="auto"/>
            </w:tcBorders>
            <w:hideMark/>
          </w:tcPr>
          <w:p w:rsidR="0047400E" w:rsidRPr="00D51B59" w:rsidRDefault="0047400E" w:rsidP="0047400E">
            <w:pPr>
              <w:spacing w:after="120" w:line="240" w:lineRule="auto"/>
              <w:rPr>
                <w:rFonts w:ascii="Arial" w:eastAsia="Times New Roman" w:hAnsi="Arial" w:cs="Arial"/>
                <w:color w:val="000000"/>
                <w:sz w:val="20"/>
                <w:szCs w:val="20"/>
              </w:rPr>
            </w:pPr>
            <w:r w:rsidRPr="00D51B59">
              <w:rPr>
                <w:rFonts w:ascii="Arial" w:eastAsia="Times New Roman" w:hAnsi="Arial" w:cs="Arial"/>
                <w:color w:val="000000"/>
                <w:sz w:val="20"/>
                <w:szCs w:val="20"/>
              </w:rPr>
              <w:t>Załącznik nr 1</w:t>
            </w:r>
          </w:p>
        </w:tc>
        <w:tc>
          <w:tcPr>
            <w:tcW w:w="6383" w:type="dxa"/>
            <w:tcBorders>
              <w:top w:val="single" w:sz="4" w:space="0" w:color="auto"/>
              <w:left w:val="single" w:sz="4" w:space="0" w:color="auto"/>
              <w:bottom w:val="single" w:sz="4" w:space="0" w:color="auto"/>
              <w:right w:val="single" w:sz="4" w:space="0" w:color="auto"/>
            </w:tcBorders>
            <w:hideMark/>
          </w:tcPr>
          <w:p w:rsidR="0047400E" w:rsidRPr="00D51B59" w:rsidRDefault="0047400E" w:rsidP="0047400E">
            <w:pPr>
              <w:spacing w:after="120" w:line="240" w:lineRule="auto"/>
              <w:rPr>
                <w:rFonts w:ascii="Arial" w:eastAsia="Times New Roman" w:hAnsi="Arial" w:cs="Arial"/>
                <w:color w:val="000000"/>
                <w:sz w:val="20"/>
                <w:szCs w:val="20"/>
              </w:rPr>
            </w:pPr>
            <w:r w:rsidRPr="00D51B59">
              <w:rPr>
                <w:rFonts w:ascii="Arial" w:eastAsia="Times New Roman" w:hAnsi="Arial" w:cs="Arial"/>
                <w:color w:val="000000"/>
                <w:sz w:val="20"/>
                <w:szCs w:val="20"/>
              </w:rPr>
              <w:t>Wzór Formularza Oferty.</w:t>
            </w:r>
          </w:p>
        </w:tc>
      </w:tr>
      <w:tr w:rsidR="0047400E" w:rsidRPr="00D51B59" w:rsidTr="0047400E">
        <w:tc>
          <w:tcPr>
            <w:tcW w:w="646" w:type="dxa"/>
            <w:tcBorders>
              <w:top w:val="single" w:sz="4" w:space="0" w:color="auto"/>
              <w:left w:val="single" w:sz="4" w:space="0" w:color="auto"/>
              <w:bottom w:val="single" w:sz="4" w:space="0" w:color="auto"/>
              <w:right w:val="single" w:sz="4" w:space="0" w:color="auto"/>
            </w:tcBorders>
            <w:hideMark/>
          </w:tcPr>
          <w:p w:rsidR="0047400E" w:rsidRPr="00D51B59" w:rsidRDefault="0047400E" w:rsidP="0047400E">
            <w:pPr>
              <w:spacing w:after="120" w:line="240" w:lineRule="auto"/>
              <w:rPr>
                <w:rFonts w:ascii="Arial" w:eastAsia="Times New Roman" w:hAnsi="Arial" w:cs="Arial"/>
                <w:color w:val="000000"/>
                <w:sz w:val="20"/>
                <w:szCs w:val="20"/>
              </w:rPr>
            </w:pPr>
            <w:r w:rsidRPr="00D51B59">
              <w:rPr>
                <w:rFonts w:ascii="Arial" w:eastAsia="Times New Roman" w:hAnsi="Arial" w:cs="Arial"/>
                <w:color w:val="000000"/>
                <w:sz w:val="20"/>
                <w:szCs w:val="20"/>
              </w:rPr>
              <w:t>2.</w:t>
            </w:r>
          </w:p>
        </w:tc>
        <w:tc>
          <w:tcPr>
            <w:tcW w:w="2257" w:type="dxa"/>
            <w:tcBorders>
              <w:top w:val="single" w:sz="4" w:space="0" w:color="auto"/>
              <w:left w:val="single" w:sz="4" w:space="0" w:color="auto"/>
              <w:bottom w:val="single" w:sz="4" w:space="0" w:color="auto"/>
              <w:right w:val="single" w:sz="4" w:space="0" w:color="auto"/>
            </w:tcBorders>
            <w:hideMark/>
          </w:tcPr>
          <w:p w:rsidR="0047400E" w:rsidRPr="00D51B59" w:rsidRDefault="0047400E" w:rsidP="0047400E">
            <w:pPr>
              <w:spacing w:after="120" w:line="240" w:lineRule="auto"/>
              <w:rPr>
                <w:rFonts w:ascii="Arial" w:eastAsia="Times New Roman" w:hAnsi="Arial" w:cs="Arial"/>
                <w:color w:val="000000"/>
                <w:sz w:val="20"/>
                <w:szCs w:val="20"/>
              </w:rPr>
            </w:pPr>
            <w:r w:rsidRPr="00D51B59">
              <w:rPr>
                <w:rFonts w:ascii="Arial" w:eastAsia="Times New Roman" w:hAnsi="Arial" w:cs="Arial"/>
                <w:color w:val="000000"/>
                <w:sz w:val="20"/>
                <w:szCs w:val="20"/>
              </w:rPr>
              <w:t>Załącznik nr 2</w:t>
            </w:r>
          </w:p>
        </w:tc>
        <w:tc>
          <w:tcPr>
            <w:tcW w:w="6383" w:type="dxa"/>
            <w:tcBorders>
              <w:top w:val="single" w:sz="4" w:space="0" w:color="auto"/>
              <w:left w:val="single" w:sz="4" w:space="0" w:color="auto"/>
              <w:bottom w:val="single" w:sz="4" w:space="0" w:color="auto"/>
              <w:right w:val="single" w:sz="4" w:space="0" w:color="auto"/>
            </w:tcBorders>
            <w:hideMark/>
          </w:tcPr>
          <w:p w:rsidR="0047400E" w:rsidRPr="00D51B59" w:rsidRDefault="0047400E" w:rsidP="0047400E">
            <w:pPr>
              <w:spacing w:after="120" w:line="240" w:lineRule="auto"/>
              <w:rPr>
                <w:rFonts w:ascii="Arial" w:eastAsia="Times New Roman" w:hAnsi="Arial" w:cs="Arial"/>
                <w:color w:val="000000"/>
                <w:sz w:val="20"/>
                <w:szCs w:val="20"/>
              </w:rPr>
            </w:pPr>
            <w:r w:rsidRPr="00D51B59">
              <w:rPr>
                <w:rFonts w:ascii="Arial" w:eastAsia="Times New Roman" w:hAnsi="Arial" w:cs="Arial"/>
                <w:color w:val="000000"/>
                <w:sz w:val="20"/>
                <w:szCs w:val="20"/>
              </w:rPr>
              <w:t>Wzór oświadczenia o spełnianiu warunków udziału w postępowaniu.</w:t>
            </w:r>
          </w:p>
        </w:tc>
      </w:tr>
      <w:tr w:rsidR="0047400E" w:rsidRPr="00D51B59" w:rsidTr="0047400E">
        <w:tc>
          <w:tcPr>
            <w:tcW w:w="646" w:type="dxa"/>
            <w:tcBorders>
              <w:top w:val="single" w:sz="4" w:space="0" w:color="auto"/>
              <w:left w:val="single" w:sz="4" w:space="0" w:color="auto"/>
              <w:bottom w:val="single" w:sz="4" w:space="0" w:color="auto"/>
              <w:right w:val="single" w:sz="4" w:space="0" w:color="auto"/>
            </w:tcBorders>
            <w:hideMark/>
          </w:tcPr>
          <w:p w:rsidR="0047400E" w:rsidRPr="00D51B59" w:rsidRDefault="0047400E" w:rsidP="0047400E">
            <w:pPr>
              <w:spacing w:after="120" w:line="240" w:lineRule="auto"/>
              <w:rPr>
                <w:rFonts w:ascii="Arial" w:eastAsia="Times New Roman" w:hAnsi="Arial" w:cs="Arial"/>
                <w:color w:val="000000"/>
                <w:sz w:val="20"/>
                <w:szCs w:val="20"/>
              </w:rPr>
            </w:pPr>
            <w:r w:rsidRPr="00D51B59">
              <w:rPr>
                <w:rFonts w:ascii="Arial" w:eastAsia="Times New Roman" w:hAnsi="Arial" w:cs="Arial"/>
                <w:color w:val="000000"/>
                <w:sz w:val="20"/>
                <w:szCs w:val="20"/>
              </w:rPr>
              <w:t>3.</w:t>
            </w:r>
          </w:p>
        </w:tc>
        <w:tc>
          <w:tcPr>
            <w:tcW w:w="2257" w:type="dxa"/>
            <w:tcBorders>
              <w:top w:val="single" w:sz="4" w:space="0" w:color="auto"/>
              <w:left w:val="single" w:sz="4" w:space="0" w:color="auto"/>
              <w:bottom w:val="single" w:sz="4" w:space="0" w:color="auto"/>
              <w:right w:val="single" w:sz="4" w:space="0" w:color="auto"/>
            </w:tcBorders>
            <w:hideMark/>
          </w:tcPr>
          <w:p w:rsidR="0047400E" w:rsidRPr="00D51B59" w:rsidRDefault="0047400E" w:rsidP="0047400E">
            <w:pPr>
              <w:spacing w:after="120" w:line="240" w:lineRule="auto"/>
              <w:rPr>
                <w:rFonts w:ascii="Arial" w:eastAsia="Times New Roman" w:hAnsi="Arial" w:cs="Arial"/>
                <w:color w:val="000000"/>
                <w:sz w:val="20"/>
                <w:szCs w:val="20"/>
              </w:rPr>
            </w:pPr>
            <w:r w:rsidRPr="00D51B59">
              <w:rPr>
                <w:rFonts w:ascii="Arial" w:eastAsia="Times New Roman" w:hAnsi="Arial" w:cs="Arial"/>
                <w:color w:val="000000"/>
                <w:sz w:val="20"/>
                <w:szCs w:val="20"/>
              </w:rPr>
              <w:t>Załącznik nr 3</w:t>
            </w:r>
          </w:p>
        </w:tc>
        <w:tc>
          <w:tcPr>
            <w:tcW w:w="6383" w:type="dxa"/>
            <w:tcBorders>
              <w:top w:val="single" w:sz="4" w:space="0" w:color="auto"/>
              <w:left w:val="single" w:sz="4" w:space="0" w:color="auto"/>
              <w:bottom w:val="single" w:sz="4" w:space="0" w:color="auto"/>
              <w:right w:val="single" w:sz="4" w:space="0" w:color="auto"/>
            </w:tcBorders>
            <w:hideMark/>
          </w:tcPr>
          <w:p w:rsidR="0047400E" w:rsidRPr="00D51B59" w:rsidRDefault="0047400E" w:rsidP="0047400E">
            <w:pPr>
              <w:spacing w:after="120" w:line="240" w:lineRule="auto"/>
              <w:rPr>
                <w:rFonts w:ascii="Arial" w:eastAsia="Times New Roman" w:hAnsi="Arial" w:cs="Arial"/>
                <w:color w:val="000000"/>
                <w:sz w:val="20"/>
                <w:szCs w:val="20"/>
              </w:rPr>
            </w:pPr>
            <w:r w:rsidRPr="00D51B59">
              <w:rPr>
                <w:rFonts w:ascii="Arial" w:eastAsia="Times New Roman" w:hAnsi="Arial" w:cs="Arial"/>
                <w:color w:val="000000"/>
                <w:sz w:val="20"/>
                <w:szCs w:val="20"/>
              </w:rPr>
              <w:t xml:space="preserve">Wzór oświadczenia </w:t>
            </w:r>
            <w:r w:rsidRPr="00D51B59">
              <w:rPr>
                <w:rFonts w:ascii="Arial" w:eastAsia="Times New Roman" w:hAnsi="Arial" w:cs="Arial"/>
                <w:sz w:val="20"/>
                <w:szCs w:val="20"/>
              </w:rPr>
              <w:t>dotyczącego przesłanek wykluczenia z postępowania</w:t>
            </w:r>
          </w:p>
        </w:tc>
      </w:tr>
      <w:tr w:rsidR="0047400E" w:rsidRPr="00D51B59" w:rsidTr="0047400E">
        <w:tc>
          <w:tcPr>
            <w:tcW w:w="646" w:type="dxa"/>
            <w:tcBorders>
              <w:top w:val="single" w:sz="4" w:space="0" w:color="auto"/>
              <w:left w:val="single" w:sz="4" w:space="0" w:color="auto"/>
              <w:bottom w:val="single" w:sz="4" w:space="0" w:color="auto"/>
              <w:right w:val="single" w:sz="4" w:space="0" w:color="auto"/>
            </w:tcBorders>
            <w:hideMark/>
          </w:tcPr>
          <w:p w:rsidR="0047400E" w:rsidRPr="00D51B59" w:rsidRDefault="0047400E" w:rsidP="0047400E">
            <w:pPr>
              <w:spacing w:after="120" w:line="240" w:lineRule="auto"/>
              <w:rPr>
                <w:rFonts w:ascii="Arial" w:eastAsia="Times New Roman" w:hAnsi="Arial" w:cs="Arial"/>
                <w:color w:val="000000"/>
                <w:sz w:val="20"/>
                <w:szCs w:val="20"/>
              </w:rPr>
            </w:pPr>
            <w:r w:rsidRPr="00D51B59">
              <w:rPr>
                <w:rFonts w:ascii="Arial" w:eastAsia="Times New Roman" w:hAnsi="Arial" w:cs="Arial"/>
                <w:color w:val="000000"/>
                <w:sz w:val="20"/>
                <w:szCs w:val="20"/>
              </w:rPr>
              <w:t>4.</w:t>
            </w:r>
          </w:p>
        </w:tc>
        <w:tc>
          <w:tcPr>
            <w:tcW w:w="2257" w:type="dxa"/>
            <w:tcBorders>
              <w:top w:val="single" w:sz="4" w:space="0" w:color="auto"/>
              <w:left w:val="single" w:sz="4" w:space="0" w:color="auto"/>
              <w:bottom w:val="single" w:sz="4" w:space="0" w:color="auto"/>
              <w:right w:val="single" w:sz="4" w:space="0" w:color="auto"/>
            </w:tcBorders>
            <w:hideMark/>
          </w:tcPr>
          <w:p w:rsidR="0047400E" w:rsidRPr="00D51B59" w:rsidRDefault="0047400E" w:rsidP="0047400E">
            <w:pPr>
              <w:spacing w:after="120" w:line="240" w:lineRule="auto"/>
              <w:rPr>
                <w:rFonts w:ascii="Arial" w:eastAsia="Times New Roman" w:hAnsi="Arial" w:cs="Arial"/>
                <w:color w:val="000000"/>
                <w:sz w:val="20"/>
                <w:szCs w:val="20"/>
              </w:rPr>
            </w:pPr>
            <w:r w:rsidRPr="00D51B59">
              <w:rPr>
                <w:rFonts w:ascii="Arial" w:eastAsia="Times New Roman" w:hAnsi="Arial" w:cs="Arial"/>
                <w:color w:val="000000"/>
                <w:sz w:val="20"/>
                <w:szCs w:val="20"/>
              </w:rPr>
              <w:t>Załącznik nr 4</w:t>
            </w:r>
          </w:p>
        </w:tc>
        <w:tc>
          <w:tcPr>
            <w:tcW w:w="6383" w:type="dxa"/>
            <w:tcBorders>
              <w:top w:val="single" w:sz="4" w:space="0" w:color="auto"/>
              <w:left w:val="single" w:sz="4" w:space="0" w:color="auto"/>
              <w:bottom w:val="single" w:sz="4" w:space="0" w:color="auto"/>
              <w:right w:val="single" w:sz="4" w:space="0" w:color="auto"/>
            </w:tcBorders>
            <w:hideMark/>
          </w:tcPr>
          <w:p w:rsidR="0047400E" w:rsidRPr="00D51B59" w:rsidRDefault="0047400E" w:rsidP="0047400E">
            <w:pPr>
              <w:spacing w:after="120" w:line="240" w:lineRule="auto"/>
              <w:rPr>
                <w:rFonts w:ascii="Arial" w:eastAsia="Times New Roman" w:hAnsi="Arial" w:cs="Arial"/>
                <w:color w:val="000000"/>
                <w:sz w:val="20"/>
                <w:szCs w:val="20"/>
              </w:rPr>
            </w:pPr>
            <w:r w:rsidRPr="00D51B59">
              <w:rPr>
                <w:rFonts w:ascii="Arial" w:eastAsia="Times New Roman" w:hAnsi="Arial" w:cs="Arial"/>
                <w:color w:val="000000"/>
                <w:sz w:val="20"/>
                <w:szCs w:val="20"/>
              </w:rPr>
              <w:t>Wzór wykazu robót budowlanych</w:t>
            </w:r>
          </w:p>
        </w:tc>
      </w:tr>
      <w:tr w:rsidR="0047400E" w:rsidRPr="00D51B59" w:rsidTr="0047400E">
        <w:tc>
          <w:tcPr>
            <w:tcW w:w="646" w:type="dxa"/>
            <w:tcBorders>
              <w:top w:val="single" w:sz="4" w:space="0" w:color="auto"/>
              <w:left w:val="single" w:sz="4" w:space="0" w:color="auto"/>
              <w:bottom w:val="single" w:sz="4" w:space="0" w:color="auto"/>
              <w:right w:val="single" w:sz="4" w:space="0" w:color="auto"/>
            </w:tcBorders>
            <w:hideMark/>
          </w:tcPr>
          <w:p w:rsidR="0047400E" w:rsidRPr="00D51B59" w:rsidRDefault="0047400E" w:rsidP="0047400E">
            <w:pPr>
              <w:spacing w:after="120" w:line="240" w:lineRule="auto"/>
              <w:rPr>
                <w:rFonts w:ascii="Arial" w:eastAsia="Times New Roman" w:hAnsi="Arial" w:cs="Arial"/>
                <w:color w:val="000000"/>
                <w:sz w:val="20"/>
                <w:szCs w:val="20"/>
              </w:rPr>
            </w:pPr>
            <w:r w:rsidRPr="00D51B59">
              <w:rPr>
                <w:rFonts w:ascii="Arial" w:eastAsia="Times New Roman" w:hAnsi="Arial" w:cs="Arial"/>
                <w:color w:val="000000"/>
                <w:sz w:val="20"/>
                <w:szCs w:val="20"/>
              </w:rPr>
              <w:t>5.</w:t>
            </w:r>
          </w:p>
        </w:tc>
        <w:tc>
          <w:tcPr>
            <w:tcW w:w="2257" w:type="dxa"/>
            <w:tcBorders>
              <w:top w:val="single" w:sz="4" w:space="0" w:color="auto"/>
              <w:left w:val="single" w:sz="4" w:space="0" w:color="auto"/>
              <w:bottom w:val="single" w:sz="4" w:space="0" w:color="auto"/>
              <w:right w:val="single" w:sz="4" w:space="0" w:color="auto"/>
            </w:tcBorders>
            <w:hideMark/>
          </w:tcPr>
          <w:p w:rsidR="0047400E" w:rsidRPr="00D51B59" w:rsidRDefault="0047400E" w:rsidP="0047400E">
            <w:pPr>
              <w:spacing w:after="120" w:line="240" w:lineRule="auto"/>
              <w:rPr>
                <w:rFonts w:ascii="Arial" w:eastAsia="Times New Roman" w:hAnsi="Arial" w:cs="Arial"/>
                <w:color w:val="000000"/>
                <w:sz w:val="20"/>
                <w:szCs w:val="20"/>
              </w:rPr>
            </w:pPr>
            <w:r w:rsidRPr="00D51B59">
              <w:rPr>
                <w:rFonts w:ascii="Arial" w:eastAsia="Times New Roman" w:hAnsi="Arial" w:cs="Arial"/>
                <w:color w:val="000000"/>
                <w:sz w:val="20"/>
                <w:szCs w:val="20"/>
              </w:rPr>
              <w:t xml:space="preserve">Załącznik nr 5 </w:t>
            </w:r>
          </w:p>
        </w:tc>
        <w:tc>
          <w:tcPr>
            <w:tcW w:w="6383" w:type="dxa"/>
            <w:tcBorders>
              <w:top w:val="single" w:sz="4" w:space="0" w:color="auto"/>
              <w:left w:val="single" w:sz="4" w:space="0" w:color="auto"/>
              <w:bottom w:val="single" w:sz="4" w:space="0" w:color="auto"/>
              <w:right w:val="single" w:sz="4" w:space="0" w:color="auto"/>
            </w:tcBorders>
            <w:hideMark/>
          </w:tcPr>
          <w:p w:rsidR="0047400E" w:rsidRPr="00D51B59" w:rsidRDefault="0047400E" w:rsidP="0047400E">
            <w:pPr>
              <w:spacing w:after="120" w:line="240" w:lineRule="auto"/>
              <w:rPr>
                <w:rFonts w:ascii="Arial" w:eastAsia="Times New Roman" w:hAnsi="Arial" w:cs="Arial"/>
                <w:color w:val="000000"/>
                <w:sz w:val="20"/>
                <w:szCs w:val="20"/>
              </w:rPr>
            </w:pPr>
            <w:r w:rsidRPr="00D51B59">
              <w:rPr>
                <w:rFonts w:ascii="Arial" w:eastAsia="Times New Roman" w:hAnsi="Arial" w:cs="Arial"/>
                <w:color w:val="000000"/>
                <w:sz w:val="20"/>
                <w:szCs w:val="20"/>
              </w:rPr>
              <w:t>Wzór  wykazu osób</w:t>
            </w:r>
          </w:p>
        </w:tc>
      </w:tr>
      <w:tr w:rsidR="0047400E" w:rsidRPr="00D51B59" w:rsidTr="0047400E">
        <w:tc>
          <w:tcPr>
            <w:tcW w:w="646" w:type="dxa"/>
            <w:tcBorders>
              <w:top w:val="single" w:sz="4" w:space="0" w:color="auto"/>
              <w:left w:val="single" w:sz="4" w:space="0" w:color="auto"/>
              <w:bottom w:val="single" w:sz="4" w:space="0" w:color="auto"/>
              <w:right w:val="single" w:sz="4" w:space="0" w:color="auto"/>
            </w:tcBorders>
            <w:hideMark/>
          </w:tcPr>
          <w:p w:rsidR="0047400E" w:rsidRPr="00D51B59" w:rsidRDefault="0047400E" w:rsidP="0047400E">
            <w:pPr>
              <w:spacing w:after="120" w:line="240" w:lineRule="auto"/>
              <w:rPr>
                <w:rFonts w:ascii="Arial" w:eastAsia="Times New Roman" w:hAnsi="Arial" w:cs="Arial"/>
                <w:color w:val="000000"/>
                <w:sz w:val="20"/>
                <w:szCs w:val="20"/>
              </w:rPr>
            </w:pPr>
            <w:r w:rsidRPr="00D51B59">
              <w:rPr>
                <w:rFonts w:ascii="Arial" w:eastAsia="Times New Roman" w:hAnsi="Arial" w:cs="Arial"/>
                <w:color w:val="000000"/>
                <w:sz w:val="20"/>
                <w:szCs w:val="20"/>
              </w:rPr>
              <w:t>6</w:t>
            </w:r>
          </w:p>
        </w:tc>
        <w:tc>
          <w:tcPr>
            <w:tcW w:w="2257" w:type="dxa"/>
            <w:tcBorders>
              <w:top w:val="single" w:sz="4" w:space="0" w:color="auto"/>
              <w:left w:val="single" w:sz="4" w:space="0" w:color="auto"/>
              <w:bottom w:val="single" w:sz="4" w:space="0" w:color="auto"/>
              <w:right w:val="single" w:sz="4" w:space="0" w:color="auto"/>
            </w:tcBorders>
            <w:hideMark/>
          </w:tcPr>
          <w:p w:rsidR="0047400E" w:rsidRPr="00D51B59" w:rsidRDefault="0047400E" w:rsidP="0047400E">
            <w:pPr>
              <w:spacing w:after="120" w:line="240" w:lineRule="auto"/>
              <w:rPr>
                <w:rFonts w:ascii="Arial" w:eastAsia="Times New Roman" w:hAnsi="Arial" w:cs="Arial"/>
                <w:color w:val="000000"/>
                <w:sz w:val="20"/>
                <w:szCs w:val="20"/>
              </w:rPr>
            </w:pPr>
            <w:r w:rsidRPr="00D51B59">
              <w:rPr>
                <w:rFonts w:ascii="Arial" w:eastAsia="Times New Roman" w:hAnsi="Arial" w:cs="Arial"/>
                <w:color w:val="000000"/>
                <w:sz w:val="20"/>
                <w:szCs w:val="20"/>
              </w:rPr>
              <w:t>Załącznik nr 6</w:t>
            </w:r>
          </w:p>
        </w:tc>
        <w:tc>
          <w:tcPr>
            <w:tcW w:w="6383" w:type="dxa"/>
            <w:tcBorders>
              <w:top w:val="single" w:sz="4" w:space="0" w:color="auto"/>
              <w:left w:val="single" w:sz="4" w:space="0" w:color="auto"/>
              <w:bottom w:val="single" w:sz="4" w:space="0" w:color="auto"/>
              <w:right w:val="single" w:sz="4" w:space="0" w:color="auto"/>
            </w:tcBorders>
            <w:hideMark/>
          </w:tcPr>
          <w:p w:rsidR="0047400E" w:rsidRPr="00D51B59" w:rsidRDefault="0047400E" w:rsidP="0047400E">
            <w:pPr>
              <w:spacing w:after="120" w:line="240" w:lineRule="auto"/>
              <w:rPr>
                <w:rFonts w:ascii="Arial" w:eastAsia="Times New Roman" w:hAnsi="Arial" w:cs="Arial"/>
                <w:color w:val="000000"/>
                <w:sz w:val="20"/>
                <w:szCs w:val="20"/>
              </w:rPr>
            </w:pPr>
            <w:r w:rsidRPr="00D51B59">
              <w:rPr>
                <w:rFonts w:ascii="Arial" w:eastAsia="Times New Roman" w:hAnsi="Arial" w:cs="Arial"/>
                <w:sz w:val="20"/>
                <w:szCs w:val="20"/>
              </w:rPr>
              <w:t>Wzór oświadczenia  dotyczącego grupy kapitałowej</w:t>
            </w:r>
          </w:p>
        </w:tc>
      </w:tr>
    </w:tbl>
    <w:p w:rsidR="0047400E" w:rsidRPr="00D51B59" w:rsidRDefault="0047400E" w:rsidP="0047400E">
      <w:pPr>
        <w:spacing w:after="0" w:line="240" w:lineRule="auto"/>
        <w:jc w:val="both"/>
        <w:rPr>
          <w:rFonts w:ascii="Arial" w:eastAsia="Times New Roman" w:hAnsi="Arial" w:cs="Arial"/>
          <w:color w:val="000000"/>
          <w:sz w:val="20"/>
          <w:szCs w:val="20"/>
          <w:lang w:eastAsia="pl-PL"/>
        </w:rPr>
      </w:pPr>
    </w:p>
    <w:p w:rsidR="0047400E" w:rsidRPr="00D51B59" w:rsidRDefault="006834EC" w:rsidP="0047400E">
      <w:pPr>
        <w:spacing w:after="0" w:line="240" w:lineRule="auto"/>
        <w:ind w:left="540" w:hanging="540"/>
        <w:jc w:val="both"/>
        <w:rPr>
          <w:rFonts w:ascii="Arial" w:eastAsia="Times New Roman" w:hAnsi="Arial" w:cs="Arial"/>
          <w:color w:val="000000"/>
          <w:sz w:val="20"/>
          <w:szCs w:val="20"/>
          <w:lang w:eastAsia="pl-PL"/>
        </w:rPr>
      </w:pPr>
      <w:r>
        <w:rPr>
          <w:rFonts w:ascii="Arial" w:eastAsia="Times New Roman" w:hAnsi="Arial" w:cs="Arial"/>
          <w:b/>
          <w:color w:val="000000"/>
          <w:sz w:val="20"/>
          <w:szCs w:val="20"/>
          <w:lang w:eastAsia="pl-PL"/>
        </w:rPr>
        <w:t>36</w:t>
      </w:r>
      <w:r w:rsidR="0047400E" w:rsidRPr="00D51B59">
        <w:rPr>
          <w:rFonts w:ascii="Arial" w:eastAsia="Times New Roman" w:hAnsi="Arial" w:cs="Arial"/>
          <w:b/>
          <w:color w:val="000000"/>
          <w:sz w:val="20"/>
          <w:szCs w:val="20"/>
          <w:lang w:eastAsia="pl-PL"/>
        </w:rPr>
        <w:t>.2.</w:t>
      </w:r>
      <w:r w:rsidR="0047400E" w:rsidRPr="00D51B59">
        <w:rPr>
          <w:rFonts w:ascii="Arial" w:eastAsia="Times New Roman" w:hAnsi="Arial" w:cs="Arial"/>
          <w:color w:val="000000"/>
          <w:sz w:val="20"/>
          <w:szCs w:val="20"/>
          <w:lang w:eastAsia="pl-PL"/>
        </w:rPr>
        <w:t>Wskazane w tabeli powyżej załączniki Wykonawca wypełnia stosownie do treści pkt 11 i 12 niniejszej SIWZ. Zamawiający dopuszcza zmiany wielkości pól załączników oraz odmiany wyrazów wynikające ze złożenia oferty wspólnej. Wprowadzone zmiany nie mogą zmieniać treści załączników.</w:t>
      </w:r>
    </w:p>
    <w:p w:rsidR="005D4115" w:rsidRDefault="0047400E" w:rsidP="005D4115">
      <w:pPr>
        <w:pStyle w:val="Tekstpodstawowywcity2"/>
        <w:spacing w:line="240" w:lineRule="auto"/>
        <w:ind w:left="4956" w:firstLine="708"/>
        <w:jc w:val="both"/>
        <w:rPr>
          <w:b/>
          <w:i/>
          <w:color w:val="000000"/>
        </w:rPr>
      </w:pPr>
      <w:r w:rsidRPr="00D51B59">
        <w:rPr>
          <w:rFonts w:ascii="Arial" w:hAnsi="Arial" w:cs="Arial"/>
          <w:color w:val="000000"/>
          <w:sz w:val="20"/>
          <w:szCs w:val="20"/>
        </w:rPr>
        <w:br w:type="page"/>
      </w:r>
      <w:r w:rsidR="005D4115">
        <w:rPr>
          <w:b/>
          <w:i/>
          <w:color w:val="000000"/>
        </w:rPr>
        <w:lastRenderedPageBreak/>
        <w:t>Załącznik nr 1-Wzór Formularza Oferty</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8"/>
        <w:gridCol w:w="2111"/>
        <w:gridCol w:w="4650"/>
        <w:gridCol w:w="1020"/>
        <w:gridCol w:w="992"/>
      </w:tblGrid>
      <w:tr w:rsidR="005D4115" w:rsidTr="007D748F">
        <w:tc>
          <w:tcPr>
            <w:tcW w:w="10031" w:type="dxa"/>
            <w:gridSpan w:val="5"/>
          </w:tcPr>
          <w:p w:rsidR="005D4115" w:rsidRDefault="005D4115" w:rsidP="00E326DB">
            <w:pPr>
              <w:rPr>
                <w:b/>
              </w:rPr>
            </w:pPr>
            <w:r>
              <w:rPr>
                <w:b/>
              </w:rPr>
              <w:t xml:space="preserve">                                                                                         FORMULARZ OFERTY</w:t>
            </w:r>
          </w:p>
        </w:tc>
      </w:tr>
      <w:tr w:rsidR="005D4115" w:rsidTr="007D748F">
        <w:trPr>
          <w:trHeight w:val="416"/>
        </w:trPr>
        <w:tc>
          <w:tcPr>
            <w:tcW w:w="10031" w:type="dxa"/>
            <w:gridSpan w:val="5"/>
          </w:tcPr>
          <w:p w:rsidR="005D4115" w:rsidRDefault="005D4115" w:rsidP="005D4115">
            <w:pPr>
              <w:numPr>
                <w:ilvl w:val="0"/>
                <w:numId w:val="55"/>
              </w:numPr>
              <w:spacing w:before="100" w:after="0" w:line="240" w:lineRule="auto"/>
              <w:rPr>
                <w:b/>
              </w:rPr>
            </w:pPr>
            <w:r>
              <w:rPr>
                <w:b/>
              </w:rPr>
              <w:t xml:space="preserve">ZAMAWIAJĄCY: </w:t>
            </w:r>
          </w:p>
        </w:tc>
      </w:tr>
      <w:tr w:rsidR="005D4115" w:rsidTr="007D748F">
        <w:trPr>
          <w:trHeight w:val="690"/>
        </w:trPr>
        <w:tc>
          <w:tcPr>
            <w:tcW w:w="10031" w:type="dxa"/>
            <w:gridSpan w:val="5"/>
          </w:tcPr>
          <w:p w:rsidR="005D4115" w:rsidRDefault="005D4115" w:rsidP="00E326DB">
            <w:pPr>
              <w:spacing w:after="0" w:line="240" w:lineRule="auto"/>
              <w:rPr>
                <w:b/>
              </w:rPr>
            </w:pPr>
            <w:r>
              <w:t xml:space="preserve">                                                                                                                                             </w:t>
            </w:r>
            <w:r>
              <w:rPr>
                <w:b/>
              </w:rPr>
              <w:t>Gmina Lelis</w:t>
            </w:r>
          </w:p>
          <w:p w:rsidR="005D4115" w:rsidRDefault="005D4115" w:rsidP="00E326DB">
            <w:pPr>
              <w:spacing w:after="0" w:line="240" w:lineRule="auto"/>
              <w:rPr>
                <w:b/>
              </w:rPr>
            </w:pPr>
            <w:r>
              <w:rPr>
                <w:b/>
              </w:rPr>
              <w:t xml:space="preserve">                                                                                                                                            </w:t>
            </w:r>
            <w:proofErr w:type="spellStart"/>
            <w:r>
              <w:rPr>
                <w:b/>
              </w:rPr>
              <w:t>Ul.Szkolna</w:t>
            </w:r>
            <w:proofErr w:type="spellEnd"/>
            <w:r>
              <w:rPr>
                <w:b/>
              </w:rPr>
              <w:t xml:space="preserve"> 37</w:t>
            </w:r>
          </w:p>
          <w:p w:rsidR="005D4115" w:rsidRDefault="005D4115" w:rsidP="00E326DB">
            <w:pPr>
              <w:spacing w:after="0" w:line="240" w:lineRule="auto"/>
            </w:pPr>
            <w:r>
              <w:rPr>
                <w:b/>
              </w:rPr>
              <w:t xml:space="preserve">                                                                                                                                             07-402 Lelis</w:t>
            </w:r>
          </w:p>
        </w:tc>
      </w:tr>
      <w:tr w:rsidR="005D4115" w:rsidTr="007D748F">
        <w:trPr>
          <w:trHeight w:val="1308"/>
        </w:trPr>
        <w:tc>
          <w:tcPr>
            <w:tcW w:w="10031" w:type="dxa"/>
            <w:gridSpan w:val="5"/>
          </w:tcPr>
          <w:p w:rsidR="007D748F" w:rsidRDefault="005D4115" w:rsidP="00E326DB">
            <w:pPr>
              <w:jc w:val="both"/>
            </w:pPr>
            <w:r>
              <w:t xml:space="preserve">postępowanie o udzielenie zamówienia publicznego prowadzone w trybie </w:t>
            </w:r>
            <w:r w:rsidRPr="00706578">
              <w:t>przetargu nieograniczonego</w:t>
            </w:r>
            <w:r>
              <w:t>, zgodnie z ustawą z dnia 29 stycznia 2004 r. Prawo zamówień publicznych na zadanie p.n.:</w:t>
            </w:r>
          </w:p>
          <w:p w:rsidR="005D4115" w:rsidRDefault="007D748F" w:rsidP="00E326DB">
            <w:pPr>
              <w:jc w:val="both"/>
            </w:pPr>
            <w:r>
              <w:rPr>
                <w:rFonts w:ascii="Arial" w:eastAsia="Calibri" w:hAnsi="Arial" w:cs="Arial"/>
                <w:b/>
                <w:bCs/>
                <w:sz w:val="20"/>
                <w:szCs w:val="20"/>
              </w:rPr>
              <w:t xml:space="preserve"> „Roz</w:t>
            </w:r>
            <w:r w:rsidRPr="00D51B59">
              <w:rPr>
                <w:rFonts w:ascii="Arial" w:eastAsia="Calibri" w:hAnsi="Arial" w:cs="Arial"/>
                <w:b/>
                <w:bCs/>
                <w:sz w:val="20"/>
                <w:szCs w:val="20"/>
              </w:rPr>
              <w:t xml:space="preserve">budowa drogi gminnej  </w:t>
            </w:r>
            <w:r>
              <w:rPr>
                <w:rFonts w:ascii="Arial" w:eastAsia="Calibri" w:hAnsi="Arial" w:cs="Arial"/>
                <w:b/>
                <w:bCs/>
                <w:sz w:val="20"/>
                <w:szCs w:val="20"/>
              </w:rPr>
              <w:t xml:space="preserve">w </w:t>
            </w:r>
            <w:proofErr w:type="spellStart"/>
            <w:r>
              <w:rPr>
                <w:rFonts w:ascii="Arial" w:eastAsia="Calibri" w:hAnsi="Arial" w:cs="Arial"/>
                <w:b/>
                <w:bCs/>
                <w:sz w:val="20"/>
                <w:szCs w:val="20"/>
              </w:rPr>
              <w:t>msc</w:t>
            </w:r>
            <w:proofErr w:type="spellEnd"/>
            <w:r>
              <w:rPr>
                <w:rFonts w:ascii="Arial" w:eastAsia="Calibri" w:hAnsi="Arial" w:cs="Arial"/>
                <w:b/>
                <w:bCs/>
                <w:sz w:val="20"/>
                <w:szCs w:val="20"/>
              </w:rPr>
              <w:t>. Łęg Przedmiejski kol. Chrusty</w:t>
            </w:r>
            <w:r w:rsidRPr="00D51B59">
              <w:rPr>
                <w:rFonts w:ascii="Arial" w:eastAsia="Calibri" w:hAnsi="Arial" w:cs="Arial"/>
                <w:b/>
                <w:bCs/>
                <w:sz w:val="20"/>
                <w:szCs w:val="20"/>
              </w:rPr>
              <w:t>”</w:t>
            </w:r>
          </w:p>
          <w:p w:rsidR="007D748F" w:rsidRDefault="007D748F" w:rsidP="007D748F">
            <w:pPr>
              <w:spacing w:line="254" w:lineRule="auto"/>
              <w:rPr>
                <w:rFonts w:eastAsia="Calibri"/>
                <w:b/>
                <w:i/>
              </w:rPr>
            </w:pPr>
          </w:p>
          <w:p w:rsidR="005D4115" w:rsidRDefault="005D4115" w:rsidP="00E326DB">
            <w:pPr>
              <w:spacing w:line="254" w:lineRule="auto"/>
              <w:rPr>
                <w:rFonts w:eastAsia="Calibri"/>
                <w:b/>
                <w:i/>
              </w:rPr>
            </w:pPr>
          </w:p>
        </w:tc>
      </w:tr>
      <w:tr w:rsidR="005D4115" w:rsidTr="007D748F">
        <w:tc>
          <w:tcPr>
            <w:tcW w:w="10031" w:type="dxa"/>
            <w:gridSpan w:val="5"/>
          </w:tcPr>
          <w:p w:rsidR="005D4115" w:rsidRDefault="005D4115" w:rsidP="005D4115">
            <w:pPr>
              <w:numPr>
                <w:ilvl w:val="0"/>
                <w:numId w:val="55"/>
              </w:numPr>
              <w:spacing w:before="100" w:after="0" w:line="240" w:lineRule="auto"/>
              <w:rPr>
                <w:b/>
              </w:rPr>
            </w:pPr>
            <w:r>
              <w:rPr>
                <w:b/>
              </w:rPr>
              <w:t>WYKONAWCA:</w:t>
            </w:r>
          </w:p>
        </w:tc>
      </w:tr>
      <w:tr w:rsidR="005D4115" w:rsidTr="007D748F">
        <w:tc>
          <w:tcPr>
            <w:tcW w:w="10031" w:type="dxa"/>
            <w:gridSpan w:val="5"/>
          </w:tcPr>
          <w:p w:rsidR="005D4115" w:rsidRDefault="007D748F" w:rsidP="00E326DB">
            <w:pPr>
              <w:spacing w:after="0" w:line="240" w:lineRule="auto"/>
            </w:pPr>
            <w:r>
              <w:t xml:space="preserve">1.PEŁNA NAZWA    </w:t>
            </w:r>
            <w:r w:rsidR="005D4115">
              <w:t>WYKONAWCY(ÓW)</w:t>
            </w:r>
            <w:r>
              <w:t xml:space="preserve">  </w:t>
            </w:r>
            <w:r w:rsidR="005D4115">
              <w:t>………………</w:t>
            </w:r>
            <w:r>
              <w:t xml:space="preserve"> </w:t>
            </w:r>
            <w:r w:rsidR="005D4115">
              <w:t>……………………………………………………………………………………………</w:t>
            </w:r>
          </w:p>
          <w:p w:rsidR="005D4115" w:rsidRDefault="005D4115" w:rsidP="00E326DB">
            <w:pPr>
              <w:spacing w:after="0" w:line="240" w:lineRule="auto"/>
            </w:pPr>
            <w:r>
              <w:t>…………………………………………………………………………………………………………………………………………………………………………</w:t>
            </w:r>
          </w:p>
          <w:p w:rsidR="005D4115" w:rsidRDefault="005D4115" w:rsidP="00E326DB">
            <w:pPr>
              <w:spacing w:after="0" w:line="240" w:lineRule="auto"/>
            </w:pPr>
            <w:r>
              <w:t>…………………………………………………………………………………………………………………………………………………………………………</w:t>
            </w:r>
          </w:p>
          <w:p w:rsidR="005D4115" w:rsidRDefault="005D4115" w:rsidP="00E326DB">
            <w:pPr>
              <w:spacing w:after="0" w:line="240" w:lineRule="auto"/>
            </w:pPr>
          </w:p>
        </w:tc>
      </w:tr>
      <w:tr w:rsidR="005D4115" w:rsidTr="007D748F">
        <w:trPr>
          <w:trHeight w:val="135"/>
        </w:trPr>
        <w:tc>
          <w:tcPr>
            <w:tcW w:w="10031" w:type="dxa"/>
            <w:gridSpan w:val="5"/>
          </w:tcPr>
          <w:p w:rsidR="005D4115" w:rsidRDefault="007D748F" w:rsidP="00E326DB">
            <w:pPr>
              <w:spacing w:after="0" w:line="240" w:lineRule="auto"/>
            </w:pPr>
            <w:r>
              <w:t>2.ADRES WYKONAWCY</w:t>
            </w:r>
            <w:r w:rsidR="005D4115">
              <w:t>(ÓW)</w:t>
            </w:r>
            <w:r>
              <w:t xml:space="preserve">…………………………………………………………………………………………………………………………… </w:t>
            </w:r>
            <w:r w:rsidR="005D4115">
              <w:t>…………………….....……………………..................................................................................</w:t>
            </w:r>
            <w:r>
              <w:t>.........................................</w:t>
            </w:r>
            <w:r w:rsidR="005D4115">
              <w:t>..</w:t>
            </w:r>
          </w:p>
          <w:p w:rsidR="005D4115" w:rsidRDefault="005D4115" w:rsidP="00E326DB">
            <w:pPr>
              <w:spacing w:after="0" w:line="240" w:lineRule="auto"/>
            </w:pPr>
            <w:r>
              <w:t>……………………………………………………………………………………………………………………………………………………………………………………………</w:t>
            </w:r>
          </w:p>
          <w:p w:rsidR="005D4115" w:rsidRDefault="005D4115" w:rsidP="00E326DB">
            <w:pPr>
              <w:spacing w:after="0" w:line="240" w:lineRule="auto"/>
            </w:pPr>
          </w:p>
        </w:tc>
      </w:tr>
      <w:tr w:rsidR="005D4115" w:rsidTr="007D748F">
        <w:trPr>
          <w:trHeight w:val="135"/>
        </w:trPr>
        <w:tc>
          <w:tcPr>
            <w:tcW w:w="10031" w:type="dxa"/>
            <w:gridSpan w:val="5"/>
          </w:tcPr>
          <w:p w:rsidR="005D4115" w:rsidRDefault="005D4115" w:rsidP="00E326DB">
            <w:pPr>
              <w:spacing w:after="0" w:line="240" w:lineRule="auto"/>
            </w:pPr>
            <w:r>
              <w:t>3.NIP/REGON WYKONAWCY………………………………………………………..........................................................</w:t>
            </w:r>
            <w:r w:rsidR="007D748F">
              <w:t>.........</w:t>
            </w:r>
          </w:p>
        </w:tc>
      </w:tr>
      <w:tr w:rsidR="005D4115" w:rsidTr="007D748F">
        <w:tc>
          <w:tcPr>
            <w:tcW w:w="10031" w:type="dxa"/>
            <w:gridSpan w:val="5"/>
          </w:tcPr>
          <w:p w:rsidR="005D4115" w:rsidRDefault="005D4115" w:rsidP="00E326DB">
            <w:pPr>
              <w:spacing w:after="0" w:line="240" w:lineRule="auto"/>
            </w:pPr>
            <w:r>
              <w:t>DANE TELEADRESOWE NA KTÓRE NALEŻY PRZEKAZYWAĆ KORESPONDENCJĘ ZWIAZANĄ Z NINIEJSZYM POSTĘPOWANIEM:</w:t>
            </w:r>
          </w:p>
          <w:p w:rsidR="005D4115" w:rsidRDefault="005D4115" w:rsidP="00E326DB">
            <w:pPr>
              <w:spacing w:after="0" w:line="240" w:lineRule="auto"/>
            </w:pPr>
            <w:r>
              <w:t>FAKS:………………………………………………………………………………………………</w:t>
            </w:r>
            <w:r w:rsidR="007D748F">
              <w:t>…………………………………………………………</w:t>
            </w:r>
          </w:p>
          <w:p w:rsidR="005D4115" w:rsidRDefault="005D4115" w:rsidP="007D748F">
            <w:pPr>
              <w:spacing w:after="0" w:line="240" w:lineRule="auto"/>
            </w:pPr>
            <w:r>
              <w:t>E-MAIL……………………………………………………………………………</w:t>
            </w:r>
            <w:r w:rsidR="007D748F">
              <w:t>………………………………………………………………………</w:t>
            </w:r>
            <w:r>
              <w:t>………..</w:t>
            </w:r>
          </w:p>
        </w:tc>
      </w:tr>
      <w:tr w:rsidR="005D4115" w:rsidTr="007D748F">
        <w:tc>
          <w:tcPr>
            <w:tcW w:w="10031" w:type="dxa"/>
            <w:gridSpan w:val="5"/>
          </w:tcPr>
          <w:p w:rsidR="005D4115" w:rsidRDefault="005D4115" w:rsidP="00E326DB">
            <w:pPr>
              <w:spacing w:after="0" w:line="240" w:lineRule="auto"/>
            </w:pPr>
            <w:r>
              <w:t>ADRES DO KORESPONDENCJI ( jeżeli jest inny niż adres w pkt 2) …………….....................................................</w:t>
            </w:r>
          </w:p>
          <w:p w:rsidR="005D4115" w:rsidRDefault="005D4115" w:rsidP="007D748F">
            <w:pPr>
              <w:spacing w:after="0" w:line="240" w:lineRule="auto"/>
            </w:pPr>
            <w:r>
              <w:t>…………………………………………………………………………………………………………………………………………………………………………</w:t>
            </w:r>
          </w:p>
        </w:tc>
      </w:tr>
      <w:tr w:rsidR="005D4115" w:rsidTr="007D748F">
        <w:tc>
          <w:tcPr>
            <w:tcW w:w="10031" w:type="dxa"/>
            <w:gridSpan w:val="5"/>
          </w:tcPr>
          <w:p w:rsidR="005D4115" w:rsidRDefault="005D4115" w:rsidP="00E326DB">
            <w:pPr>
              <w:spacing w:after="0" w:line="240" w:lineRule="auto"/>
            </w:pPr>
            <w:r>
              <w:t>Osoba upoważniona do reprezentacji wykonawcy(ów) i podpisująca ofertę: ….......………………………………………</w:t>
            </w:r>
          </w:p>
          <w:p w:rsidR="005D4115" w:rsidRDefault="005D4115" w:rsidP="00E326DB">
            <w:pPr>
              <w:spacing w:after="0" w:line="240" w:lineRule="auto"/>
            </w:pPr>
            <w:r>
              <w:t>…………………………………………………………………………………………………………………………………………………………………………</w:t>
            </w:r>
          </w:p>
          <w:p w:rsidR="005D4115" w:rsidRDefault="005D4115" w:rsidP="00E326DB">
            <w:pPr>
              <w:spacing w:after="0" w:line="240" w:lineRule="auto"/>
            </w:pPr>
          </w:p>
        </w:tc>
      </w:tr>
      <w:tr w:rsidR="005D4115" w:rsidTr="007D748F">
        <w:tc>
          <w:tcPr>
            <w:tcW w:w="10031" w:type="dxa"/>
            <w:gridSpan w:val="5"/>
          </w:tcPr>
          <w:p w:rsidR="005D4115" w:rsidRDefault="005D4115" w:rsidP="00E326DB">
            <w:pPr>
              <w:spacing w:after="0" w:line="240" w:lineRule="auto"/>
            </w:pPr>
            <w:r>
              <w:t>Osoba odpowiedzialna za kontakty z Zamawiającym:...........................................................................</w:t>
            </w:r>
          </w:p>
          <w:p w:rsidR="005D4115" w:rsidRDefault="005D4115" w:rsidP="007D748F">
            <w:pPr>
              <w:spacing w:after="0" w:line="240" w:lineRule="auto"/>
            </w:pPr>
            <w:r>
              <w:t>…………………………………………………………………………………………………………………………………………………………………………</w:t>
            </w:r>
          </w:p>
        </w:tc>
      </w:tr>
      <w:tr w:rsidR="005D4115" w:rsidTr="007D748F">
        <w:tc>
          <w:tcPr>
            <w:tcW w:w="10031" w:type="dxa"/>
            <w:gridSpan w:val="5"/>
          </w:tcPr>
          <w:p w:rsidR="005D4115" w:rsidRDefault="005D4115" w:rsidP="005D4115">
            <w:pPr>
              <w:numPr>
                <w:ilvl w:val="0"/>
                <w:numId w:val="55"/>
              </w:numPr>
              <w:spacing w:before="100" w:after="0" w:line="240" w:lineRule="auto"/>
              <w:rPr>
                <w:b/>
              </w:rPr>
            </w:pPr>
            <w:r>
              <w:rPr>
                <w:b/>
              </w:rPr>
              <w:t xml:space="preserve">CENA OFERTOWA </w:t>
            </w:r>
          </w:p>
          <w:p w:rsidR="005D4115" w:rsidRDefault="005D4115" w:rsidP="00E326DB">
            <w:pPr>
              <w:spacing w:after="0" w:line="240" w:lineRule="auto"/>
              <w:rPr>
                <w:b/>
                <w:i/>
              </w:rPr>
            </w:pPr>
            <w:r>
              <w:rPr>
                <w:b/>
                <w:i/>
              </w:rPr>
              <w:t>( całkowite wynagrodzenie Wykonawcy, uwzględniające wszystkie koszty związane z realizacją przedmiotu zamówienia, zgodnie z niniejszą SIWZ)</w:t>
            </w:r>
          </w:p>
        </w:tc>
      </w:tr>
      <w:tr w:rsidR="005D4115" w:rsidTr="007D748F">
        <w:trPr>
          <w:trHeight w:val="808"/>
        </w:trPr>
        <w:tc>
          <w:tcPr>
            <w:tcW w:w="10031" w:type="dxa"/>
            <w:gridSpan w:val="5"/>
          </w:tcPr>
          <w:p w:rsidR="005D4115" w:rsidRDefault="005D4115" w:rsidP="00E326DB">
            <w:pPr>
              <w:spacing w:after="0" w:line="240" w:lineRule="auto"/>
            </w:pPr>
            <w:r>
              <w:t>Przystępując do postępowania w sprawie udzielenia zamówienia oferuję(</w:t>
            </w:r>
            <w:proofErr w:type="spellStart"/>
            <w:r>
              <w:t>emy</w:t>
            </w:r>
            <w:proofErr w:type="spellEnd"/>
            <w:r>
              <w:t>) jego realizację za następującą cenę obliczoną zgodnie z wymogami pobranej od Zamawiającego Specyfikacji Istotnych Warunków Zamówienia, to jest :</w:t>
            </w:r>
          </w:p>
        </w:tc>
      </w:tr>
      <w:tr w:rsidR="005D4115" w:rsidTr="007D748F">
        <w:trPr>
          <w:trHeight w:val="2047"/>
        </w:trPr>
        <w:tc>
          <w:tcPr>
            <w:tcW w:w="10031" w:type="dxa"/>
            <w:gridSpan w:val="5"/>
          </w:tcPr>
          <w:p w:rsidR="005D4115" w:rsidRDefault="005D4115" w:rsidP="00E326DB">
            <w:pPr>
              <w:spacing w:after="0" w:line="240" w:lineRule="auto"/>
            </w:pPr>
          </w:p>
          <w:p w:rsidR="005D4115" w:rsidRDefault="005D4115" w:rsidP="00E326DB">
            <w:pPr>
              <w:spacing w:after="0" w:line="240" w:lineRule="auto"/>
              <w:rPr>
                <w:color w:val="000000"/>
              </w:rPr>
            </w:pPr>
            <w:r>
              <w:rPr>
                <w:b/>
              </w:rPr>
              <w:t>WARTOŚĆ NETTO</w:t>
            </w:r>
            <w:r>
              <w:t xml:space="preserve"> (bez podatku VAT)  ............................................................................................................................ </w:t>
            </w:r>
            <w:r>
              <w:rPr>
                <w:color w:val="000000"/>
              </w:rPr>
              <w:t>PLN</w:t>
            </w:r>
          </w:p>
          <w:p w:rsidR="005D4115" w:rsidRDefault="005D4115" w:rsidP="00E326DB">
            <w:pPr>
              <w:spacing w:after="0" w:line="240" w:lineRule="auto"/>
              <w:rPr>
                <w:color w:val="000000"/>
              </w:rPr>
            </w:pPr>
          </w:p>
          <w:p w:rsidR="005D4115" w:rsidRDefault="005D4115" w:rsidP="00E326DB">
            <w:pPr>
              <w:spacing w:after="0" w:line="240" w:lineRule="auto"/>
            </w:pPr>
            <w:r>
              <w:t xml:space="preserve">(słownie : </w:t>
            </w:r>
            <w:r>
              <w:rPr>
                <w:color w:val="000000"/>
              </w:rPr>
              <w:t>......................................................................................................................................................................... PLN</w:t>
            </w:r>
            <w:r>
              <w:t>)</w:t>
            </w:r>
          </w:p>
          <w:p w:rsidR="005D4115" w:rsidRDefault="005D4115" w:rsidP="00E326DB">
            <w:pPr>
              <w:spacing w:after="0" w:line="240" w:lineRule="auto"/>
            </w:pPr>
          </w:p>
          <w:p w:rsidR="005D4115" w:rsidRDefault="005D4115" w:rsidP="00E326DB">
            <w:pPr>
              <w:spacing w:after="0" w:line="240" w:lineRule="auto"/>
            </w:pPr>
            <w:r>
              <w:rPr>
                <w:b/>
              </w:rPr>
              <w:t>VAT</w:t>
            </w:r>
            <w:r>
              <w:t xml:space="preserve"> …………………….. %  tj. </w:t>
            </w:r>
          </w:p>
          <w:p w:rsidR="005D4115" w:rsidRDefault="005D4115" w:rsidP="00E326DB">
            <w:pPr>
              <w:spacing w:after="0" w:line="240" w:lineRule="auto"/>
            </w:pPr>
          </w:p>
          <w:p w:rsidR="005D4115" w:rsidRDefault="005D4115" w:rsidP="00E326DB">
            <w:pPr>
              <w:spacing w:after="0" w:line="240" w:lineRule="auto"/>
            </w:pPr>
            <w:r>
              <w:t xml:space="preserve">...........................................................................................................................................................................................PLN </w:t>
            </w:r>
          </w:p>
          <w:p w:rsidR="005D4115" w:rsidRDefault="005D4115" w:rsidP="00E326DB">
            <w:pPr>
              <w:spacing w:after="0" w:line="240" w:lineRule="auto"/>
            </w:pPr>
          </w:p>
          <w:p w:rsidR="005D4115" w:rsidRDefault="005D4115" w:rsidP="00E326DB">
            <w:pPr>
              <w:spacing w:after="0" w:line="240" w:lineRule="auto"/>
            </w:pPr>
            <w:r>
              <w:rPr>
                <w:b/>
              </w:rPr>
              <w:t xml:space="preserve">CENA BRUTTO ( z podatkiem VAT) </w:t>
            </w:r>
            <w:r>
              <w:t xml:space="preserve"> ................................................................................................................................. PLN</w:t>
            </w:r>
          </w:p>
          <w:p w:rsidR="005D4115" w:rsidRDefault="005D4115" w:rsidP="00E326DB">
            <w:pPr>
              <w:spacing w:after="0" w:line="240" w:lineRule="auto"/>
            </w:pPr>
          </w:p>
          <w:p w:rsidR="005D4115" w:rsidRDefault="005D4115" w:rsidP="00E326DB">
            <w:pPr>
              <w:spacing w:after="0" w:line="240" w:lineRule="auto"/>
            </w:pPr>
            <w:r>
              <w:t>(słownie :  .........................................................................................................................................................................PLN)</w:t>
            </w:r>
          </w:p>
          <w:p w:rsidR="005D4115" w:rsidRDefault="005D4115" w:rsidP="00E326DB">
            <w:pPr>
              <w:spacing w:after="0" w:line="240" w:lineRule="auto"/>
            </w:pPr>
          </w:p>
        </w:tc>
      </w:tr>
      <w:tr w:rsidR="005D4115" w:rsidTr="007D748F">
        <w:tc>
          <w:tcPr>
            <w:tcW w:w="10031" w:type="dxa"/>
            <w:gridSpan w:val="5"/>
          </w:tcPr>
          <w:p w:rsidR="005D4115" w:rsidRDefault="005D4115" w:rsidP="005D4115">
            <w:pPr>
              <w:numPr>
                <w:ilvl w:val="0"/>
                <w:numId w:val="55"/>
              </w:numPr>
              <w:spacing w:before="100" w:after="0" w:line="240" w:lineRule="auto"/>
              <w:rPr>
                <w:b/>
              </w:rPr>
            </w:pPr>
            <w:r>
              <w:rPr>
                <w:b/>
              </w:rPr>
              <w:t>TERMIN REALIZACJI</w:t>
            </w:r>
          </w:p>
          <w:p w:rsidR="005D4115" w:rsidRDefault="005D4115" w:rsidP="007D748F">
            <w:pPr>
              <w:spacing w:after="0" w:line="240" w:lineRule="auto"/>
              <w:rPr>
                <w:b/>
              </w:rPr>
            </w:pPr>
            <w:r>
              <w:t xml:space="preserve">Roboty budowlane stanowiące przedmiot zamówienia wykonamy </w:t>
            </w:r>
            <w:r>
              <w:rPr>
                <w:b/>
              </w:rPr>
              <w:t xml:space="preserve"> do dnia </w:t>
            </w:r>
            <w:r w:rsidR="007D748F">
              <w:rPr>
                <w:b/>
              </w:rPr>
              <w:t>31 października</w:t>
            </w:r>
            <w:r>
              <w:rPr>
                <w:b/>
              </w:rPr>
              <w:t xml:space="preserve"> 2017 roku</w:t>
            </w:r>
          </w:p>
        </w:tc>
      </w:tr>
      <w:tr w:rsidR="005D4115" w:rsidTr="007D748F">
        <w:tc>
          <w:tcPr>
            <w:tcW w:w="10031" w:type="dxa"/>
            <w:gridSpan w:val="5"/>
          </w:tcPr>
          <w:p w:rsidR="005D4115" w:rsidRDefault="005D4115" w:rsidP="005D4115">
            <w:pPr>
              <w:numPr>
                <w:ilvl w:val="0"/>
                <w:numId w:val="55"/>
              </w:numPr>
              <w:spacing w:before="100" w:after="0" w:line="240" w:lineRule="auto"/>
              <w:rPr>
                <w:b/>
              </w:rPr>
            </w:pPr>
            <w:r>
              <w:rPr>
                <w:b/>
              </w:rPr>
              <w:t>GWARANCJA</w:t>
            </w:r>
          </w:p>
          <w:p w:rsidR="005D4115" w:rsidRDefault="005D4115" w:rsidP="00E326DB">
            <w:pPr>
              <w:spacing w:after="0" w:line="240" w:lineRule="auto"/>
            </w:pPr>
            <w:r>
              <w:t xml:space="preserve">Udzielimy gwarancji na roboty budowlane stanowiące przedmiot zamówienia o długości  ………………… </w:t>
            </w:r>
            <w:r>
              <w:rPr>
                <w:b/>
              </w:rPr>
              <w:t>miesięcy.</w:t>
            </w:r>
          </w:p>
        </w:tc>
      </w:tr>
      <w:tr w:rsidR="005D4115" w:rsidTr="007D748F">
        <w:trPr>
          <w:trHeight w:val="385"/>
        </w:trPr>
        <w:tc>
          <w:tcPr>
            <w:tcW w:w="10031" w:type="dxa"/>
            <w:gridSpan w:val="5"/>
          </w:tcPr>
          <w:p w:rsidR="005D4115" w:rsidRDefault="005D4115" w:rsidP="005D4115">
            <w:pPr>
              <w:numPr>
                <w:ilvl w:val="0"/>
                <w:numId w:val="55"/>
              </w:numPr>
              <w:spacing w:before="100" w:after="0" w:line="240" w:lineRule="auto"/>
              <w:rPr>
                <w:b/>
              </w:rPr>
            </w:pPr>
            <w:r>
              <w:rPr>
                <w:b/>
              </w:rPr>
              <w:t>TERMIN PŁATNOŚCI RACHUNKU/FAKTURY</w:t>
            </w:r>
          </w:p>
        </w:tc>
      </w:tr>
      <w:tr w:rsidR="005D4115" w:rsidTr="007D748F">
        <w:trPr>
          <w:trHeight w:val="690"/>
        </w:trPr>
        <w:tc>
          <w:tcPr>
            <w:tcW w:w="10031" w:type="dxa"/>
            <w:gridSpan w:val="5"/>
          </w:tcPr>
          <w:p w:rsidR="005D4115" w:rsidRDefault="005D4115" w:rsidP="007D748F">
            <w:pPr>
              <w:spacing w:after="0" w:line="240" w:lineRule="auto"/>
            </w:pPr>
            <w:r>
              <w:t xml:space="preserve">Proponujemy </w:t>
            </w:r>
            <w:r w:rsidR="007D748F">
              <w:t xml:space="preserve">30 </w:t>
            </w:r>
            <w:r>
              <w:t>dniowy termin płatności rachunków/faktur, licząc od daty doręczenia prawidłowo wystawionej faktury wraz z protokołem odbioru.</w:t>
            </w:r>
          </w:p>
        </w:tc>
      </w:tr>
      <w:tr w:rsidR="005D4115" w:rsidTr="007D748F">
        <w:trPr>
          <w:trHeight w:val="99"/>
        </w:trPr>
        <w:tc>
          <w:tcPr>
            <w:tcW w:w="10031" w:type="dxa"/>
            <w:gridSpan w:val="5"/>
          </w:tcPr>
          <w:p w:rsidR="005D4115" w:rsidRDefault="005D4115" w:rsidP="005D4115">
            <w:pPr>
              <w:numPr>
                <w:ilvl w:val="0"/>
                <w:numId w:val="55"/>
              </w:numPr>
              <w:spacing w:before="100" w:after="0" w:line="240" w:lineRule="auto"/>
              <w:rPr>
                <w:b/>
              </w:rPr>
            </w:pPr>
            <w:r>
              <w:rPr>
                <w:b/>
              </w:rPr>
              <w:t xml:space="preserve"> DOŚWIADCZENIE KIEROWNIKA BUDOWY</w:t>
            </w:r>
          </w:p>
        </w:tc>
      </w:tr>
      <w:tr w:rsidR="005D4115" w:rsidTr="007D748F">
        <w:trPr>
          <w:trHeight w:val="1050"/>
        </w:trPr>
        <w:tc>
          <w:tcPr>
            <w:tcW w:w="10031" w:type="dxa"/>
            <w:gridSpan w:val="5"/>
          </w:tcPr>
          <w:p w:rsidR="005D4115" w:rsidRDefault="005D4115" w:rsidP="00E326DB">
            <w:pPr>
              <w:spacing w:after="0" w:line="360" w:lineRule="auto"/>
              <w:rPr>
                <w:b/>
              </w:rPr>
            </w:pPr>
          </w:p>
          <w:p w:rsidR="005D4115" w:rsidRDefault="005D4115" w:rsidP="00E326DB">
            <w:pPr>
              <w:spacing w:after="0" w:line="240" w:lineRule="auto"/>
            </w:pPr>
            <w:r>
              <w:rPr>
                <w:b/>
              </w:rPr>
              <w:t xml:space="preserve">Oświadczam, że </w:t>
            </w:r>
            <w:r>
              <w:t>skierowany przez mnie kierownik budowy …………………………………………………………………………...</w:t>
            </w:r>
          </w:p>
          <w:p w:rsidR="005D4115" w:rsidRDefault="005D4115" w:rsidP="00E326DB">
            <w:pPr>
              <w:spacing w:after="0" w:line="240" w:lineRule="auto"/>
            </w:pPr>
            <w:r>
              <w:rPr>
                <w:i/>
                <w:sz w:val="16"/>
                <w:szCs w:val="16"/>
              </w:rPr>
              <w:t xml:space="preserve">                                                                                                                                                                                     (wpisać imię i nazwisko)</w:t>
            </w:r>
            <w:r w:rsidR="007D748F">
              <w:t xml:space="preserve"> </w:t>
            </w:r>
            <w:r w:rsidR="007D748F">
              <w:br/>
            </w:r>
          </w:p>
        </w:tc>
      </w:tr>
      <w:tr w:rsidR="005D4115" w:rsidTr="007D748F">
        <w:tc>
          <w:tcPr>
            <w:tcW w:w="10031" w:type="dxa"/>
            <w:gridSpan w:val="5"/>
          </w:tcPr>
          <w:p w:rsidR="005D4115" w:rsidRDefault="005D4115" w:rsidP="005D4115">
            <w:pPr>
              <w:numPr>
                <w:ilvl w:val="0"/>
                <w:numId w:val="55"/>
              </w:numPr>
              <w:spacing w:before="100" w:after="0" w:line="240" w:lineRule="auto"/>
              <w:rPr>
                <w:b/>
              </w:rPr>
            </w:pPr>
            <w:r>
              <w:rPr>
                <w:b/>
              </w:rPr>
              <w:t>OŚWIADCZENIA</w:t>
            </w:r>
          </w:p>
          <w:p w:rsidR="005D4115" w:rsidRDefault="005D4115" w:rsidP="00E326DB">
            <w:pPr>
              <w:spacing w:after="0" w:line="240" w:lineRule="auto"/>
            </w:pPr>
            <w:r>
              <w:t>Ja, (my) niżej podpisany(i) oświadczam(y), że :</w:t>
            </w:r>
          </w:p>
        </w:tc>
      </w:tr>
      <w:tr w:rsidR="005D4115" w:rsidTr="007D748F">
        <w:tc>
          <w:tcPr>
            <w:tcW w:w="10031" w:type="dxa"/>
            <w:gridSpan w:val="5"/>
          </w:tcPr>
          <w:p w:rsidR="005D4115" w:rsidRDefault="005D4115" w:rsidP="005D4115">
            <w:pPr>
              <w:numPr>
                <w:ilvl w:val="0"/>
                <w:numId w:val="53"/>
              </w:numPr>
              <w:spacing w:before="100" w:after="0" w:line="240" w:lineRule="auto"/>
            </w:pPr>
            <w:r>
              <w:t>zapoznałem(liśmy) się z treścią SIWZ  wraz z wprowadzonymi do niej zmianami  (w przypadku wprowadzenia ich przez Zamawiającego), nie  wnosimy do niej zastrzeżeń oraz zdobyliśmy konieczne informacje, potrzebne do właściwego przygotowania oferty;</w:t>
            </w:r>
          </w:p>
          <w:p w:rsidR="005D4115" w:rsidRDefault="005D4115" w:rsidP="005D4115">
            <w:pPr>
              <w:numPr>
                <w:ilvl w:val="0"/>
                <w:numId w:val="53"/>
              </w:numPr>
              <w:spacing w:before="100" w:after="0" w:line="240" w:lineRule="auto"/>
            </w:pPr>
            <w:r>
              <w:t>gwarantuję(</w:t>
            </w:r>
            <w:proofErr w:type="spellStart"/>
            <w:r>
              <w:t>emy</w:t>
            </w:r>
            <w:proofErr w:type="spellEnd"/>
            <w:r>
              <w:t>) wykonanie całości niniejszego zamówienia zgodnie z treścią: SIWZ, wyjaśnień do SIWZ oraz jej zmian;</w:t>
            </w:r>
          </w:p>
          <w:p w:rsidR="005D4115" w:rsidRPr="00CA3843" w:rsidRDefault="005D4115" w:rsidP="005D4115">
            <w:pPr>
              <w:numPr>
                <w:ilvl w:val="0"/>
                <w:numId w:val="53"/>
              </w:numPr>
              <w:spacing w:before="100" w:after="0" w:line="240" w:lineRule="auto"/>
            </w:pPr>
            <w:r w:rsidRPr="00CA3843">
              <w:t>oświadczamy, że jest nam znany, sprawdzony i przyjęty zakres prac objęty zamówieniem;</w:t>
            </w:r>
          </w:p>
          <w:p w:rsidR="005D4115" w:rsidRPr="00CA3843" w:rsidRDefault="005D4115" w:rsidP="005D4115">
            <w:pPr>
              <w:numPr>
                <w:ilvl w:val="0"/>
                <w:numId w:val="53"/>
              </w:numPr>
              <w:spacing w:before="100" w:after="0" w:line="240" w:lineRule="auto"/>
            </w:pPr>
            <w:r w:rsidRPr="00CA3843">
              <w:t>niniejsza oferta jest ważna przez 30 dni;</w:t>
            </w:r>
          </w:p>
          <w:p w:rsidR="005D4115" w:rsidRDefault="005D4115" w:rsidP="005D4115">
            <w:pPr>
              <w:numPr>
                <w:ilvl w:val="0"/>
                <w:numId w:val="53"/>
              </w:numPr>
              <w:spacing w:before="100" w:after="0" w:line="240" w:lineRule="auto"/>
            </w:pPr>
            <w:r>
              <w:lastRenderedPageBreak/>
              <w:t>akceptuję(</w:t>
            </w:r>
            <w:proofErr w:type="spellStart"/>
            <w:r>
              <w:t>emy</w:t>
            </w:r>
            <w:proofErr w:type="spellEnd"/>
            <w:r>
              <w:t>)  wzór umowy przedstawiony w Części II SIWZ i zobowiązujemy się  w przypadku wyboru naszej oferty do zawarcia umowy w miejscu i terminie wyznaczonym przez Zamawiającego;</w:t>
            </w:r>
          </w:p>
          <w:p w:rsidR="005D4115" w:rsidRPr="00CA3843" w:rsidRDefault="005D4115" w:rsidP="005D4115">
            <w:pPr>
              <w:numPr>
                <w:ilvl w:val="0"/>
                <w:numId w:val="53"/>
              </w:numPr>
              <w:spacing w:before="100" w:after="0" w:line="240" w:lineRule="auto"/>
            </w:pPr>
            <w:r w:rsidRPr="00CA3843">
              <w:t>zobowiązuję(</w:t>
            </w:r>
            <w:proofErr w:type="spellStart"/>
            <w:r w:rsidRPr="00CA3843">
              <w:t>emy</w:t>
            </w:r>
            <w:proofErr w:type="spellEnd"/>
            <w:r w:rsidRPr="00CA3843">
              <w:t>) się zabezpieczyć umowę zgodnie z treścią  SIWZ. Deklarujemy wniesienie zabezpieczenia należytego wykonania umowy w wysokości  10% ceny określonej w punkcie III formularza oferty w następującej formie/formach:……………………………………………………………………………………………………………………………………</w:t>
            </w:r>
          </w:p>
          <w:p w:rsidR="005D4115" w:rsidRDefault="005D4115" w:rsidP="005D4115">
            <w:pPr>
              <w:numPr>
                <w:ilvl w:val="0"/>
                <w:numId w:val="53"/>
              </w:numPr>
              <w:spacing w:before="100" w:after="0" w:line="240" w:lineRule="auto"/>
            </w:pPr>
            <w:r>
              <w:t>Informuję(</w:t>
            </w:r>
            <w:proofErr w:type="spellStart"/>
            <w:r>
              <w:t>emy</w:t>
            </w:r>
            <w:proofErr w:type="spellEnd"/>
            <w:r>
              <w:t xml:space="preserve">) o wniesieniu wadium w  wysokości: ……………………… </w:t>
            </w:r>
            <w:r w:rsidRPr="00D8457A">
              <w:t xml:space="preserve"> zł brutto</w:t>
            </w:r>
            <w:r>
              <w:rPr>
                <w:color w:val="FF0000"/>
              </w:rPr>
              <w:t xml:space="preserve"> </w:t>
            </w:r>
            <w:r>
              <w:t>w formie: ……………………………………………………………………………………………………………………………………………………………</w:t>
            </w:r>
          </w:p>
          <w:p w:rsidR="005D4115" w:rsidRDefault="005D4115" w:rsidP="00E326DB">
            <w:pPr>
              <w:spacing w:after="0" w:line="240" w:lineRule="auto"/>
              <w:ind w:left="720"/>
            </w:pPr>
          </w:p>
          <w:p w:rsidR="005D4115" w:rsidRDefault="005D4115" w:rsidP="005D4115">
            <w:pPr>
              <w:numPr>
                <w:ilvl w:val="0"/>
                <w:numId w:val="54"/>
              </w:numPr>
              <w:spacing w:before="100" w:after="0" w:line="240" w:lineRule="auto"/>
            </w:pPr>
            <w:r>
              <w:t>Wadium wniesione w pieniądzu należy zwrócić na konto nr………………………………………………………………………………..………………………………………………………………………</w:t>
            </w:r>
          </w:p>
          <w:p w:rsidR="005D4115" w:rsidRDefault="005D4115" w:rsidP="00E326DB">
            <w:pPr>
              <w:spacing w:after="0" w:line="240" w:lineRule="auto"/>
              <w:ind w:left="360"/>
            </w:pPr>
            <w:r>
              <w:br/>
              <w:t>w banku ……………………………………………………………………………………………………………..…………………………………………………….</w:t>
            </w:r>
          </w:p>
          <w:p w:rsidR="005D4115" w:rsidRDefault="005D4115" w:rsidP="005D4115">
            <w:pPr>
              <w:numPr>
                <w:ilvl w:val="0"/>
                <w:numId w:val="54"/>
              </w:numPr>
              <w:spacing w:before="100" w:after="0" w:line="240" w:lineRule="auto"/>
            </w:pPr>
            <w:r>
              <w:t>Wadium wniesione w formie ……………………………………………………………………………………………………………………………………………………………………………</w:t>
            </w:r>
          </w:p>
          <w:p w:rsidR="005D4115" w:rsidRDefault="005D4115" w:rsidP="00E326DB">
            <w:pPr>
              <w:spacing w:after="0" w:line="240" w:lineRule="auto"/>
              <w:ind w:left="720"/>
            </w:pPr>
            <w:r>
              <w:rPr>
                <w:i/>
              </w:rPr>
              <w:t>(inna niż pieniężna)</w:t>
            </w:r>
            <w:r>
              <w:t xml:space="preserve"> </w:t>
            </w:r>
          </w:p>
          <w:p w:rsidR="005D4115" w:rsidRDefault="005D4115" w:rsidP="00E326DB">
            <w:pPr>
              <w:spacing w:after="0" w:line="240" w:lineRule="auto"/>
              <w:ind w:left="720"/>
            </w:pPr>
            <w:r>
              <w:t>należy zwrócić na adres…….………………………………………………………………………………………………………………………………..</w:t>
            </w:r>
          </w:p>
          <w:p w:rsidR="005D4115" w:rsidRDefault="005D4115" w:rsidP="005D4115">
            <w:pPr>
              <w:numPr>
                <w:ilvl w:val="0"/>
                <w:numId w:val="53"/>
              </w:numPr>
              <w:spacing w:before="100" w:after="0" w:line="240" w:lineRule="auto"/>
              <w:rPr>
                <w:i/>
              </w:rPr>
            </w:pPr>
            <w:r>
              <w:t xml:space="preserve">składam(y) niniejszą ofertę </w:t>
            </w:r>
            <w:r>
              <w:rPr>
                <w:i/>
              </w:rPr>
              <w:t>[we własnym imieniu / jako Wykonawcy wspólnie ubiegający się o udzielenie zamówienia, ponadto oświadczamy, iż będziemy odpowiadać solidarnie za realizację niniejszego zamówienia, oraz że Pełnomocnik (o którym mowa w SIWZ) zostanie upoważniony do zaciągania zobowiązań i otrzymywania instrukcji na rzecz i w imieniu każdego z nas]</w:t>
            </w:r>
            <w:r>
              <w:rPr>
                <w:i/>
                <w:vertAlign w:val="superscript"/>
              </w:rPr>
              <w:t>*</w:t>
            </w:r>
            <w:r>
              <w:rPr>
                <w:i/>
              </w:rPr>
              <w:t>,</w:t>
            </w:r>
          </w:p>
          <w:p w:rsidR="005D4115" w:rsidRDefault="005D4115" w:rsidP="00E326DB">
            <w:pPr>
              <w:spacing w:after="0" w:line="240" w:lineRule="auto"/>
              <w:ind w:left="720"/>
            </w:pPr>
          </w:p>
        </w:tc>
      </w:tr>
      <w:tr w:rsidR="005D4115" w:rsidTr="007D748F">
        <w:trPr>
          <w:trHeight w:val="102"/>
        </w:trPr>
        <w:tc>
          <w:tcPr>
            <w:tcW w:w="10031" w:type="dxa"/>
            <w:gridSpan w:val="5"/>
          </w:tcPr>
          <w:p w:rsidR="005D4115" w:rsidRDefault="005D4115" w:rsidP="005D4115">
            <w:pPr>
              <w:numPr>
                <w:ilvl w:val="0"/>
                <w:numId w:val="55"/>
              </w:numPr>
              <w:spacing w:before="100" w:after="0" w:line="240" w:lineRule="auto"/>
              <w:rPr>
                <w:b/>
              </w:rPr>
            </w:pPr>
            <w:r>
              <w:rPr>
                <w:b/>
              </w:rPr>
              <w:lastRenderedPageBreak/>
              <w:t>TAJEMNICA PRZEDSIĘBIORSTWA</w:t>
            </w:r>
          </w:p>
          <w:p w:rsidR="005D4115" w:rsidRDefault="005D4115" w:rsidP="00E326DB">
            <w:pPr>
              <w:spacing w:after="0" w:line="240" w:lineRule="auto"/>
            </w:pPr>
            <w:r>
              <w:t>Oświadczam, że następujące informacje stanowią tajemnice przedsiębiorstwa w rozumieniu ustawy o zwalczaniu nieuczciwej konkurencji i nie mogą być udostępniane:</w:t>
            </w:r>
          </w:p>
        </w:tc>
      </w:tr>
      <w:tr w:rsidR="005D4115" w:rsidTr="007D748F">
        <w:trPr>
          <w:cantSplit/>
          <w:trHeight w:val="393"/>
        </w:trPr>
        <w:tc>
          <w:tcPr>
            <w:tcW w:w="1258" w:type="dxa"/>
            <w:vMerge w:val="restart"/>
          </w:tcPr>
          <w:p w:rsidR="005D4115" w:rsidRDefault="005D4115" w:rsidP="00E326DB">
            <w:pPr>
              <w:spacing w:after="0" w:line="240" w:lineRule="auto"/>
            </w:pPr>
            <w:r>
              <w:t>LP.</w:t>
            </w:r>
          </w:p>
        </w:tc>
        <w:tc>
          <w:tcPr>
            <w:tcW w:w="6761" w:type="dxa"/>
            <w:gridSpan w:val="2"/>
            <w:vMerge w:val="restart"/>
          </w:tcPr>
          <w:p w:rsidR="005D4115" w:rsidRDefault="005D4115" w:rsidP="00E326DB">
            <w:pPr>
              <w:spacing w:after="0" w:line="240" w:lineRule="auto"/>
            </w:pPr>
            <w:r>
              <w:t>Oznaczenie rodzaju ( nazwy) informacji</w:t>
            </w:r>
          </w:p>
        </w:tc>
        <w:tc>
          <w:tcPr>
            <w:tcW w:w="2012" w:type="dxa"/>
            <w:gridSpan w:val="2"/>
          </w:tcPr>
          <w:p w:rsidR="005D4115" w:rsidRDefault="005D4115" w:rsidP="00E326DB">
            <w:pPr>
              <w:spacing w:after="0" w:line="240" w:lineRule="auto"/>
            </w:pPr>
            <w:r>
              <w:t>Strony w ofercie (wyrażone cyfrą)</w:t>
            </w:r>
          </w:p>
        </w:tc>
      </w:tr>
      <w:tr w:rsidR="005D4115" w:rsidTr="007D748F">
        <w:trPr>
          <w:cantSplit/>
          <w:trHeight w:val="89"/>
        </w:trPr>
        <w:tc>
          <w:tcPr>
            <w:tcW w:w="1258" w:type="dxa"/>
            <w:vMerge/>
          </w:tcPr>
          <w:p w:rsidR="005D4115" w:rsidRDefault="005D4115" w:rsidP="00E326DB">
            <w:pPr>
              <w:spacing w:after="0" w:line="240" w:lineRule="auto"/>
            </w:pPr>
          </w:p>
        </w:tc>
        <w:tc>
          <w:tcPr>
            <w:tcW w:w="6761" w:type="dxa"/>
            <w:gridSpan w:val="2"/>
            <w:vMerge/>
          </w:tcPr>
          <w:p w:rsidR="005D4115" w:rsidRDefault="005D4115" w:rsidP="00E326DB">
            <w:pPr>
              <w:spacing w:after="0" w:line="240" w:lineRule="auto"/>
            </w:pPr>
          </w:p>
        </w:tc>
        <w:tc>
          <w:tcPr>
            <w:tcW w:w="1020" w:type="dxa"/>
          </w:tcPr>
          <w:p w:rsidR="005D4115" w:rsidRDefault="005D4115" w:rsidP="00E326DB">
            <w:pPr>
              <w:spacing w:after="0" w:line="240" w:lineRule="auto"/>
            </w:pPr>
            <w:r>
              <w:t>od</w:t>
            </w:r>
          </w:p>
        </w:tc>
        <w:tc>
          <w:tcPr>
            <w:tcW w:w="992" w:type="dxa"/>
          </w:tcPr>
          <w:p w:rsidR="005D4115" w:rsidRDefault="005D4115" w:rsidP="00E326DB">
            <w:pPr>
              <w:spacing w:after="0" w:line="240" w:lineRule="auto"/>
            </w:pPr>
            <w:r>
              <w:t>do</w:t>
            </w:r>
          </w:p>
        </w:tc>
      </w:tr>
      <w:tr w:rsidR="005D4115" w:rsidTr="007D748F">
        <w:trPr>
          <w:trHeight w:val="353"/>
        </w:trPr>
        <w:tc>
          <w:tcPr>
            <w:tcW w:w="1258" w:type="dxa"/>
          </w:tcPr>
          <w:p w:rsidR="005D4115" w:rsidRDefault="005D4115" w:rsidP="00E326DB">
            <w:pPr>
              <w:spacing w:after="0" w:line="240" w:lineRule="auto"/>
            </w:pPr>
          </w:p>
        </w:tc>
        <w:tc>
          <w:tcPr>
            <w:tcW w:w="6761" w:type="dxa"/>
            <w:gridSpan w:val="2"/>
          </w:tcPr>
          <w:p w:rsidR="005D4115" w:rsidRDefault="005D4115" w:rsidP="00E326DB">
            <w:pPr>
              <w:spacing w:after="0" w:line="240" w:lineRule="auto"/>
            </w:pPr>
          </w:p>
        </w:tc>
        <w:tc>
          <w:tcPr>
            <w:tcW w:w="1020" w:type="dxa"/>
          </w:tcPr>
          <w:p w:rsidR="005D4115" w:rsidRDefault="005D4115" w:rsidP="00E326DB">
            <w:pPr>
              <w:spacing w:after="0" w:line="240" w:lineRule="auto"/>
            </w:pPr>
          </w:p>
        </w:tc>
        <w:tc>
          <w:tcPr>
            <w:tcW w:w="992" w:type="dxa"/>
          </w:tcPr>
          <w:p w:rsidR="005D4115" w:rsidRDefault="005D4115" w:rsidP="00E326DB">
            <w:pPr>
              <w:spacing w:after="0" w:line="240" w:lineRule="auto"/>
            </w:pPr>
          </w:p>
        </w:tc>
      </w:tr>
      <w:tr w:rsidR="005D4115" w:rsidTr="007D748F">
        <w:trPr>
          <w:trHeight w:val="355"/>
        </w:trPr>
        <w:tc>
          <w:tcPr>
            <w:tcW w:w="1258" w:type="dxa"/>
          </w:tcPr>
          <w:p w:rsidR="005D4115" w:rsidRDefault="005D4115" w:rsidP="00E326DB">
            <w:pPr>
              <w:spacing w:after="0" w:line="240" w:lineRule="auto"/>
            </w:pPr>
          </w:p>
        </w:tc>
        <w:tc>
          <w:tcPr>
            <w:tcW w:w="6761" w:type="dxa"/>
            <w:gridSpan w:val="2"/>
          </w:tcPr>
          <w:p w:rsidR="005D4115" w:rsidRDefault="005D4115" w:rsidP="00E326DB">
            <w:pPr>
              <w:spacing w:after="0" w:line="240" w:lineRule="auto"/>
            </w:pPr>
          </w:p>
        </w:tc>
        <w:tc>
          <w:tcPr>
            <w:tcW w:w="1020" w:type="dxa"/>
          </w:tcPr>
          <w:p w:rsidR="005D4115" w:rsidRDefault="005D4115" w:rsidP="00E326DB">
            <w:pPr>
              <w:spacing w:after="0" w:line="240" w:lineRule="auto"/>
            </w:pPr>
          </w:p>
        </w:tc>
        <w:tc>
          <w:tcPr>
            <w:tcW w:w="992" w:type="dxa"/>
          </w:tcPr>
          <w:p w:rsidR="005D4115" w:rsidRDefault="005D4115" w:rsidP="00E326DB">
            <w:pPr>
              <w:spacing w:after="0" w:line="240" w:lineRule="auto"/>
            </w:pPr>
          </w:p>
        </w:tc>
      </w:tr>
      <w:tr w:rsidR="005D4115" w:rsidTr="007D748F">
        <w:trPr>
          <w:trHeight w:val="365"/>
        </w:trPr>
        <w:tc>
          <w:tcPr>
            <w:tcW w:w="1258" w:type="dxa"/>
          </w:tcPr>
          <w:p w:rsidR="005D4115" w:rsidRDefault="005D4115" w:rsidP="00E326DB">
            <w:pPr>
              <w:spacing w:after="0" w:line="240" w:lineRule="auto"/>
            </w:pPr>
          </w:p>
        </w:tc>
        <w:tc>
          <w:tcPr>
            <w:tcW w:w="6761" w:type="dxa"/>
            <w:gridSpan w:val="2"/>
          </w:tcPr>
          <w:p w:rsidR="005D4115" w:rsidRDefault="005D4115" w:rsidP="00E326DB">
            <w:pPr>
              <w:spacing w:after="0" w:line="240" w:lineRule="auto"/>
            </w:pPr>
          </w:p>
        </w:tc>
        <w:tc>
          <w:tcPr>
            <w:tcW w:w="1020" w:type="dxa"/>
          </w:tcPr>
          <w:p w:rsidR="005D4115" w:rsidRDefault="005D4115" w:rsidP="00E326DB">
            <w:pPr>
              <w:spacing w:after="0" w:line="240" w:lineRule="auto"/>
            </w:pPr>
          </w:p>
        </w:tc>
        <w:tc>
          <w:tcPr>
            <w:tcW w:w="992" w:type="dxa"/>
          </w:tcPr>
          <w:p w:rsidR="005D4115" w:rsidRDefault="005D4115" w:rsidP="00E326DB">
            <w:pPr>
              <w:spacing w:after="0" w:line="240" w:lineRule="auto"/>
            </w:pPr>
          </w:p>
        </w:tc>
      </w:tr>
      <w:tr w:rsidR="005D4115" w:rsidTr="007D748F">
        <w:trPr>
          <w:trHeight w:val="361"/>
        </w:trPr>
        <w:tc>
          <w:tcPr>
            <w:tcW w:w="1258" w:type="dxa"/>
          </w:tcPr>
          <w:p w:rsidR="005D4115" w:rsidRDefault="005D4115" w:rsidP="00E326DB">
            <w:pPr>
              <w:spacing w:after="0" w:line="240" w:lineRule="auto"/>
            </w:pPr>
          </w:p>
        </w:tc>
        <w:tc>
          <w:tcPr>
            <w:tcW w:w="6761" w:type="dxa"/>
            <w:gridSpan w:val="2"/>
          </w:tcPr>
          <w:p w:rsidR="005D4115" w:rsidRDefault="005D4115" w:rsidP="00E326DB">
            <w:pPr>
              <w:spacing w:after="0" w:line="240" w:lineRule="auto"/>
            </w:pPr>
          </w:p>
        </w:tc>
        <w:tc>
          <w:tcPr>
            <w:tcW w:w="1020" w:type="dxa"/>
          </w:tcPr>
          <w:p w:rsidR="005D4115" w:rsidRDefault="005D4115" w:rsidP="00E326DB">
            <w:pPr>
              <w:spacing w:after="0" w:line="240" w:lineRule="auto"/>
            </w:pPr>
          </w:p>
        </w:tc>
        <w:tc>
          <w:tcPr>
            <w:tcW w:w="992" w:type="dxa"/>
          </w:tcPr>
          <w:p w:rsidR="005D4115" w:rsidRDefault="005D4115" w:rsidP="00E326DB">
            <w:pPr>
              <w:spacing w:after="0" w:line="240" w:lineRule="auto"/>
            </w:pPr>
          </w:p>
        </w:tc>
      </w:tr>
      <w:tr w:rsidR="005D4115" w:rsidTr="007D748F">
        <w:trPr>
          <w:trHeight w:val="98"/>
        </w:trPr>
        <w:tc>
          <w:tcPr>
            <w:tcW w:w="10031" w:type="dxa"/>
            <w:gridSpan w:val="5"/>
          </w:tcPr>
          <w:p w:rsidR="005D4115" w:rsidRDefault="005D4115" w:rsidP="005D4115">
            <w:pPr>
              <w:numPr>
                <w:ilvl w:val="0"/>
                <w:numId w:val="55"/>
              </w:numPr>
              <w:spacing w:before="100" w:after="0" w:line="240" w:lineRule="auto"/>
              <w:rPr>
                <w:b/>
              </w:rPr>
            </w:pPr>
            <w:r>
              <w:rPr>
                <w:b/>
              </w:rPr>
              <w:t>PODWYKONAWCY</w:t>
            </w:r>
          </w:p>
        </w:tc>
      </w:tr>
      <w:tr w:rsidR="005D4115" w:rsidTr="007D748F">
        <w:trPr>
          <w:trHeight w:val="98"/>
        </w:trPr>
        <w:tc>
          <w:tcPr>
            <w:tcW w:w="10031" w:type="dxa"/>
            <w:gridSpan w:val="5"/>
          </w:tcPr>
          <w:p w:rsidR="005D4115" w:rsidRDefault="005D4115" w:rsidP="00E326DB">
            <w:pPr>
              <w:spacing w:after="0" w:line="240" w:lineRule="auto"/>
            </w:pPr>
          </w:p>
          <w:p w:rsidR="005D4115" w:rsidRDefault="005D4115" w:rsidP="00E326DB">
            <w:pPr>
              <w:spacing w:after="0" w:line="240" w:lineRule="auto"/>
            </w:pPr>
            <w:r>
              <w:t>Następujące części niniejszego zamówienia zamierzam(y) powierzyć podwykonawcom ( jeżeli jest wiadome, należy podać również nazwy (firm) proponowanych podwykonawców)</w:t>
            </w:r>
          </w:p>
          <w:p w:rsidR="005D4115" w:rsidRDefault="005D4115" w:rsidP="00E326DB">
            <w:pPr>
              <w:spacing w:after="0" w:line="240" w:lineRule="auto"/>
            </w:pPr>
            <w:r>
              <w:t>1)………………………………………………………………………………………………………………………………………………………………………</w:t>
            </w:r>
          </w:p>
          <w:p w:rsidR="005D4115" w:rsidRDefault="005D4115" w:rsidP="00E326DB">
            <w:pPr>
              <w:spacing w:after="0" w:line="240" w:lineRule="auto"/>
            </w:pPr>
            <w:r>
              <w:t>2)…………………………………………………………………………………………................................................................................</w:t>
            </w:r>
          </w:p>
          <w:p w:rsidR="005D4115" w:rsidRDefault="005D4115" w:rsidP="00E326DB">
            <w:pPr>
              <w:spacing w:after="0" w:line="240" w:lineRule="auto"/>
            </w:pPr>
            <w:r>
              <w:t>3)………………………………………………………………………………………………………………………………………………………………………</w:t>
            </w:r>
          </w:p>
          <w:p w:rsidR="005D4115" w:rsidRDefault="005D4115" w:rsidP="00E326DB">
            <w:pPr>
              <w:spacing w:after="0" w:line="240" w:lineRule="auto"/>
            </w:pPr>
            <w:r>
              <w:lastRenderedPageBreak/>
              <w:t>4)………………………………………………………………………………………………………………………………………………………………………</w:t>
            </w:r>
          </w:p>
          <w:p w:rsidR="005D4115" w:rsidRDefault="005D4115" w:rsidP="00E326DB">
            <w:pPr>
              <w:spacing w:after="0" w:line="240" w:lineRule="auto"/>
            </w:pPr>
            <w:r>
              <w:t>5)………………………………………………………………………………………………………………………………………………………………………</w:t>
            </w:r>
          </w:p>
          <w:p w:rsidR="005D4115" w:rsidRDefault="005D4115" w:rsidP="00E326DB">
            <w:pPr>
              <w:spacing w:after="0" w:line="240" w:lineRule="auto"/>
            </w:pPr>
            <w:r>
              <w:t>6)………………………………………………………………………………………………………………………………………………………………………</w:t>
            </w:r>
          </w:p>
          <w:p w:rsidR="005D4115" w:rsidRDefault="005D4115" w:rsidP="00E326DB">
            <w:pPr>
              <w:spacing w:after="0" w:line="240" w:lineRule="auto"/>
            </w:pPr>
            <w:r>
              <w:t>7)………………………………………………………………………………………………………………………………………………………………………</w:t>
            </w:r>
          </w:p>
          <w:p w:rsidR="005D4115" w:rsidRDefault="005D4115" w:rsidP="00E326DB">
            <w:pPr>
              <w:spacing w:after="0" w:line="240" w:lineRule="auto"/>
            </w:pPr>
          </w:p>
        </w:tc>
      </w:tr>
      <w:tr w:rsidR="005D4115" w:rsidTr="007D748F">
        <w:trPr>
          <w:trHeight w:val="98"/>
        </w:trPr>
        <w:tc>
          <w:tcPr>
            <w:tcW w:w="10031" w:type="dxa"/>
            <w:gridSpan w:val="5"/>
          </w:tcPr>
          <w:p w:rsidR="005D4115" w:rsidRDefault="005D4115" w:rsidP="00E326DB">
            <w:pPr>
              <w:spacing w:after="0" w:line="240" w:lineRule="auto"/>
            </w:pPr>
            <w:r>
              <w:lastRenderedPageBreak/>
              <w:t>Następujące części  niniejszego zamówienia zamierzam(y) powierzyć podwykonawcom  ( podać nazwy (firm) podwykonawców)  na których zasoby  powołujemy się na  zasadach określonych w art. 22a ust. 1 ustawy PZP.</w:t>
            </w:r>
          </w:p>
          <w:p w:rsidR="005D4115" w:rsidRDefault="005D4115" w:rsidP="00E326DB">
            <w:pPr>
              <w:spacing w:after="0" w:line="240" w:lineRule="auto"/>
            </w:pPr>
            <w:r>
              <w:t>1)………………………………………………………………………………………………………………………………………………………………………</w:t>
            </w:r>
          </w:p>
          <w:p w:rsidR="005D4115" w:rsidRDefault="005D4115" w:rsidP="00E326DB">
            <w:pPr>
              <w:spacing w:after="0" w:line="240" w:lineRule="auto"/>
            </w:pPr>
            <w:r>
              <w:t>2)…………………………………………………………………………………………................................................................................</w:t>
            </w:r>
          </w:p>
          <w:p w:rsidR="005D4115" w:rsidRDefault="005D4115" w:rsidP="00E326DB">
            <w:pPr>
              <w:spacing w:after="0" w:line="240" w:lineRule="auto"/>
            </w:pPr>
            <w:r>
              <w:t>3)………………………………………………………………………………………………………………………………………………………………………</w:t>
            </w:r>
          </w:p>
          <w:p w:rsidR="005D4115" w:rsidRDefault="005D4115" w:rsidP="00E326DB">
            <w:pPr>
              <w:spacing w:after="0" w:line="240" w:lineRule="auto"/>
            </w:pPr>
            <w:r>
              <w:t>4)………………………………………………………………………………………………………………………………………………………………………</w:t>
            </w:r>
          </w:p>
          <w:p w:rsidR="005D4115" w:rsidRDefault="005D4115" w:rsidP="00E326DB">
            <w:pPr>
              <w:spacing w:after="0" w:line="240" w:lineRule="auto"/>
            </w:pPr>
            <w:r>
              <w:t>5)………………………………………………………………………………………………………………………………………………………………………</w:t>
            </w:r>
          </w:p>
          <w:p w:rsidR="005D4115" w:rsidRDefault="005D4115" w:rsidP="00E326DB">
            <w:pPr>
              <w:spacing w:after="0" w:line="240" w:lineRule="auto"/>
            </w:pPr>
          </w:p>
        </w:tc>
      </w:tr>
      <w:tr w:rsidR="005D4115" w:rsidTr="007D748F">
        <w:trPr>
          <w:trHeight w:val="174"/>
        </w:trPr>
        <w:tc>
          <w:tcPr>
            <w:tcW w:w="10031" w:type="dxa"/>
            <w:gridSpan w:val="5"/>
          </w:tcPr>
          <w:p w:rsidR="005D4115" w:rsidRDefault="005D4115" w:rsidP="005D4115">
            <w:pPr>
              <w:numPr>
                <w:ilvl w:val="0"/>
                <w:numId w:val="55"/>
              </w:numPr>
              <w:spacing w:before="100" w:after="0" w:line="240" w:lineRule="auto"/>
              <w:rPr>
                <w:b/>
              </w:rPr>
            </w:pPr>
            <w:r>
              <w:rPr>
                <w:b/>
              </w:rPr>
              <w:t>OBOWIĄZEK PODATKOWY ( ART. 91 UST 3A USTAWY PZP)</w:t>
            </w:r>
          </w:p>
        </w:tc>
      </w:tr>
      <w:tr w:rsidR="005D4115" w:rsidTr="007D748F">
        <w:trPr>
          <w:trHeight w:val="2263"/>
        </w:trPr>
        <w:tc>
          <w:tcPr>
            <w:tcW w:w="10031" w:type="dxa"/>
            <w:gridSpan w:val="5"/>
          </w:tcPr>
          <w:p w:rsidR="005D4115" w:rsidRDefault="005D4115" w:rsidP="00E326DB">
            <w:pPr>
              <w:spacing w:after="0" w:line="240" w:lineRule="auto"/>
              <w:rPr>
                <w:rFonts w:eastAsia="Lucida Sans Unicode"/>
                <w:color w:val="000000"/>
                <w:kern w:val="1"/>
                <w:lang w:eastAsia="hi-IN" w:bidi="hi-IN"/>
              </w:rPr>
            </w:pPr>
            <w:r>
              <w:t>1.</w:t>
            </w:r>
            <w:r>
              <w:rPr>
                <w:rFonts w:eastAsia="Lucida Sans Unicode"/>
                <w:color w:val="000000"/>
                <w:kern w:val="1"/>
                <w:lang w:eastAsia="hi-IN" w:bidi="hi-IN"/>
              </w:rPr>
              <w:t>Zgodnie art. 91 ust. 3a ustawy z dnia 29 stycznia 2004 r. Prawo Zamówień Publicznych informuję(</w:t>
            </w:r>
            <w:proofErr w:type="spellStart"/>
            <w:r>
              <w:rPr>
                <w:rFonts w:eastAsia="Lucida Sans Unicode"/>
                <w:color w:val="000000"/>
                <w:kern w:val="1"/>
                <w:lang w:eastAsia="hi-IN" w:bidi="hi-IN"/>
              </w:rPr>
              <w:t>emy</w:t>
            </w:r>
            <w:proofErr w:type="spellEnd"/>
            <w:r>
              <w:rPr>
                <w:rFonts w:eastAsia="Lucida Sans Unicode"/>
                <w:color w:val="000000"/>
                <w:kern w:val="1"/>
                <w:lang w:eastAsia="hi-IN" w:bidi="hi-IN"/>
              </w:rPr>
              <w:t xml:space="preserve">) że wybór naszej oferty </w:t>
            </w:r>
            <w:r>
              <w:rPr>
                <w:rFonts w:eastAsia="Lucida Sans Unicode"/>
                <w:bCs/>
                <w:color w:val="000000"/>
                <w:kern w:val="1"/>
                <w:lang w:eastAsia="hi-IN" w:bidi="hi-IN"/>
              </w:rPr>
              <w:t xml:space="preserve">będzie/nie będzie* </w:t>
            </w:r>
            <w:r>
              <w:rPr>
                <w:rFonts w:eastAsia="Lucida Sans Unicode"/>
                <w:color w:val="000000"/>
                <w:kern w:val="1"/>
                <w:lang w:eastAsia="hi-IN" w:bidi="hi-IN"/>
              </w:rPr>
              <w:t>prowadzić u Zamawiającego do wystąpienia obowiązku podatkowego.</w:t>
            </w:r>
          </w:p>
          <w:p w:rsidR="005D4115" w:rsidRDefault="005D4115" w:rsidP="00E326DB">
            <w:pPr>
              <w:spacing w:after="0" w:line="240" w:lineRule="auto"/>
              <w:rPr>
                <w:rFonts w:eastAsia="Lucida Sans Unicode"/>
                <w:color w:val="000000"/>
                <w:kern w:val="1"/>
                <w:lang w:eastAsia="hi-IN" w:bidi="hi-IN"/>
              </w:rPr>
            </w:pPr>
            <w:r>
              <w:rPr>
                <w:rFonts w:eastAsia="Lucida Sans Unicode"/>
                <w:color w:val="000000"/>
                <w:kern w:val="1"/>
                <w:lang w:eastAsia="hi-IN" w:bidi="hi-IN"/>
              </w:rPr>
              <w:t xml:space="preserve"> (Jeśli będzie to należy wymienić jakich towarów i/lub usług dotyczy …………………………………………………………………………………………………………………………………………………………………..…) </w:t>
            </w:r>
          </w:p>
          <w:p w:rsidR="005D4115" w:rsidRDefault="005D4115" w:rsidP="00E326DB">
            <w:pPr>
              <w:spacing w:after="0" w:line="240" w:lineRule="auto"/>
              <w:rPr>
                <w:i/>
              </w:rPr>
            </w:pPr>
            <w:r>
              <w:rPr>
                <w:rFonts w:eastAsia="Lucida Sans Unicode"/>
                <w:color w:val="000000"/>
                <w:kern w:val="1"/>
                <w:lang w:eastAsia="hi-IN" w:bidi="hi-IN"/>
              </w:rPr>
              <w:t xml:space="preserve">Wartość towarów / usług  powodująca obowiązek podatkowy u Zamawiającego to …………………………….zł netto. </w:t>
            </w:r>
          </w:p>
          <w:p w:rsidR="005D4115" w:rsidRDefault="005D4115" w:rsidP="00E326DB">
            <w:pPr>
              <w:spacing w:after="0" w:line="240" w:lineRule="auto"/>
              <w:rPr>
                <w:rFonts w:eastAsia="Lucida Sans Unicode"/>
                <w:color w:val="000000"/>
                <w:kern w:val="1"/>
                <w:lang w:eastAsia="hi-IN" w:bidi="hi-IN"/>
              </w:rPr>
            </w:pPr>
            <w:r>
              <w:rPr>
                <w:rFonts w:eastAsia="Lucida Sans Unicode"/>
                <w:color w:val="000000"/>
                <w:kern w:val="1"/>
                <w:lang w:eastAsia="hi-IN" w:bidi="hi-IN"/>
              </w:rPr>
              <w:t>2.Oświadczam, że nie wypełnienie oferty w zakresie pkt X oznacza, że jej złożenie nie prowadzi do powstania obowiązku podatkowego po stronie zamawiającego.</w:t>
            </w:r>
          </w:p>
          <w:p w:rsidR="005D4115" w:rsidRDefault="005D4115" w:rsidP="00E326DB">
            <w:pPr>
              <w:spacing w:after="0" w:line="240" w:lineRule="auto"/>
              <w:rPr>
                <w:i/>
              </w:rPr>
            </w:pPr>
          </w:p>
          <w:p w:rsidR="005D4115" w:rsidRDefault="005D4115" w:rsidP="00E326DB">
            <w:pPr>
              <w:spacing w:after="0" w:line="240" w:lineRule="auto"/>
              <w:rPr>
                <w:b/>
                <w:i/>
              </w:rPr>
            </w:pPr>
            <w:r>
              <w:t>*</w:t>
            </w:r>
            <w:r>
              <w:rPr>
                <w:b/>
                <w:i/>
              </w:rPr>
              <w:t>niewłaściwe skreślić</w:t>
            </w:r>
          </w:p>
          <w:p w:rsidR="005D4115" w:rsidRDefault="005D4115" w:rsidP="00E326DB">
            <w:pPr>
              <w:spacing w:after="0" w:line="240" w:lineRule="auto"/>
            </w:pPr>
          </w:p>
        </w:tc>
      </w:tr>
      <w:tr w:rsidR="005D4115" w:rsidTr="007D748F">
        <w:trPr>
          <w:trHeight w:val="172"/>
        </w:trPr>
        <w:tc>
          <w:tcPr>
            <w:tcW w:w="10031" w:type="dxa"/>
            <w:gridSpan w:val="5"/>
          </w:tcPr>
          <w:p w:rsidR="005D4115" w:rsidRDefault="005D4115" w:rsidP="005D4115">
            <w:pPr>
              <w:numPr>
                <w:ilvl w:val="0"/>
                <w:numId w:val="55"/>
              </w:numPr>
              <w:spacing w:before="100" w:after="0" w:line="240" w:lineRule="auto"/>
              <w:rPr>
                <w:b/>
              </w:rPr>
            </w:pPr>
            <w:r>
              <w:rPr>
                <w:b/>
              </w:rPr>
              <w:t>STATUS PRZEDSIĘBIORCY</w:t>
            </w:r>
          </w:p>
        </w:tc>
      </w:tr>
      <w:tr w:rsidR="005D4115" w:rsidTr="007D748F">
        <w:trPr>
          <w:trHeight w:val="1493"/>
        </w:trPr>
        <w:tc>
          <w:tcPr>
            <w:tcW w:w="10031" w:type="dxa"/>
            <w:gridSpan w:val="5"/>
          </w:tcPr>
          <w:p w:rsidR="005D4115" w:rsidRDefault="005D4115" w:rsidP="00E326DB">
            <w:pPr>
              <w:spacing w:after="0" w:line="240" w:lineRule="auto"/>
              <w:rPr>
                <w:i/>
              </w:rPr>
            </w:pPr>
            <w:r>
              <w:rPr>
                <w:i/>
              </w:rPr>
              <w:t>Oświadczam, że Firma w imieniu której składam ofertę posiada status:</w:t>
            </w:r>
          </w:p>
          <w:p w:rsidR="005D4115" w:rsidRDefault="005D4115" w:rsidP="00E326DB">
            <w:pPr>
              <w:spacing w:after="0" w:line="240" w:lineRule="auto"/>
              <w:rPr>
                <w:i/>
              </w:rPr>
            </w:pPr>
            <w:r>
              <w:rPr>
                <w:i/>
              </w:rPr>
              <w:t>Mikro przedsiębiorcy</w:t>
            </w:r>
            <w:r>
              <w:t>]*</w:t>
            </w:r>
            <w:r>
              <w:rPr>
                <w:i/>
              </w:rPr>
              <w:t>,   ( zatrudnienie do 10 osób obrót do 2mln euro)</w:t>
            </w:r>
          </w:p>
          <w:p w:rsidR="005D4115" w:rsidRDefault="005D4115" w:rsidP="00E326DB">
            <w:pPr>
              <w:spacing w:after="0" w:line="240" w:lineRule="auto"/>
              <w:rPr>
                <w:i/>
              </w:rPr>
            </w:pPr>
            <w:r>
              <w:rPr>
                <w:i/>
              </w:rPr>
              <w:t>Małego przedsiębiorcy</w:t>
            </w:r>
            <w:r>
              <w:t>]*</w:t>
            </w:r>
            <w:r>
              <w:rPr>
                <w:i/>
              </w:rPr>
              <w:t>, ( zatrudnienie do 50 osób obrót do 10 mln euro)</w:t>
            </w:r>
          </w:p>
          <w:p w:rsidR="005D4115" w:rsidRDefault="005D4115" w:rsidP="00E326DB">
            <w:pPr>
              <w:spacing w:after="0" w:line="240" w:lineRule="auto"/>
              <w:rPr>
                <w:i/>
              </w:rPr>
            </w:pPr>
            <w:r>
              <w:rPr>
                <w:i/>
              </w:rPr>
              <w:t>Średniego przedsiębiorcy</w:t>
            </w:r>
            <w:r>
              <w:t>]* (</w:t>
            </w:r>
            <w:r>
              <w:rPr>
                <w:i/>
              </w:rPr>
              <w:t>zatrudnienie do 250 osób obrót do 50mln euro)</w:t>
            </w:r>
          </w:p>
          <w:p w:rsidR="005D4115" w:rsidRDefault="005D4115" w:rsidP="00E326DB">
            <w:pPr>
              <w:spacing w:after="0" w:line="240" w:lineRule="auto"/>
              <w:rPr>
                <w:b/>
                <w:i/>
              </w:rPr>
            </w:pPr>
            <w:r>
              <w:rPr>
                <w:b/>
                <w:i/>
              </w:rPr>
              <w:t>*niepotrzebne skreślić</w:t>
            </w:r>
          </w:p>
        </w:tc>
      </w:tr>
      <w:tr w:rsidR="005D4115" w:rsidTr="007D748F">
        <w:trPr>
          <w:trHeight w:val="1995"/>
        </w:trPr>
        <w:tc>
          <w:tcPr>
            <w:tcW w:w="10031" w:type="dxa"/>
            <w:gridSpan w:val="5"/>
          </w:tcPr>
          <w:p w:rsidR="005D4115" w:rsidRDefault="005D4115" w:rsidP="005D4115">
            <w:pPr>
              <w:numPr>
                <w:ilvl w:val="0"/>
                <w:numId w:val="55"/>
              </w:numPr>
              <w:spacing w:before="100" w:after="0" w:line="240" w:lineRule="auto"/>
              <w:rPr>
                <w:b/>
              </w:rPr>
            </w:pPr>
            <w:r>
              <w:rPr>
                <w:b/>
              </w:rPr>
              <w:t>ZAŁĄCZNIKI</w:t>
            </w:r>
          </w:p>
          <w:p w:rsidR="005D4115" w:rsidRDefault="005D4115" w:rsidP="00E326DB">
            <w:pPr>
              <w:spacing w:after="0" w:line="240" w:lineRule="auto"/>
              <w:rPr>
                <w:i/>
              </w:rPr>
            </w:pPr>
            <w:r>
              <w:rPr>
                <w:i/>
              </w:rPr>
              <w:t>Integralną cześć oferty stanowią następujące oświadczenia i dokumenty:</w:t>
            </w:r>
          </w:p>
          <w:p w:rsidR="005D4115" w:rsidRDefault="005D4115" w:rsidP="00E326DB">
            <w:pPr>
              <w:spacing w:after="0" w:line="240" w:lineRule="auto"/>
            </w:pPr>
            <w:r>
              <w:t>1.)………………………………………………………………………………………………………………………………………………………………………</w:t>
            </w:r>
          </w:p>
          <w:p w:rsidR="005D4115" w:rsidRDefault="005D4115" w:rsidP="00E326DB">
            <w:pPr>
              <w:spacing w:after="0" w:line="240" w:lineRule="auto"/>
            </w:pPr>
            <w:r>
              <w:t>2)…………………………………………………………………………………………................................................................................</w:t>
            </w:r>
          </w:p>
          <w:p w:rsidR="005D4115" w:rsidRDefault="005D4115" w:rsidP="00E326DB">
            <w:pPr>
              <w:spacing w:after="0" w:line="240" w:lineRule="auto"/>
            </w:pPr>
            <w:r>
              <w:t>3)………………………………………………………………………………………………………………………………………………………………………</w:t>
            </w:r>
          </w:p>
          <w:p w:rsidR="005D4115" w:rsidRDefault="005D4115" w:rsidP="00E326DB">
            <w:pPr>
              <w:spacing w:after="0" w:line="240" w:lineRule="auto"/>
            </w:pPr>
            <w:r>
              <w:t>4)………………………………………………………………………………………………………………………………………………………………………</w:t>
            </w:r>
          </w:p>
          <w:p w:rsidR="005D4115" w:rsidRDefault="005D4115" w:rsidP="00E326DB">
            <w:pPr>
              <w:spacing w:after="0" w:line="240" w:lineRule="auto"/>
            </w:pPr>
            <w:r>
              <w:t>5)………………………………………………………………………………………………………………………………………………………………………</w:t>
            </w:r>
          </w:p>
          <w:p w:rsidR="005D4115" w:rsidRDefault="005D4115" w:rsidP="00E326DB">
            <w:pPr>
              <w:spacing w:after="0" w:line="240" w:lineRule="auto"/>
            </w:pPr>
            <w:r>
              <w:t>6)…………………………………………………………………………………………................................................................................</w:t>
            </w:r>
          </w:p>
          <w:p w:rsidR="005D4115" w:rsidRDefault="005D4115" w:rsidP="007D748F">
            <w:pPr>
              <w:spacing w:after="0" w:line="240" w:lineRule="auto"/>
            </w:pPr>
            <w:r>
              <w:t>7)………………………………………………………………………………………………………………………………………………………………………</w:t>
            </w:r>
          </w:p>
        </w:tc>
      </w:tr>
      <w:tr w:rsidR="005D4115" w:rsidTr="007D748F">
        <w:trPr>
          <w:trHeight w:val="521"/>
        </w:trPr>
        <w:tc>
          <w:tcPr>
            <w:tcW w:w="10031" w:type="dxa"/>
            <w:gridSpan w:val="5"/>
          </w:tcPr>
          <w:p w:rsidR="005D4115" w:rsidRDefault="005D4115" w:rsidP="005D4115">
            <w:pPr>
              <w:numPr>
                <w:ilvl w:val="0"/>
                <w:numId w:val="55"/>
              </w:numPr>
              <w:spacing w:before="100" w:after="0" w:line="240" w:lineRule="auto"/>
              <w:rPr>
                <w:b/>
              </w:rPr>
            </w:pPr>
            <w:r>
              <w:rPr>
                <w:b/>
              </w:rPr>
              <w:t xml:space="preserve">PODPISY </w:t>
            </w:r>
          </w:p>
        </w:tc>
      </w:tr>
      <w:tr w:rsidR="005D4115" w:rsidTr="007D748F">
        <w:trPr>
          <w:trHeight w:val="998"/>
        </w:trPr>
        <w:tc>
          <w:tcPr>
            <w:tcW w:w="3369" w:type="dxa"/>
            <w:gridSpan w:val="2"/>
          </w:tcPr>
          <w:p w:rsidR="005D4115" w:rsidRDefault="005D4115" w:rsidP="005D4115">
            <w:pPr>
              <w:numPr>
                <w:ilvl w:val="0"/>
                <w:numId w:val="56"/>
              </w:numPr>
              <w:spacing w:before="100" w:after="0" w:line="240" w:lineRule="auto"/>
              <w:rPr>
                <w:i/>
              </w:rPr>
            </w:pPr>
            <w:r>
              <w:rPr>
                <w:i/>
              </w:rPr>
              <w:t>Pieczęć wykonawcy</w:t>
            </w:r>
          </w:p>
        </w:tc>
        <w:tc>
          <w:tcPr>
            <w:tcW w:w="6662" w:type="dxa"/>
            <w:gridSpan w:val="3"/>
          </w:tcPr>
          <w:p w:rsidR="005D4115" w:rsidRDefault="005D4115" w:rsidP="005D4115">
            <w:pPr>
              <w:numPr>
                <w:ilvl w:val="0"/>
                <w:numId w:val="56"/>
              </w:numPr>
              <w:spacing w:before="100" w:after="0" w:line="240" w:lineRule="auto"/>
            </w:pPr>
            <w:r>
              <w:t>Podpisy(y) osoby(osób) upoważnionej(</w:t>
            </w:r>
            <w:proofErr w:type="spellStart"/>
            <w:r>
              <w:t>ych</w:t>
            </w:r>
            <w:proofErr w:type="spellEnd"/>
            <w:r>
              <w:t>) do  składania oświadczeń woli w imieniu Wykonawcy(ów)</w:t>
            </w:r>
          </w:p>
          <w:p w:rsidR="005D4115" w:rsidRDefault="005D4115" w:rsidP="00E326DB">
            <w:pPr>
              <w:spacing w:after="0" w:line="240" w:lineRule="auto"/>
            </w:pPr>
          </w:p>
          <w:p w:rsidR="005D4115" w:rsidRDefault="005D4115" w:rsidP="00E326DB">
            <w:pPr>
              <w:spacing w:after="0" w:line="240" w:lineRule="auto"/>
            </w:pPr>
            <w:r>
              <w:lastRenderedPageBreak/>
              <w:t>…………………………………………………………………………………………………………………</w:t>
            </w:r>
          </w:p>
          <w:p w:rsidR="005D4115" w:rsidRDefault="005D4115" w:rsidP="00E326DB">
            <w:pPr>
              <w:spacing w:after="0" w:line="240" w:lineRule="auto"/>
              <w:rPr>
                <w:i/>
              </w:rPr>
            </w:pPr>
          </w:p>
        </w:tc>
      </w:tr>
      <w:tr w:rsidR="005D4115" w:rsidTr="007D748F">
        <w:trPr>
          <w:trHeight w:val="495"/>
        </w:trPr>
        <w:tc>
          <w:tcPr>
            <w:tcW w:w="10031" w:type="dxa"/>
            <w:gridSpan w:val="5"/>
          </w:tcPr>
          <w:p w:rsidR="005D4115" w:rsidRDefault="005D4115" w:rsidP="005D4115">
            <w:pPr>
              <w:numPr>
                <w:ilvl w:val="0"/>
                <w:numId w:val="56"/>
              </w:numPr>
              <w:spacing w:before="100" w:after="0" w:line="240" w:lineRule="auto"/>
            </w:pPr>
            <w:r>
              <w:rPr>
                <w:i/>
              </w:rPr>
              <w:lastRenderedPageBreak/>
              <w:t>Oferta złożona na ………………………………..………………………………… ponumerowanych stronach.</w:t>
            </w:r>
          </w:p>
        </w:tc>
      </w:tr>
      <w:tr w:rsidR="005D4115" w:rsidTr="007D748F">
        <w:trPr>
          <w:trHeight w:val="495"/>
        </w:trPr>
        <w:tc>
          <w:tcPr>
            <w:tcW w:w="10031" w:type="dxa"/>
            <w:gridSpan w:val="5"/>
          </w:tcPr>
          <w:p w:rsidR="005D4115" w:rsidRDefault="005D4115" w:rsidP="005D4115">
            <w:pPr>
              <w:numPr>
                <w:ilvl w:val="0"/>
                <w:numId w:val="56"/>
              </w:numPr>
              <w:spacing w:before="100" w:after="0" w:line="240" w:lineRule="auto"/>
              <w:rPr>
                <w:i/>
              </w:rPr>
            </w:pPr>
            <w:r>
              <w:rPr>
                <w:i/>
              </w:rPr>
              <w:t>Miejscowość………………………………………………………………………….…….. data…………………………………………………………..</w:t>
            </w:r>
          </w:p>
        </w:tc>
      </w:tr>
    </w:tbl>
    <w:p w:rsidR="005D4115" w:rsidRDefault="005D4115" w:rsidP="005D4115">
      <w:pPr>
        <w:ind w:right="-2"/>
      </w:pPr>
    </w:p>
    <w:p w:rsidR="005D4115" w:rsidRDefault="005D4115" w:rsidP="005D4115">
      <w:pPr>
        <w:ind w:left="1416" w:right="-2"/>
        <w:rPr>
          <w:b/>
          <w:i/>
        </w:rPr>
      </w:pPr>
    </w:p>
    <w:p w:rsidR="005D4115" w:rsidRDefault="005D4115" w:rsidP="005D4115">
      <w:pPr>
        <w:ind w:right="-2"/>
        <w:rPr>
          <w:b/>
          <w:i/>
        </w:rPr>
      </w:pPr>
    </w:p>
    <w:p w:rsidR="005D4115" w:rsidRDefault="005D4115" w:rsidP="005D4115">
      <w:pPr>
        <w:ind w:right="-2"/>
        <w:rPr>
          <w:b/>
          <w:i/>
        </w:rPr>
      </w:pPr>
    </w:p>
    <w:p w:rsidR="005D4115" w:rsidRDefault="005D4115" w:rsidP="005D4115">
      <w:pPr>
        <w:ind w:right="-2"/>
        <w:rPr>
          <w:b/>
          <w:i/>
        </w:rPr>
      </w:pPr>
    </w:p>
    <w:p w:rsidR="005D4115" w:rsidRDefault="005D4115" w:rsidP="005D4115">
      <w:pPr>
        <w:ind w:right="-2"/>
        <w:rPr>
          <w:b/>
          <w:i/>
        </w:rPr>
      </w:pPr>
    </w:p>
    <w:p w:rsidR="005D4115" w:rsidRDefault="005D4115" w:rsidP="005D4115">
      <w:pPr>
        <w:ind w:right="-2"/>
        <w:rPr>
          <w:b/>
          <w:i/>
        </w:rPr>
      </w:pPr>
    </w:p>
    <w:p w:rsidR="005D4115" w:rsidRDefault="005D4115" w:rsidP="005D4115">
      <w:pPr>
        <w:ind w:right="-2"/>
        <w:rPr>
          <w:b/>
          <w:i/>
        </w:rPr>
      </w:pPr>
    </w:p>
    <w:p w:rsidR="005D4115" w:rsidRDefault="005D4115" w:rsidP="005D4115">
      <w:pPr>
        <w:ind w:right="-2"/>
        <w:rPr>
          <w:b/>
          <w:i/>
        </w:rPr>
      </w:pPr>
    </w:p>
    <w:p w:rsidR="007D748F" w:rsidRDefault="007D748F" w:rsidP="005D4115">
      <w:pPr>
        <w:ind w:right="-2"/>
        <w:rPr>
          <w:b/>
          <w:i/>
        </w:rPr>
      </w:pPr>
    </w:p>
    <w:p w:rsidR="007D748F" w:rsidRDefault="007D748F" w:rsidP="005D4115">
      <w:pPr>
        <w:ind w:right="-2"/>
        <w:rPr>
          <w:b/>
          <w:i/>
        </w:rPr>
      </w:pPr>
    </w:p>
    <w:p w:rsidR="007D748F" w:rsidRDefault="007D748F" w:rsidP="005D4115">
      <w:pPr>
        <w:ind w:right="-2"/>
        <w:rPr>
          <w:b/>
          <w:i/>
        </w:rPr>
      </w:pPr>
    </w:p>
    <w:p w:rsidR="007D748F" w:rsidRDefault="007D748F" w:rsidP="005D4115">
      <w:pPr>
        <w:ind w:right="-2"/>
        <w:rPr>
          <w:b/>
          <w:i/>
        </w:rPr>
      </w:pPr>
    </w:p>
    <w:p w:rsidR="007D748F" w:rsidRDefault="007D748F" w:rsidP="005D4115">
      <w:pPr>
        <w:ind w:right="-2"/>
        <w:rPr>
          <w:b/>
          <w:i/>
        </w:rPr>
      </w:pPr>
    </w:p>
    <w:p w:rsidR="007D748F" w:rsidRDefault="007D748F" w:rsidP="005D4115">
      <w:pPr>
        <w:ind w:right="-2"/>
        <w:rPr>
          <w:b/>
          <w:i/>
        </w:rPr>
      </w:pPr>
    </w:p>
    <w:p w:rsidR="007D748F" w:rsidRDefault="007D748F" w:rsidP="005D4115">
      <w:pPr>
        <w:ind w:right="-2"/>
        <w:rPr>
          <w:b/>
          <w:i/>
        </w:rPr>
      </w:pPr>
    </w:p>
    <w:p w:rsidR="007D748F" w:rsidRDefault="007D748F" w:rsidP="005D4115">
      <w:pPr>
        <w:ind w:right="-2"/>
        <w:rPr>
          <w:b/>
          <w:i/>
        </w:rPr>
      </w:pPr>
    </w:p>
    <w:p w:rsidR="007D748F" w:rsidRDefault="007D748F" w:rsidP="005D4115">
      <w:pPr>
        <w:ind w:right="-2"/>
        <w:rPr>
          <w:b/>
          <w:i/>
        </w:rPr>
      </w:pPr>
    </w:p>
    <w:p w:rsidR="007D748F" w:rsidRDefault="007D748F" w:rsidP="005D4115">
      <w:pPr>
        <w:ind w:right="-2"/>
        <w:rPr>
          <w:b/>
          <w:i/>
        </w:rPr>
      </w:pPr>
    </w:p>
    <w:p w:rsidR="007D748F" w:rsidRDefault="007D748F" w:rsidP="005D4115">
      <w:pPr>
        <w:ind w:right="-2"/>
        <w:rPr>
          <w:b/>
          <w:i/>
        </w:rPr>
      </w:pPr>
    </w:p>
    <w:p w:rsidR="007D748F" w:rsidRDefault="007D748F" w:rsidP="005D4115">
      <w:pPr>
        <w:ind w:right="-2"/>
        <w:rPr>
          <w:b/>
          <w:i/>
        </w:rPr>
      </w:pPr>
    </w:p>
    <w:p w:rsidR="007D748F" w:rsidRDefault="007D748F" w:rsidP="005D4115">
      <w:pPr>
        <w:ind w:right="-2"/>
        <w:rPr>
          <w:b/>
          <w:i/>
        </w:rPr>
      </w:pPr>
    </w:p>
    <w:p w:rsidR="005D4115" w:rsidRDefault="005D4115" w:rsidP="005D4115">
      <w:pPr>
        <w:ind w:right="-2"/>
        <w:rPr>
          <w:b/>
          <w:i/>
        </w:rPr>
      </w:pPr>
    </w:p>
    <w:p w:rsidR="005D4115" w:rsidRDefault="005D4115" w:rsidP="005D4115">
      <w:pPr>
        <w:ind w:right="-2"/>
        <w:rPr>
          <w:b/>
          <w:i/>
        </w:rPr>
      </w:pPr>
    </w:p>
    <w:p w:rsidR="0047400E" w:rsidRPr="00D51B59" w:rsidRDefault="0047400E" w:rsidP="005D4115">
      <w:pPr>
        <w:spacing w:after="120" w:line="240" w:lineRule="auto"/>
        <w:ind w:left="2124" w:firstLine="708"/>
        <w:jc w:val="center"/>
        <w:rPr>
          <w:rFonts w:ascii="Arial" w:eastAsia="Calibri" w:hAnsi="Arial" w:cs="Arial"/>
          <w:b/>
          <w:i/>
          <w:sz w:val="20"/>
          <w:szCs w:val="20"/>
        </w:rPr>
      </w:pPr>
      <w:r w:rsidRPr="00D51B59">
        <w:rPr>
          <w:rFonts w:ascii="Arial" w:eastAsia="Calibri" w:hAnsi="Arial" w:cs="Arial"/>
          <w:b/>
          <w:i/>
          <w:sz w:val="20"/>
          <w:szCs w:val="20"/>
        </w:rPr>
        <w:t xml:space="preserve">                                             </w:t>
      </w:r>
      <w:r w:rsidR="000E17BC">
        <w:rPr>
          <w:rFonts w:ascii="Arial" w:eastAsia="Calibri" w:hAnsi="Arial" w:cs="Arial"/>
          <w:b/>
          <w:i/>
          <w:sz w:val="20"/>
          <w:szCs w:val="20"/>
        </w:rPr>
        <w:t>Za</w:t>
      </w:r>
      <w:r w:rsidRPr="00D51B59">
        <w:rPr>
          <w:rFonts w:ascii="Arial" w:eastAsia="Calibri" w:hAnsi="Arial" w:cs="Arial"/>
          <w:b/>
          <w:i/>
          <w:sz w:val="20"/>
          <w:szCs w:val="20"/>
        </w:rPr>
        <w:t>łącznik Nr 2</w:t>
      </w:r>
    </w:p>
    <w:p w:rsidR="0047400E" w:rsidRPr="00D51B59" w:rsidRDefault="0047400E" w:rsidP="00300631">
      <w:pPr>
        <w:spacing w:line="254" w:lineRule="auto"/>
        <w:ind w:left="2832" w:right="432"/>
        <w:rPr>
          <w:rFonts w:ascii="Arial" w:eastAsia="Calibri" w:hAnsi="Arial" w:cs="Arial"/>
          <w:b/>
          <w:i/>
          <w:sz w:val="20"/>
          <w:szCs w:val="20"/>
        </w:rPr>
      </w:pPr>
      <w:r w:rsidRPr="00D51B59">
        <w:rPr>
          <w:rFonts w:ascii="Arial" w:eastAsia="Calibri" w:hAnsi="Arial" w:cs="Arial"/>
          <w:b/>
          <w:i/>
          <w:sz w:val="20"/>
          <w:szCs w:val="20"/>
        </w:rPr>
        <w:t xml:space="preserve">Wzór oświadczenia  o spełnianiu </w:t>
      </w:r>
      <w:r w:rsidR="00300631" w:rsidRPr="00D51B59">
        <w:rPr>
          <w:rFonts w:ascii="Arial" w:eastAsia="Calibri" w:hAnsi="Arial" w:cs="Arial"/>
          <w:b/>
          <w:i/>
          <w:sz w:val="20"/>
          <w:szCs w:val="20"/>
        </w:rPr>
        <w:t>warunków udziału w postępowaniu</w:t>
      </w:r>
    </w:p>
    <w:p w:rsidR="0047400E" w:rsidRPr="00D51B59" w:rsidRDefault="0047400E" w:rsidP="0047400E">
      <w:pPr>
        <w:spacing w:after="0" w:line="360" w:lineRule="auto"/>
        <w:ind w:left="5246" w:firstLine="708"/>
        <w:rPr>
          <w:rFonts w:ascii="Arial" w:eastAsia="Calibri" w:hAnsi="Arial" w:cs="Arial"/>
          <w:b/>
          <w:sz w:val="20"/>
          <w:szCs w:val="20"/>
        </w:rPr>
      </w:pPr>
      <w:r w:rsidRPr="00D51B59">
        <w:rPr>
          <w:rFonts w:ascii="Arial" w:eastAsia="Calibri" w:hAnsi="Arial" w:cs="Arial"/>
          <w:b/>
          <w:sz w:val="20"/>
          <w:szCs w:val="20"/>
        </w:rPr>
        <w:t>Zamawiający:</w:t>
      </w:r>
    </w:p>
    <w:p w:rsidR="0047400E" w:rsidRPr="00D51B59" w:rsidRDefault="0047400E" w:rsidP="0047400E">
      <w:pPr>
        <w:spacing w:after="0" w:line="360" w:lineRule="auto"/>
        <w:ind w:left="5246" w:firstLine="708"/>
        <w:rPr>
          <w:rFonts w:ascii="Arial" w:eastAsia="Calibri" w:hAnsi="Arial" w:cs="Arial"/>
          <w:b/>
          <w:sz w:val="20"/>
          <w:szCs w:val="20"/>
        </w:rPr>
      </w:pPr>
      <w:r w:rsidRPr="00D51B59">
        <w:rPr>
          <w:rFonts w:ascii="Arial" w:eastAsia="Calibri" w:hAnsi="Arial" w:cs="Arial"/>
          <w:b/>
          <w:sz w:val="20"/>
          <w:szCs w:val="20"/>
        </w:rPr>
        <w:t>Gmina Lelis</w:t>
      </w:r>
    </w:p>
    <w:p w:rsidR="0047400E" w:rsidRPr="00D51B59" w:rsidRDefault="0047400E" w:rsidP="0047400E">
      <w:pPr>
        <w:spacing w:after="0" w:line="360" w:lineRule="auto"/>
        <w:ind w:left="5954"/>
        <w:rPr>
          <w:rFonts w:ascii="Arial" w:eastAsia="Calibri" w:hAnsi="Arial" w:cs="Arial"/>
          <w:b/>
          <w:sz w:val="20"/>
          <w:szCs w:val="20"/>
        </w:rPr>
      </w:pPr>
      <w:r w:rsidRPr="00D51B59">
        <w:rPr>
          <w:rFonts w:ascii="Arial" w:eastAsia="Calibri" w:hAnsi="Arial" w:cs="Arial"/>
          <w:b/>
          <w:sz w:val="20"/>
          <w:szCs w:val="20"/>
        </w:rPr>
        <w:t>ul. Szkolna 37</w:t>
      </w:r>
    </w:p>
    <w:p w:rsidR="0047400E" w:rsidRPr="00D51B59" w:rsidRDefault="0047400E" w:rsidP="0047400E">
      <w:pPr>
        <w:spacing w:after="0" w:line="360" w:lineRule="auto"/>
        <w:ind w:left="5954"/>
        <w:rPr>
          <w:rFonts w:ascii="Arial" w:eastAsia="Calibri" w:hAnsi="Arial" w:cs="Arial"/>
          <w:b/>
          <w:sz w:val="20"/>
          <w:szCs w:val="20"/>
        </w:rPr>
      </w:pPr>
      <w:r w:rsidRPr="00D51B59">
        <w:rPr>
          <w:rFonts w:ascii="Arial" w:eastAsia="Calibri" w:hAnsi="Arial" w:cs="Arial"/>
          <w:b/>
          <w:sz w:val="20"/>
          <w:szCs w:val="20"/>
        </w:rPr>
        <w:t>07-402 Lelis</w:t>
      </w:r>
    </w:p>
    <w:p w:rsidR="007D748F" w:rsidRDefault="007D748F" w:rsidP="0047400E">
      <w:pPr>
        <w:spacing w:after="0" w:line="360" w:lineRule="auto"/>
        <w:rPr>
          <w:rFonts w:ascii="Arial" w:eastAsia="Calibri" w:hAnsi="Arial" w:cs="Arial"/>
          <w:sz w:val="20"/>
          <w:szCs w:val="20"/>
        </w:rPr>
      </w:pPr>
    </w:p>
    <w:p w:rsidR="007D748F" w:rsidRDefault="007D748F" w:rsidP="0047400E">
      <w:pPr>
        <w:spacing w:after="0" w:line="360" w:lineRule="auto"/>
        <w:rPr>
          <w:rFonts w:ascii="Arial" w:eastAsia="Calibri" w:hAnsi="Arial" w:cs="Arial"/>
          <w:sz w:val="20"/>
          <w:szCs w:val="20"/>
        </w:rPr>
      </w:pPr>
    </w:p>
    <w:p w:rsidR="0047400E" w:rsidRPr="00D51B59" w:rsidRDefault="0047400E" w:rsidP="0047400E">
      <w:pPr>
        <w:spacing w:after="0" w:line="360" w:lineRule="auto"/>
        <w:rPr>
          <w:rFonts w:ascii="Arial" w:eastAsia="Calibri" w:hAnsi="Arial" w:cs="Arial"/>
          <w:sz w:val="20"/>
          <w:szCs w:val="20"/>
        </w:rPr>
      </w:pPr>
      <w:r w:rsidRPr="00D51B59">
        <w:rPr>
          <w:rFonts w:ascii="Arial" w:eastAsia="Calibri" w:hAnsi="Arial" w:cs="Arial"/>
          <w:sz w:val="20"/>
          <w:szCs w:val="20"/>
        </w:rPr>
        <w:t>Wykonawca:</w:t>
      </w:r>
    </w:p>
    <w:p w:rsidR="0047400E" w:rsidRPr="00D51B59" w:rsidRDefault="0047400E" w:rsidP="007D748F">
      <w:pPr>
        <w:spacing w:after="0" w:line="240" w:lineRule="auto"/>
        <w:rPr>
          <w:rFonts w:ascii="Arial" w:eastAsia="Calibri" w:hAnsi="Arial" w:cs="Arial"/>
          <w:sz w:val="20"/>
          <w:szCs w:val="20"/>
        </w:rPr>
      </w:pPr>
      <w:r w:rsidRPr="00D51B59">
        <w:rPr>
          <w:rFonts w:ascii="Arial" w:eastAsia="Calibri" w:hAnsi="Arial" w:cs="Arial"/>
          <w:sz w:val="20"/>
          <w:szCs w:val="20"/>
        </w:rPr>
        <w:t>…</w:t>
      </w:r>
      <w:r w:rsidR="007D748F">
        <w:rPr>
          <w:rFonts w:ascii="Arial" w:eastAsia="Calibri" w:hAnsi="Arial" w:cs="Arial"/>
          <w:sz w:val="20"/>
          <w:szCs w:val="20"/>
        </w:rPr>
        <w:t>…………………………………………………</w:t>
      </w:r>
      <w:r w:rsidR="00F55E10" w:rsidRPr="00D51B59">
        <w:rPr>
          <w:rFonts w:ascii="Arial" w:eastAsia="Calibri" w:hAnsi="Arial" w:cs="Arial"/>
          <w:sz w:val="20"/>
          <w:szCs w:val="20"/>
        </w:rPr>
        <w:t>………</w:t>
      </w:r>
      <w:r w:rsidR="007D748F">
        <w:rPr>
          <w:rFonts w:ascii="Arial" w:eastAsia="Calibri" w:hAnsi="Arial" w:cs="Arial"/>
          <w:sz w:val="20"/>
          <w:szCs w:val="20"/>
        </w:rPr>
        <w:t>.</w:t>
      </w:r>
      <w:r w:rsidR="00F55E10" w:rsidRPr="00D51B59">
        <w:rPr>
          <w:rFonts w:ascii="Arial" w:eastAsia="Calibri" w:hAnsi="Arial" w:cs="Arial"/>
          <w:sz w:val="20"/>
          <w:szCs w:val="20"/>
        </w:rPr>
        <w:t>…………</w:t>
      </w:r>
    </w:p>
    <w:p w:rsidR="0047400E" w:rsidRDefault="0047400E" w:rsidP="007D748F">
      <w:pPr>
        <w:spacing w:after="0" w:line="240" w:lineRule="auto"/>
        <w:rPr>
          <w:rFonts w:ascii="Arial" w:eastAsia="Calibri" w:hAnsi="Arial" w:cs="Arial"/>
          <w:i/>
          <w:sz w:val="20"/>
          <w:szCs w:val="20"/>
        </w:rPr>
      </w:pPr>
      <w:r w:rsidRPr="00D51B59">
        <w:rPr>
          <w:rFonts w:ascii="Arial" w:eastAsia="Calibri" w:hAnsi="Arial" w:cs="Arial"/>
          <w:i/>
          <w:sz w:val="20"/>
          <w:szCs w:val="20"/>
        </w:rPr>
        <w:t>(pełna nazwa/firma, adres, w zależności od podmiotu: NIP/PESEL, KRS/</w:t>
      </w:r>
      <w:proofErr w:type="spellStart"/>
      <w:r w:rsidRPr="00D51B59">
        <w:rPr>
          <w:rFonts w:ascii="Arial" w:eastAsia="Calibri" w:hAnsi="Arial" w:cs="Arial"/>
          <w:i/>
          <w:sz w:val="20"/>
          <w:szCs w:val="20"/>
        </w:rPr>
        <w:t>CEiDG</w:t>
      </w:r>
      <w:proofErr w:type="spellEnd"/>
      <w:r w:rsidRPr="00D51B59">
        <w:rPr>
          <w:rFonts w:ascii="Arial" w:eastAsia="Calibri" w:hAnsi="Arial" w:cs="Arial"/>
          <w:i/>
          <w:sz w:val="20"/>
          <w:szCs w:val="20"/>
        </w:rPr>
        <w:t>)</w:t>
      </w:r>
    </w:p>
    <w:p w:rsidR="007D748F" w:rsidRPr="00D51B59" w:rsidRDefault="007D748F" w:rsidP="007D748F">
      <w:pPr>
        <w:spacing w:after="0" w:line="240" w:lineRule="auto"/>
        <w:rPr>
          <w:rFonts w:ascii="Arial" w:eastAsia="Calibri" w:hAnsi="Arial" w:cs="Arial"/>
          <w:i/>
          <w:sz w:val="20"/>
          <w:szCs w:val="20"/>
        </w:rPr>
      </w:pPr>
    </w:p>
    <w:p w:rsidR="0047400E" w:rsidRPr="00D51B59" w:rsidRDefault="0047400E" w:rsidP="007D748F">
      <w:pPr>
        <w:spacing w:line="480" w:lineRule="auto"/>
        <w:rPr>
          <w:rFonts w:ascii="Arial" w:eastAsia="Calibri" w:hAnsi="Arial" w:cs="Arial"/>
          <w:sz w:val="20"/>
          <w:szCs w:val="20"/>
          <w:u w:val="single"/>
        </w:rPr>
      </w:pPr>
      <w:r w:rsidRPr="00D51B59">
        <w:rPr>
          <w:rFonts w:ascii="Arial" w:eastAsia="Calibri" w:hAnsi="Arial" w:cs="Arial"/>
          <w:sz w:val="20"/>
          <w:szCs w:val="20"/>
          <w:u w:val="single"/>
        </w:rPr>
        <w:t>reprezentowany przez:</w:t>
      </w:r>
    </w:p>
    <w:p w:rsidR="007D748F" w:rsidRPr="00D51B59" w:rsidRDefault="0047400E" w:rsidP="0047400E">
      <w:pPr>
        <w:spacing w:after="0" w:line="240" w:lineRule="auto"/>
        <w:ind w:right="2835"/>
        <w:rPr>
          <w:rFonts w:ascii="Arial" w:eastAsia="Calibri" w:hAnsi="Arial" w:cs="Arial"/>
          <w:sz w:val="20"/>
          <w:szCs w:val="20"/>
        </w:rPr>
      </w:pPr>
      <w:r w:rsidRPr="00D51B59">
        <w:rPr>
          <w:rFonts w:ascii="Arial" w:eastAsia="Calibri" w:hAnsi="Arial" w:cs="Arial"/>
          <w:sz w:val="20"/>
          <w:szCs w:val="20"/>
        </w:rPr>
        <w:t>………………………………………………………..............................</w:t>
      </w:r>
    </w:p>
    <w:p w:rsidR="0047400E" w:rsidRDefault="0047400E" w:rsidP="007D748F">
      <w:pPr>
        <w:spacing w:after="0" w:line="240" w:lineRule="auto"/>
        <w:rPr>
          <w:rFonts w:ascii="Arial" w:eastAsia="Calibri" w:hAnsi="Arial" w:cs="Arial"/>
          <w:i/>
          <w:sz w:val="20"/>
          <w:szCs w:val="20"/>
        </w:rPr>
      </w:pPr>
      <w:r w:rsidRPr="00D51B59">
        <w:rPr>
          <w:rFonts w:ascii="Arial" w:eastAsia="Calibri" w:hAnsi="Arial" w:cs="Arial"/>
          <w:i/>
          <w:sz w:val="20"/>
          <w:szCs w:val="20"/>
        </w:rPr>
        <w:t>(imię, nazwisko, stanowisko/podstawa do  reprezentacji)</w:t>
      </w:r>
    </w:p>
    <w:p w:rsidR="007D748F" w:rsidRDefault="007D748F" w:rsidP="007D748F">
      <w:pPr>
        <w:spacing w:after="0" w:line="240" w:lineRule="auto"/>
        <w:rPr>
          <w:rFonts w:ascii="Arial" w:eastAsia="Calibri" w:hAnsi="Arial" w:cs="Arial"/>
          <w:i/>
          <w:sz w:val="20"/>
          <w:szCs w:val="20"/>
        </w:rPr>
      </w:pPr>
    </w:p>
    <w:p w:rsidR="007D748F" w:rsidRDefault="007D748F" w:rsidP="007D748F">
      <w:pPr>
        <w:spacing w:after="0" w:line="240" w:lineRule="auto"/>
        <w:rPr>
          <w:rFonts w:ascii="Arial" w:eastAsia="Calibri" w:hAnsi="Arial" w:cs="Arial"/>
          <w:i/>
          <w:sz w:val="20"/>
          <w:szCs w:val="20"/>
        </w:rPr>
      </w:pPr>
    </w:p>
    <w:p w:rsidR="007D748F" w:rsidRDefault="007D748F" w:rsidP="007D748F">
      <w:pPr>
        <w:spacing w:after="0" w:line="240" w:lineRule="auto"/>
        <w:rPr>
          <w:rFonts w:ascii="Arial" w:eastAsia="Calibri" w:hAnsi="Arial" w:cs="Arial"/>
          <w:b/>
          <w:bCs/>
          <w:sz w:val="20"/>
          <w:szCs w:val="20"/>
        </w:rPr>
      </w:pPr>
    </w:p>
    <w:p w:rsidR="007D748F" w:rsidRPr="00D51B59" w:rsidRDefault="007D748F" w:rsidP="007D748F">
      <w:pPr>
        <w:spacing w:after="0" w:line="240" w:lineRule="auto"/>
        <w:rPr>
          <w:rFonts w:ascii="Arial" w:eastAsia="Calibri" w:hAnsi="Arial" w:cs="Arial"/>
          <w:i/>
          <w:sz w:val="20"/>
          <w:szCs w:val="20"/>
        </w:rPr>
      </w:pPr>
    </w:p>
    <w:p w:rsidR="0047400E" w:rsidRPr="00D51B59" w:rsidRDefault="0047400E" w:rsidP="0047400E">
      <w:pPr>
        <w:spacing w:line="254" w:lineRule="auto"/>
        <w:rPr>
          <w:rFonts w:ascii="Arial" w:eastAsia="Calibri" w:hAnsi="Arial" w:cs="Arial"/>
          <w:sz w:val="20"/>
          <w:szCs w:val="20"/>
        </w:rPr>
      </w:pPr>
    </w:p>
    <w:p w:rsidR="0047400E" w:rsidRPr="00D51B59" w:rsidRDefault="0047400E" w:rsidP="0047400E">
      <w:pPr>
        <w:spacing w:after="120" w:line="254" w:lineRule="auto"/>
        <w:jc w:val="center"/>
        <w:rPr>
          <w:rFonts w:ascii="Arial" w:eastAsia="Calibri" w:hAnsi="Arial" w:cs="Arial"/>
          <w:b/>
          <w:sz w:val="20"/>
          <w:szCs w:val="20"/>
          <w:u w:val="single"/>
        </w:rPr>
      </w:pPr>
      <w:r w:rsidRPr="00D51B59">
        <w:rPr>
          <w:rFonts w:ascii="Arial" w:eastAsia="Calibri" w:hAnsi="Arial" w:cs="Arial"/>
          <w:b/>
          <w:sz w:val="20"/>
          <w:szCs w:val="20"/>
          <w:u w:val="single"/>
        </w:rPr>
        <w:t xml:space="preserve">Oświadczenie wykonawcy </w:t>
      </w:r>
    </w:p>
    <w:p w:rsidR="0047400E" w:rsidRPr="00D51B59" w:rsidRDefault="0047400E" w:rsidP="0047400E">
      <w:pPr>
        <w:spacing w:line="254" w:lineRule="auto"/>
        <w:rPr>
          <w:rFonts w:ascii="Arial" w:eastAsia="Calibri" w:hAnsi="Arial" w:cs="Arial"/>
          <w:b/>
          <w:sz w:val="20"/>
          <w:szCs w:val="20"/>
        </w:rPr>
      </w:pPr>
      <w:r w:rsidRPr="00D51B59">
        <w:rPr>
          <w:rFonts w:ascii="Arial" w:eastAsia="Calibri" w:hAnsi="Arial" w:cs="Arial"/>
          <w:b/>
          <w:sz w:val="20"/>
          <w:szCs w:val="20"/>
        </w:rPr>
        <w:t xml:space="preserve">składane na podstawie art. 25a ust. 1 ustawy z dnia 29 stycznia 2004 r. Prawo zamówień publicznych (dalej jako: UPZP) </w:t>
      </w:r>
    </w:p>
    <w:p w:rsidR="0047400E" w:rsidRPr="00D51B59" w:rsidRDefault="0047400E" w:rsidP="0047400E">
      <w:pPr>
        <w:spacing w:before="120" w:line="254" w:lineRule="auto"/>
        <w:jc w:val="center"/>
        <w:rPr>
          <w:rFonts w:ascii="Arial" w:eastAsia="Calibri" w:hAnsi="Arial" w:cs="Arial"/>
          <w:b/>
          <w:sz w:val="20"/>
          <w:szCs w:val="20"/>
          <w:u w:val="single"/>
        </w:rPr>
      </w:pPr>
      <w:r w:rsidRPr="00D51B59">
        <w:rPr>
          <w:rFonts w:ascii="Arial" w:eastAsia="Calibri" w:hAnsi="Arial" w:cs="Arial"/>
          <w:b/>
          <w:sz w:val="20"/>
          <w:szCs w:val="20"/>
          <w:u w:val="single"/>
        </w:rPr>
        <w:t xml:space="preserve">DOTYCZĄCE SPEŁNIANIA WARUNKÓW UDZIAŁU W POSTĘPOWANIU </w:t>
      </w:r>
      <w:r w:rsidRPr="00D51B59">
        <w:rPr>
          <w:rFonts w:ascii="Arial" w:eastAsia="Calibri" w:hAnsi="Arial" w:cs="Arial"/>
          <w:b/>
          <w:sz w:val="20"/>
          <w:szCs w:val="20"/>
          <w:u w:val="single"/>
        </w:rPr>
        <w:br/>
      </w:r>
    </w:p>
    <w:p w:rsidR="0047400E" w:rsidRPr="00D51B59" w:rsidRDefault="0047400E" w:rsidP="00372682">
      <w:pPr>
        <w:spacing w:line="254" w:lineRule="auto"/>
        <w:jc w:val="center"/>
        <w:rPr>
          <w:rFonts w:ascii="Arial" w:eastAsia="Calibri" w:hAnsi="Arial" w:cs="Arial"/>
          <w:b/>
          <w:sz w:val="20"/>
          <w:szCs w:val="20"/>
        </w:rPr>
      </w:pPr>
      <w:r w:rsidRPr="00D51B59">
        <w:rPr>
          <w:rFonts w:ascii="Arial" w:eastAsia="Calibri" w:hAnsi="Arial" w:cs="Arial"/>
          <w:sz w:val="20"/>
          <w:szCs w:val="20"/>
        </w:rPr>
        <w:t xml:space="preserve">Na potrzeby postępowania o udzielenie zamówienia publicznego pn.: </w:t>
      </w:r>
      <w:r w:rsidR="00D1677D">
        <w:rPr>
          <w:rFonts w:ascii="Arial" w:eastAsia="Calibri" w:hAnsi="Arial" w:cs="Arial"/>
          <w:b/>
          <w:bCs/>
          <w:sz w:val="20"/>
          <w:szCs w:val="20"/>
        </w:rPr>
        <w:t>„</w:t>
      </w:r>
      <w:r w:rsidR="002121D8">
        <w:rPr>
          <w:rFonts w:ascii="Arial" w:eastAsia="Calibri" w:hAnsi="Arial" w:cs="Arial"/>
          <w:b/>
          <w:bCs/>
          <w:sz w:val="20"/>
          <w:szCs w:val="20"/>
        </w:rPr>
        <w:t>Roz</w:t>
      </w:r>
      <w:r w:rsidR="00D1677D">
        <w:rPr>
          <w:rFonts w:ascii="Arial" w:eastAsia="Calibri" w:hAnsi="Arial" w:cs="Arial"/>
          <w:b/>
          <w:bCs/>
          <w:sz w:val="20"/>
          <w:szCs w:val="20"/>
        </w:rPr>
        <w:t xml:space="preserve">budowa drogi gminnej </w:t>
      </w:r>
      <w:r w:rsidR="00372682" w:rsidRPr="00D51B59">
        <w:rPr>
          <w:rFonts w:ascii="Arial" w:eastAsia="Calibri" w:hAnsi="Arial" w:cs="Arial"/>
          <w:b/>
          <w:bCs/>
          <w:sz w:val="20"/>
          <w:szCs w:val="20"/>
        </w:rPr>
        <w:t xml:space="preserve">w </w:t>
      </w:r>
      <w:proofErr w:type="spellStart"/>
      <w:r w:rsidR="00372682" w:rsidRPr="00D51B59">
        <w:rPr>
          <w:rFonts w:ascii="Arial" w:eastAsia="Calibri" w:hAnsi="Arial" w:cs="Arial"/>
          <w:b/>
          <w:bCs/>
          <w:sz w:val="20"/>
          <w:szCs w:val="20"/>
        </w:rPr>
        <w:t>msc</w:t>
      </w:r>
      <w:proofErr w:type="spellEnd"/>
      <w:r w:rsidR="00372682" w:rsidRPr="00D51B59">
        <w:rPr>
          <w:rFonts w:ascii="Arial" w:eastAsia="Calibri" w:hAnsi="Arial" w:cs="Arial"/>
          <w:b/>
          <w:bCs/>
          <w:sz w:val="20"/>
          <w:szCs w:val="20"/>
        </w:rPr>
        <w:t>. Łęg Przedmiejski</w:t>
      </w:r>
      <w:r w:rsidR="00D1677D">
        <w:rPr>
          <w:rFonts w:ascii="Arial" w:eastAsia="Calibri" w:hAnsi="Arial" w:cs="Arial"/>
          <w:b/>
          <w:bCs/>
          <w:sz w:val="20"/>
          <w:szCs w:val="20"/>
        </w:rPr>
        <w:t xml:space="preserve"> kol. Chrusty</w:t>
      </w:r>
      <w:r w:rsidR="00372682" w:rsidRPr="00D51B59">
        <w:rPr>
          <w:rFonts w:ascii="Arial" w:eastAsia="Calibri" w:hAnsi="Arial" w:cs="Arial"/>
          <w:b/>
          <w:bCs/>
          <w:sz w:val="20"/>
          <w:szCs w:val="20"/>
        </w:rPr>
        <w:t>”</w:t>
      </w:r>
      <w:r w:rsidRPr="00D51B59">
        <w:rPr>
          <w:rFonts w:ascii="Arial" w:eastAsia="Calibri" w:hAnsi="Arial" w:cs="Arial"/>
          <w:b/>
          <w:sz w:val="20"/>
          <w:szCs w:val="20"/>
        </w:rPr>
        <w:t xml:space="preserve">, </w:t>
      </w:r>
      <w:r w:rsidRPr="00D51B59">
        <w:rPr>
          <w:rFonts w:ascii="Arial" w:eastAsia="Calibri" w:hAnsi="Arial" w:cs="Arial"/>
          <w:sz w:val="20"/>
          <w:szCs w:val="20"/>
        </w:rPr>
        <w:t xml:space="preserve">prowadzonego przez </w:t>
      </w:r>
      <w:r w:rsidRPr="00D51B59">
        <w:rPr>
          <w:rFonts w:ascii="Arial" w:eastAsia="Calibri" w:hAnsi="Arial" w:cs="Arial"/>
          <w:b/>
          <w:sz w:val="20"/>
          <w:szCs w:val="20"/>
        </w:rPr>
        <w:t>gminę Lelis</w:t>
      </w:r>
      <w:r w:rsidRPr="00D51B59">
        <w:rPr>
          <w:rFonts w:ascii="Arial" w:eastAsia="Calibri" w:hAnsi="Arial" w:cs="Arial"/>
          <w:i/>
          <w:sz w:val="20"/>
          <w:szCs w:val="20"/>
        </w:rPr>
        <w:t xml:space="preserve">, </w:t>
      </w:r>
      <w:r w:rsidRPr="00D51B59">
        <w:rPr>
          <w:rFonts w:ascii="Arial" w:eastAsia="Calibri" w:hAnsi="Arial" w:cs="Arial"/>
          <w:sz w:val="20"/>
          <w:szCs w:val="20"/>
        </w:rPr>
        <w:t>oświadczam, co następuje:</w:t>
      </w:r>
    </w:p>
    <w:p w:rsidR="0047400E" w:rsidRPr="00D51B59" w:rsidRDefault="0047400E" w:rsidP="0047400E">
      <w:pPr>
        <w:shd w:val="clear" w:color="auto" w:fill="BFBFBF"/>
        <w:spacing w:line="360" w:lineRule="auto"/>
        <w:jc w:val="both"/>
        <w:rPr>
          <w:rFonts w:ascii="Arial" w:eastAsia="Calibri" w:hAnsi="Arial" w:cs="Arial"/>
          <w:b/>
          <w:sz w:val="20"/>
          <w:szCs w:val="20"/>
        </w:rPr>
      </w:pPr>
      <w:r w:rsidRPr="00D51B59">
        <w:rPr>
          <w:rFonts w:ascii="Arial" w:eastAsia="Calibri" w:hAnsi="Arial" w:cs="Arial"/>
          <w:b/>
          <w:sz w:val="20"/>
          <w:szCs w:val="20"/>
        </w:rPr>
        <w:t>INFORMACJA DOTYCZĄCA WYKONAWCY:</w:t>
      </w:r>
    </w:p>
    <w:p w:rsidR="0047400E" w:rsidRPr="00D51B59" w:rsidRDefault="0047400E" w:rsidP="0047400E">
      <w:pPr>
        <w:spacing w:line="360" w:lineRule="auto"/>
        <w:jc w:val="both"/>
        <w:rPr>
          <w:rFonts w:ascii="Arial" w:eastAsia="Calibri" w:hAnsi="Arial" w:cs="Arial"/>
          <w:sz w:val="20"/>
          <w:szCs w:val="20"/>
        </w:rPr>
      </w:pPr>
      <w:r w:rsidRPr="00D51B59">
        <w:rPr>
          <w:rFonts w:ascii="Arial" w:eastAsia="Calibri" w:hAnsi="Arial" w:cs="Arial"/>
          <w:sz w:val="20"/>
          <w:szCs w:val="20"/>
        </w:rPr>
        <w:t>Oświadczam, że spełniam warunki udziału w postępowaniu określone przez zamawiającego w zakresie</w:t>
      </w:r>
      <w:r w:rsidR="00AD2B0D">
        <w:rPr>
          <w:rFonts w:ascii="Arial" w:eastAsia="Calibri" w:hAnsi="Arial" w:cs="Arial"/>
          <w:sz w:val="20"/>
          <w:szCs w:val="20"/>
        </w:rPr>
        <w:t xml:space="preserve"> opisanym w pkt  11.1.1 - </w:t>
      </w:r>
      <w:r w:rsidR="00401494">
        <w:rPr>
          <w:rFonts w:ascii="Arial" w:eastAsia="Calibri" w:hAnsi="Arial" w:cs="Arial"/>
          <w:sz w:val="20"/>
          <w:szCs w:val="20"/>
        </w:rPr>
        <w:t xml:space="preserve"> 11.1.3</w:t>
      </w:r>
      <w:r w:rsidRPr="00D51B59">
        <w:rPr>
          <w:rFonts w:ascii="Arial" w:eastAsia="Calibri" w:hAnsi="Arial" w:cs="Arial"/>
          <w:sz w:val="20"/>
          <w:szCs w:val="20"/>
        </w:rPr>
        <w:t>. w  Specyfikacji Istotnych Warunków Zamówienia.</w:t>
      </w:r>
    </w:p>
    <w:p w:rsidR="0047400E" w:rsidRPr="00D51B59" w:rsidRDefault="0047400E" w:rsidP="0047400E">
      <w:pPr>
        <w:spacing w:line="360" w:lineRule="auto"/>
        <w:jc w:val="both"/>
        <w:rPr>
          <w:rFonts w:ascii="Arial" w:eastAsia="Calibri" w:hAnsi="Arial" w:cs="Arial"/>
          <w:sz w:val="20"/>
          <w:szCs w:val="20"/>
        </w:rPr>
      </w:pPr>
    </w:p>
    <w:p w:rsidR="0047400E" w:rsidRPr="00D51B59" w:rsidRDefault="0047400E" w:rsidP="0047400E">
      <w:pPr>
        <w:spacing w:line="360" w:lineRule="auto"/>
        <w:jc w:val="both"/>
        <w:rPr>
          <w:rFonts w:ascii="Arial" w:eastAsia="Calibri" w:hAnsi="Arial" w:cs="Arial"/>
          <w:sz w:val="20"/>
          <w:szCs w:val="20"/>
        </w:rPr>
      </w:pPr>
      <w:r w:rsidRPr="00D51B59">
        <w:rPr>
          <w:rFonts w:ascii="Arial" w:eastAsia="Calibri" w:hAnsi="Arial" w:cs="Arial"/>
          <w:sz w:val="20"/>
          <w:szCs w:val="20"/>
        </w:rPr>
        <w:t xml:space="preserve">…………….……. </w:t>
      </w:r>
      <w:r w:rsidRPr="00D51B59">
        <w:rPr>
          <w:rFonts w:ascii="Arial" w:eastAsia="Calibri" w:hAnsi="Arial" w:cs="Arial"/>
          <w:i/>
          <w:sz w:val="20"/>
          <w:szCs w:val="20"/>
        </w:rPr>
        <w:t>(miejscowość),</w:t>
      </w:r>
      <w:r w:rsidRPr="00D51B59">
        <w:rPr>
          <w:rFonts w:ascii="Arial" w:eastAsia="Calibri" w:hAnsi="Arial" w:cs="Arial"/>
          <w:sz w:val="20"/>
          <w:szCs w:val="20"/>
        </w:rPr>
        <w:t xml:space="preserve">dnia ………….……. r. </w:t>
      </w:r>
    </w:p>
    <w:p w:rsidR="0047400E" w:rsidRPr="00D51B59" w:rsidRDefault="0047400E" w:rsidP="0047400E">
      <w:pPr>
        <w:spacing w:line="360" w:lineRule="auto"/>
        <w:jc w:val="both"/>
        <w:rPr>
          <w:rFonts w:ascii="Arial" w:eastAsia="Calibri" w:hAnsi="Arial" w:cs="Arial"/>
          <w:sz w:val="20"/>
          <w:szCs w:val="20"/>
        </w:rPr>
      </w:pPr>
    </w:p>
    <w:p w:rsidR="0047400E" w:rsidRPr="00D51B59" w:rsidRDefault="0047400E" w:rsidP="0047400E">
      <w:pPr>
        <w:spacing w:line="360" w:lineRule="auto"/>
        <w:jc w:val="both"/>
        <w:rPr>
          <w:rFonts w:ascii="Arial" w:eastAsia="Calibri" w:hAnsi="Arial" w:cs="Arial"/>
          <w:sz w:val="20"/>
          <w:szCs w:val="20"/>
        </w:rPr>
      </w:pPr>
      <w:r w:rsidRPr="00D51B59">
        <w:rPr>
          <w:rFonts w:ascii="Arial" w:eastAsia="Calibri" w:hAnsi="Arial" w:cs="Arial"/>
          <w:sz w:val="20"/>
          <w:szCs w:val="20"/>
        </w:rPr>
        <w:lastRenderedPageBreak/>
        <w:tab/>
      </w:r>
      <w:r w:rsidRPr="00D51B59">
        <w:rPr>
          <w:rFonts w:ascii="Arial" w:eastAsia="Calibri" w:hAnsi="Arial" w:cs="Arial"/>
          <w:sz w:val="20"/>
          <w:szCs w:val="20"/>
        </w:rPr>
        <w:tab/>
      </w:r>
      <w:r w:rsidRPr="00D51B59">
        <w:rPr>
          <w:rFonts w:ascii="Arial" w:eastAsia="Calibri" w:hAnsi="Arial" w:cs="Arial"/>
          <w:sz w:val="20"/>
          <w:szCs w:val="20"/>
        </w:rPr>
        <w:tab/>
      </w:r>
      <w:r w:rsidRPr="00D51B59">
        <w:rPr>
          <w:rFonts w:ascii="Arial" w:eastAsia="Calibri" w:hAnsi="Arial" w:cs="Arial"/>
          <w:sz w:val="20"/>
          <w:szCs w:val="20"/>
        </w:rPr>
        <w:tab/>
      </w:r>
      <w:r w:rsidRPr="00D51B59">
        <w:rPr>
          <w:rFonts w:ascii="Arial" w:eastAsia="Calibri" w:hAnsi="Arial" w:cs="Arial"/>
          <w:sz w:val="20"/>
          <w:szCs w:val="20"/>
        </w:rPr>
        <w:tab/>
      </w:r>
      <w:r w:rsidRPr="00D51B59">
        <w:rPr>
          <w:rFonts w:ascii="Arial" w:eastAsia="Calibri" w:hAnsi="Arial" w:cs="Arial"/>
          <w:sz w:val="20"/>
          <w:szCs w:val="20"/>
        </w:rPr>
        <w:tab/>
      </w:r>
      <w:r w:rsidRPr="00D51B59">
        <w:rPr>
          <w:rFonts w:ascii="Arial" w:eastAsia="Calibri" w:hAnsi="Arial" w:cs="Arial"/>
          <w:sz w:val="20"/>
          <w:szCs w:val="20"/>
        </w:rPr>
        <w:tab/>
        <w:t>…………………………………………</w:t>
      </w:r>
    </w:p>
    <w:p w:rsidR="0047400E" w:rsidRPr="00D51B59" w:rsidRDefault="005B1A8C" w:rsidP="005B1A8C">
      <w:pPr>
        <w:spacing w:line="360" w:lineRule="auto"/>
        <w:ind w:left="5664" w:firstLine="708"/>
        <w:jc w:val="both"/>
        <w:rPr>
          <w:rFonts w:ascii="Arial" w:eastAsia="Calibri" w:hAnsi="Arial" w:cs="Arial"/>
          <w:i/>
          <w:sz w:val="20"/>
          <w:szCs w:val="20"/>
        </w:rPr>
      </w:pPr>
      <w:r>
        <w:rPr>
          <w:rFonts w:ascii="Arial" w:eastAsia="Calibri" w:hAnsi="Arial" w:cs="Arial"/>
          <w:i/>
          <w:sz w:val="20"/>
          <w:szCs w:val="20"/>
        </w:rPr>
        <w:t>(podpis)</w:t>
      </w:r>
    </w:p>
    <w:p w:rsidR="0047400E" w:rsidRPr="00D51B59" w:rsidRDefault="0047400E" w:rsidP="0047400E">
      <w:pPr>
        <w:shd w:val="clear" w:color="auto" w:fill="BFBFBF"/>
        <w:spacing w:line="360" w:lineRule="auto"/>
        <w:jc w:val="both"/>
        <w:rPr>
          <w:rFonts w:ascii="Arial" w:eastAsia="Calibri" w:hAnsi="Arial" w:cs="Arial"/>
          <w:sz w:val="20"/>
          <w:szCs w:val="20"/>
        </w:rPr>
      </w:pPr>
      <w:r w:rsidRPr="00D51B59">
        <w:rPr>
          <w:rFonts w:ascii="Arial" w:eastAsia="Calibri" w:hAnsi="Arial" w:cs="Arial"/>
          <w:b/>
          <w:sz w:val="20"/>
          <w:szCs w:val="20"/>
        </w:rPr>
        <w:t>INFORMACJA W ZWIĄZKU Z POLEGANIEM NA ZASOBACH INNYCH PODMIOTÓW</w:t>
      </w:r>
      <w:r w:rsidRPr="00D51B59">
        <w:rPr>
          <w:rFonts w:ascii="Arial" w:eastAsia="Calibri" w:hAnsi="Arial" w:cs="Arial"/>
          <w:sz w:val="20"/>
          <w:szCs w:val="20"/>
        </w:rPr>
        <w:t>:</w:t>
      </w:r>
    </w:p>
    <w:p w:rsidR="0047400E" w:rsidRPr="00D51B59" w:rsidRDefault="0047400E" w:rsidP="0047400E">
      <w:pPr>
        <w:spacing w:line="360" w:lineRule="auto"/>
        <w:jc w:val="both"/>
        <w:rPr>
          <w:rFonts w:ascii="Arial" w:eastAsia="Calibri" w:hAnsi="Arial" w:cs="Arial"/>
          <w:sz w:val="20"/>
          <w:szCs w:val="20"/>
        </w:rPr>
      </w:pPr>
      <w:r w:rsidRPr="00D51B59">
        <w:rPr>
          <w:rFonts w:ascii="Arial" w:eastAsia="Calibri" w:hAnsi="Arial" w:cs="Arial"/>
          <w:sz w:val="20"/>
          <w:szCs w:val="20"/>
        </w:rPr>
        <w:t>Oświadczam, że w celu wykazania spełniania warunków udziału w postępowaniu, określonych przez zamawiającego w ………………………………………………………...………..</w:t>
      </w:r>
      <w:r w:rsidRPr="00D51B59">
        <w:rPr>
          <w:rFonts w:ascii="Arial" w:eastAsia="Calibri" w:hAnsi="Arial" w:cs="Arial"/>
          <w:i/>
          <w:sz w:val="20"/>
          <w:szCs w:val="20"/>
        </w:rPr>
        <w:t>(wskazać dokument i właściwą jednostkę redakcyjną dokumentu, w której określono warunki udziału w postępowaniu),</w:t>
      </w:r>
      <w:r w:rsidRPr="00D51B59">
        <w:rPr>
          <w:rFonts w:ascii="Arial" w:eastAsia="Calibri" w:hAnsi="Arial" w:cs="Arial"/>
          <w:sz w:val="20"/>
          <w:szCs w:val="20"/>
        </w:rPr>
        <w:t xml:space="preserve"> polegam na zasobach następującego/</w:t>
      </w:r>
      <w:proofErr w:type="spellStart"/>
      <w:r w:rsidRPr="00D51B59">
        <w:rPr>
          <w:rFonts w:ascii="Arial" w:eastAsia="Calibri" w:hAnsi="Arial" w:cs="Arial"/>
          <w:sz w:val="20"/>
          <w:szCs w:val="20"/>
        </w:rPr>
        <w:t>ych</w:t>
      </w:r>
      <w:proofErr w:type="spellEnd"/>
      <w:r w:rsidRPr="00D51B59">
        <w:rPr>
          <w:rFonts w:ascii="Arial" w:eastAsia="Calibri" w:hAnsi="Arial" w:cs="Arial"/>
          <w:sz w:val="20"/>
          <w:szCs w:val="20"/>
        </w:rPr>
        <w:t xml:space="preserve"> podmiotu/ów: …………………………………………………………………………………………………………………………………………………………………….</w:t>
      </w:r>
    </w:p>
    <w:p w:rsidR="0047400E" w:rsidRPr="00D51B59" w:rsidRDefault="0047400E" w:rsidP="0047400E">
      <w:pPr>
        <w:spacing w:line="360" w:lineRule="auto"/>
        <w:jc w:val="both"/>
        <w:rPr>
          <w:rFonts w:ascii="Arial" w:eastAsia="Calibri" w:hAnsi="Arial" w:cs="Arial"/>
          <w:sz w:val="20"/>
          <w:szCs w:val="20"/>
        </w:rPr>
      </w:pPr>
      <w:r w:rsidRPr="00D51B59">
        <w:rPr>
          <w:rFonts w:ascii="Arial" w:eastAsia="Calibri" w:hAnsi="Arial" w:cs="Arial"/>
          <w:sz w:val="20"/>
          <w:szCs w:val="20"/>
        </w:rPr>
        <w:t>..……………………………………………………………………………………………………………….………………………………………..……..,w następującym zakresie: …………………………………………………………………………………………………………………………….</w:t>
      </w:r>
    </w:p>
    <w:p w:rsidR="0047400E" w:rsidRPr="005B1A8C" w:rsidRDefault="0047400E" w:rsidP="0047400E">
      <w:pPr>
        <w:spacing w:line="360" w:lineRule="auto"/>
        <w:jc w:val="both"/>
        <w:rPr>
          <w:rFonts w:ascii="Arial" w:eastAsia="Calibri" w:hAnsi="Arial" w:cs="Arial"/>
          <w:i/>
          <w:sz w:val="20"/>
          <w:szCs w:val="20"/>
        </w:rPr>
      </w:pPr>
      <w:r w:rsidRPr="00D51B59">
        <w:rPr>
          <w:rFonts w:ascii="Arial" w:eastAsia="Calibri" w:hAnsi="Arial" w:cs="Arial"/>
          <w:sz w:val="20"/>
          <w:szCs w:val="20"/>
        </w:rPr>
        <w:t>…………………………………………………………………………………………………………………………………………………….………………</w:t>
      </w:r>
      <w:r w:rsidRPr="00D51B59">
        <w:rPr>
          <w:rFonts w:ascii="Arial" w:eastAsia="Calibri" w:hAnsi="Arial" w:cs="Arial"/>
          <w:i/>
          <w:sz w:val="20"/>
          <w:szCs w:val="20"/>
        </w:rPr>
        <w:t>(wskazać podmiot i określić odpowiedni za</w:t>
      </w:r>
      <w:r w:rsidR="005B1A8C">
        <w:rPr>
          <w:rFonts w:ascii="Arial" w:eastAsia="Calibri" w:hAnsi="Arial" w:cs="Arial"/>
          <w:i/>
          <w:sz w:val="20"/>
          <w:szCs w:val="20"/>
        </w:rPr>
        <w:t xml:space="preserve">kres dla wskazanego podmiotu). </w:t>
      </w:r>
    </w:p>
    <w:p w:rsidR="0047400E" w:rsidRPr="00D51B59" w:rsidRDefault="0047400E" w:rsidP="0047400E">
      <w:pPr>
        <w:spacing w:line="360" w:lineRule="auto"/>
        <w:jc w:val="both"/>
        <w:rPr>
          <w:rFonts w:ascii="Arial" w:eastAsia="Calibri" w:hAnsi="Arial" w:cs="Arial"/>
          <w:sz w:val="20"/>
          <w:szCs w:val="20"/>
        </w:rPr>
      </w:pPr>
      <w:r w:rsidRPr="00D51B59">
        <w:rPr>
          <w:rFonts w:ascii="Arial" w:eastAsia="Calibri" w:hAnsi="Arial" w:cs="Arial"/>
          <w:sz w:val="20"/>
          <w:szCs w:val="20"/>
        </w:rPr>
        <w:t xml:space="preserve">…………….……. </w:t>
      </w:r>
      <w:r w:rsidRPr="00D51B59">
        <w:rPr>
          <w:rFonts w:ascii="Arial" w:eastAsia="Calibri" w:hAnsi="Arial" w:cs="Arial"/>
          <w:i/>
          <w:sz w:val="20"/>
          <w:szCs w:val="20"/>
        </w:rPr>
        <w:t>(miejscowość),</w:t>
      </w:r>
      <w:r w:rsidRPr="00D51B59">
        <w:rPr>
          <w:rFonts w:ascii="Arial" w:eastAsia="Calibri" w:hAnsi="Arial" w:cs="Arial"/>
          <w:sz w:val="20"/>
          <w:szCs w:val="20"/>
        </w:rPr>
        <w:t xml:space="preserve">dnia ………….……. r. </w:t>
      </w:r>
    </w:p>
    <w:p w:rsidR="0047400E" w:rsidRPr="00D51B59" w:rsidRDefault="0047400E" w:rsidP="0047400E">
      <w:pPr>
        <w:spacing w:line="360" w:lineRule="auto"/>
        <w:jc w:val="both"/>
        <w:rPr>
          <w:rFonts w:ascii="Arial" w:eastAsia="Calibri" w:hAnsi="Arial" w:cs="Arial"/>
          <w:sz w:val="20"/>
          <w:szCs w:val="20"/>
        </w:rPr>
      </w:pPr>
      <w:r w:rsidRPr="00D51B59">
        <w:rPr>
          <w:rFonts w:ascii="Arial" w:eastAsia="Calibri" w:hAnsi="Arial" w:cs="Arial"/>
          <w:sz w:val="20"/>
          <w:szCs w:val="20"/>
        </w:rPr>
        <w:tab/>
      </w:r>
      <w:r w:rsidRPr="00D51B59">
        <w:rPr>
          <w:rFonts w:ascii="Arial" w:eastAsia="Calibri" w:hAnsi="Arial" w:cs="Arial"/>
          <w:sz w:val="20"/>
          <w:szCs w:val="20"/>
        </w:rPr>
        <w:tab/>
      </w:r>
      <w:r w:rsidRPr="00D51B59">
        <w:rPr>
          <w:rFonts w:ascii="Arial" w:eastAsia="Calibri" w:hAnsi="Arial" w:cs="Arial"/>
          <w:sz w:val="20"/>
          <w:szCs w:val="20"/>
        </w:rPr>
        <w:tab/>
      </w:r>
      <w:r w:rsidRPr="00D51B59">
        <w:rPr>
          <w:rFonts w:ascii="Arial" w:eastAsia="Calibri" w:hAnsi="Arial" w:cs="Arial"/>
          <w:sz w:val="20"/>
          <w:szCs w:val="20"/>
        </w:rPr>
        <w:tab/>
      </w:r>
      <w:r w:rsidRPr="00D51B59">
        <w:rPr>
          <w:rFonts w:ascii="Arial" w:eastAsia="Calibri" w:hAnsi="Arial" w:cs="Arial"/>
          <w:sz w:val="20"/>
          <w:szCs w:val="20"/>
        </w:rPr>
        <w:tab/>
      </w:r>
      <w:r w:rsidRPr="00D51B59">
        <w:rPr>
          <w:rFonts w:ascii="Arial" w:eastAsia="Calibri" w:hAnsi="Arial" w:cs="Arial"/>
          <w:sz w:val="20"/>
          <w:szCs w:val="20"/>
        </w:rPr>
        <w:tab/>
      </w:r>
      <w:r w:rsidRPr="00D51B59">
        <w:rPr>
          <w:rFonts w:ascii="Arial" w:eastAsia="Calibri" w:hAnsi="Arial" w:cs="Arial"/>
          <w:sz w:val="20"/>
          <w:szCs w:val="20"/>
        </w:rPr>
        <w:tab/>
        <w:t>…………………………………………</w:t>
      </w:r>
    </w:p>
    <w:p w:rsidR="0047400E" w:rsidRPr="00D51B59" w:rsidRDefault="005B1A8C" w:rsidP="005B1A8C">
      <w:pPr>
        <w:spacing w:line="360" w:lineRule="auto"/>
        <w:ind w:left="5664" w:firstLine="708"/>
        <w:jc w:val="both"/>
        <w:rPr>
          <w:rFonts w:ascii="Arial" w:eastAsia="Calibri" w:hAnsi="Arial" w:cs="Arial"/>
          <w:i/>
          <w:sz w:val="20"/>
          <w:szCs w:val="20"/>
        </w:rPr>
      </w:pPr>
      <w:r>
        <w:rPr>
          <w:rFonts w:ascii="Arial" w:eastAsia="Calibri" w:hAnsi="Arial" w:cs="Arial"/>
          <w:i/>
          <w:sz w:val="20"/>
          <w:szCs w:val="20"/>
        </w:rPr>
        <w:t>(podpis)</w:t>
      </w:r>
    </w:p>
    <w:p w:rsidR="0047400E" w:rsidRPr="00D51B59" w:rsidRDefault="0047400E" w:rsidP="0047400E">
      <w:pPr>
        <w:shd w:val="clear" w:color="auto" w:fill="BFBFBF"/>
        <w:spacing w:line="360" w:lineRule="auto"/>
        <w:jc w:val="both"/>
        <w:rPr>
          <w:rFonts w:ascii="Arial" w:eastAsia="Calibri" w:hAnsi="Arial" w:cs="Arial"/>
          <w:b/>
          <w:sz w:val="20"/>
          <w:szCs w:val="20"/>
        </w:rPr>
      </w:pPr>
      <w:r w:rsidRPr="00D51B59">
        <w:rPr>
          <w:rFonts w:ascii="Arial" w:eastAsia="Calibri" w:hAnsi="Arial" w:cs="Arial"/>
          <w:b/>
          <w:sz w:val="20"/>
          <w:szCs w:val="20"/>
        </w:rPr>
        <w:t>OŚWIADCZENIE DOTYCZĄCE PODANYCH INFORMACJI:</w:t>
      </w:r>
    </w:p>
    <w:p w:rsidR="0047400E" w:rsidRPr="00D51B59" w:rsidRDefault="0047400E" w:rsidP="0047400E">
      <w:pPr>
        <w:spacing w:line="360" w:lineRule="auto"/>
        <w:jc w:val="both"/>
        <w:rPr>
          <w:rFonts w:ascii="Arial" w:eastAsia="Calibri" w:hAnsi="Arial" w:cs="Arial"/>
          <w:sz w:val="20"/>
          <w:szCs w:val="20"/>
        </w:rPr>
      </w:pPr>
    </w:p>
    <w:p w:rsidR="0047400E" w:rsidRPr="00D51B59" w:rsidRDefault="0047400E" w:rsidP="0047400E">
      <w:pPr>
        <w:spacing w:line="360" w:lineRule="auto"/>
        <w:jc w:val="both"/>
        <w:rPr>
          <w:rFonts w:ascii="Arial" w:eastAsia="Calibri" w:hAnsi="Arial" w:cs="Arial"/>
          <w:sz w:val="20"/>
          <w:szCs w:val="20"/>
        </w:rPr>
      </w:pPr>
      <w:r w:rsidRPr="00D51B59">
        <w:rPr>
          <w:rFonts w:ascii="Arial" w:eastAsia="Calibri" w:hAnsi="Arial" w:cs="Arial"/>
          <w:sz w:val="20"/>
          <w:szCs w:val="20"/>
        </w:rPr>
        <w:t xml:space="preserve">Oświadczam, że wszystkie informacje podane w powyższych oświadczeniach są aktualne </w:t>
      </w:r>
      <w:r w:rsidRPr="00D51B59">
        <w:rPr>
          <w:rFonts w:ascii="Arial" w:eastAsia="Calibri" w:hAnsi="Arial" w:cs="Arial"/>
          <w:sz w:val="20"/>
          <w:szCs w:val="20"/>
        </w:rPr>
        <w:br/>
        <w:t>i zgodne z prawdą oraz zostały przedstawione z pełną świadomością konsekwencji wprowadzenia zamawiającego w błąd przy przedstawianiu informacji.</w:t>
      </w:r>
    </w:p>
    <w:p w:rsidR="0047400E" w:rsidRPr="00D51B59" w:rsidRDefault="0047400E" w:rsidP="0047400E">
      <w:pPr>
        <w:spacing w:line="360" w:lineRule="auto"/>
        <w:jc w:val="both"/>
        <w:rPr>
          <w:rFonts w:ascii="Arial" w:eastAsia="Calibri" w:hAnsi="Arial" w:cs="Arial"/>
          <w:sz w:val="20"/>
          <w:szCs w:val="20"/>
        </w:rPr>
      </w:pPr>
    </w:p>
    <w:p w:rsidR="0047400E" w:rsidRPr="00D51B59" w:rsidRDefault="0047400E" w:rsidP="0047400E">
      <w:pPr>
        <w:spacing w:line="360" w:lineRule="auto"/>
        <w:jc w:val="both"/>
        <w:rPr>
          <w:rFonts w:ascii="Arial" w:eastAsia="Calibri" w:hAnsi="Arial" w:cs="Arial"/>
          <w:sz w:val="20"/>
          <w:szCs w:val="20"/>
        </w:rPr>
      </w:pPr>
      <w:r w:rsidRPr="00D51B59">
        <w:rPr>
          <w:rFonts w:ascii="Arial" w:eastAsia="Calibri" w:hAnsi="Arial" w:cs="Arial"/>
          <w:sz w:val="20"/>
          <w:szCs w:val="20"/>
        </w:rPr>
        <w:t xml:space="preserve">…………….……. </w:t>
      </w:r>
      <w:r w:rsidRPr="00D51B59">
        <w:rPr>
          <w:rFonts w:ascii="Arial" w:eastAsia="Calibri" w:hAnsi="Arial" w:cs="Arial"/>
          <w:i/>
          <w:sz w:val="20"/>
          <w:szCs w:val="20"/>
        </w:rPr>
        <w:t>(miejscowość),</w:t>
      </w:r>
      <w:r w:rsidRPr="00D51B59">
        <w:rPr>
          <w:rFonts w:ascii="Arial" w:eastAsia="Calibri" w:hAnsi="Arial" w:cs="Arial"/>
          <w:sz w:val="20"/>
          <w:szCs w:val="20"/>
        </w:rPr>
        <w:t xml:space="preserve">dnia ………….……. r. </w:t>
      </w:r>
    </w:p>
    <w:p w:rsidR="0047400E" w:rsidRPr="00D51B59" w:rsidRDefault="0047400E" w:rsidP="0047400E">
      <w:pPr>
        <w:spacing w:line="360" w:lineRule="auto"/>
        <w:jc w:val="both"/>
        <w:rPr>
          <w:rFonts w:ascii="Arial" w:eastAsia="Calibri" w:hAnsi="Arial" w:cs="Arial"/>
          <w:sz w:val="20"/>
          <w:szCs w:val="20"/>
        </w:rPr>
      </w:pPr>
    </w:p>
    <w:p w:rsidR="0047400E" w:rsidRPr="00D51B59" w:rsidRDefault="0047400E" w:rsidP="0047400E">
      <w:pPr>
        <w:spacing w:line="360" w:lineRule="auto"/>
        <w:jc w:val="both"/>
        <w:rPr>
          <w:rFonts w:ascii="Arial" w:eastAsia="Calibri" w:hAnsi="Arial" w:cs="Arial"/>
          <w:sz w:val="20"/>
          <w:szCs w:val="20"/>
        </w:rPr>
      </w:pPr>
      <w:r w:rsidRPr="00D51B59">
        <w:rPr>
          <w:rFonts w:ascii="Arial" w:eastAsia="Calibri" w:hAnsi="Arial" w:cs="Arial"/>
          <w:sz w:val="20"/>
          <w:szCs w:val="20"/>
        </w:rPr>
        <w:tab/>
      </w:r>
      <w:r w:rsidRPr="00D51B59">
        <w:rPr>
          <w:rFonts w:ascii="Arial" w:eastAsia="Calibri" w:hAnsi="Arial" w:cs="Arial"/>
          <w:sz w:val="20"/>
          <w:szCs w:val="20"/>
        </w:rPr>
        <w:tab/>
      </w:r>
      <w:r w:rsidRPr="00D51B59">
        <w:rPr>
          <w:rFonts w:ascii="Arial" w:eastAsia="Calibri" w:hAnsi="Arial" w:cs="Arial"/>
          <w:sz w:val="20"/>
          <w:szCs w:val="20"/>
        </w:rPr>
        <w:tab/>
      </w:r>
      <w:r w:rsidRPr="00D51B59">
        <w:rPr>
          <w:rFonts w:ascii="Arial" w:eastAsia="Calibri" w:hAnsi="Arial" w:cs="Arial"/>
          <w:sz w:val="20"/>
          <w:szCs w:val="20"/>
        </w:rPr>
        <w:tab/>
      </w:r>
      <w:r w:rsidRPr="00D51B59">
        <w:rPr>
          <w:rFonts w:ascii="Arial" w:eastAsia="Calibri" w:hAnsi="Arial" w:cs="Arial"/>
          <w:sz w:val="20"/>
          <w:szCs w:val="20"/>
        </w:rPr>
        <w:tab/>
      </w:r>
      <w:r w:rsidRPr="00D51B59">
        <w:rPr>
          <w:rFonts w:ascii="Arial" w:eastAsia="Calibri" w:hAnsi="Arial" w:cs="Arial"/>
          <w:sz w:val="20"/>
          <w:szCs w:val="20"/>
        </w:rPr>
        <w:tab/>
      </w:r>
      <w:r w:rsidRPr="00D51B59">
        <w:rPr>
          <w:rFonts w:ascii="Arial" w:eastAsia="Calibri" w:hAnsi="Arial" w:cs="Arial"/>
          <w:sz w:val="20"/>
          <w:szCs w:val="20"/>
        </w:rPr>
        <w:tab/>
        <w:t>…………………………………………</w:t>
      </w:r>
    </w:p>
    <w:p w:rsidR="0047400E" w:rsidRPr="00D51B59" w:rsidRDefault="0047400E" w:rsidP="0047400E">
      <w:pPr>
        <w:spacing w:line="360" w:lineRule="auto"/>
        <w:ind w:left="5664" w:firstLine="708"/>
        <w:jc w:val="both"/>
        <w:rPr>
          <w:rFonts w:ascii="Arial" w:eastAsia="Calibri" w:hAnsi="Arial" w:cs="Arial"/>
          <w:i/>
          <w:sz w:val="20"/>
          <w:szCs w:val="20"/>
        </w:rPr>
      </w:pPr>
      <w:r w:rsidRPr="00D51B59">
        <w:rPr>
          <w:rFonts w:ascii="Arial" w:eastAsia="Calibri" w:hAnsi="Arial" w:cs="Arial"/>
          <w:i/>
          <w:sz w:val="20"/>
          <w:szCs w:val="20"/>
        </w:rPr>
        <w:t>(podpis</w:t>
      </w:r>
    </w:p>
    <w:p w:rsidR="008F7913" w:rsidRPr="00D51B59" w:rsidRDefault="008F7913" w:rsidP="00EC5E44">
      <w:pPr>
        <w:spacing w:after="120" w:line="254" w:lineRule="auto"/>
        <w:ind w:left="993" w:hanging="993"/>
        <w:jc w:val="both"/>
        <w:rPr>
          <w:rFonts w:ascii="Arial" w:eastAsia="Calibri" w:hAnsi="Arial" w:cs="Arial"/>
          <w:i/>
          <w:spacing w:val="4"/>
          <w:sz w:val="20"/>
          <w:szCs w:val="20"/>
        </w:rPr>
      </w:pPr>
    </w:p>
    <w:p w:rsidR="008F7913" w:rsidRPr="00D51B59" w:rsidRDefault="008F7913" w:rsidP="00EC5E44">
      <w:pPr>
        <w:spacing w:after="120" w:line="254" w:lineRule="auto"/>
        <w:ind w:left="993" w:hanging="993"/>
        <w:jc w:val="both"/>
        <w:rPr>
          <w:rFonts w:ascii="Arial" w:eastAsia="Calibri" w:hAnsi="Arial" w:cs="Arial"/>
          <w:i/>
          <w:spacing w:val="4"/>
          <w:sz w:val="20"/>
          <w:szCs w:val="20"/>
        </w:rPr>
      </w:pPr>
    </w:p>
    <w:p w:rsidR="00F55E10" w:rsidRPr="00D51B59" w:rsidRDefault="00F55E10" w:rsidP="00F55E10">
      <w:pPr>
        <w:keepNext/>
        <w:spacing w:after="0" w:line="240" w:lineRule="auto"/>
        <w:ind w:left="2977" w:firstLine="4394"/>
        <w:jc w:val="right"/>
        <w:outlineLvl w:val="0"/>
        <w:rPr>
          <w:rFonts w:ascii="Arial" w:eastAsia="Times New Roman" w:hAnsi="Arial" w:cs="Arial"/>
          <w:b/>
          <w:i/>
          <w:sz w:val="20"/>
          <w:szCs w:val="20"/>
          <w:lang w:eastAsia="pl-PL"/>
        </w:rPr>
      </w:pPr>
      <w:r w:rsidRPr="00D51B59">
        <w:rPr>
          <w:rFonts w:ascii="Arial" w:eastAsia="Times New Roman" w:hAnsi="Arial" w:cs="Arial"/>
          <w:b/>
          <w:i/>
          <w:sz w:val="20"/>
          <w:szCs w:val="20"/>
          <w:lang w:eastAsia="pl-PL"/>
        </w:rPr>
        <w:t>Załącznik Nr 3</w:t>
      </w:r>
    </w:p>
    <w:p w:rsidR="00F55E10" w:rsidRPr="00D51B59" w:rsidRDefault="00F55E10" w:rsidP="00F55E10">
      <w:pPr>
        <w:keepNext/>
        <w:spacing w:after="0" w:line="240" w:lineRule="auto"/>
        <w:ind w:left="2977"/>
        <w:jc w:val="both"/>
        <w:outlineLvl w:val="0"/>
        <w:rPr>
          <w:rFonts w:ascii="Arial" w:eastAsia="Times New Roman" w:hAnsi="Arial" w:cs="Arial"/>
          <w:b/>
          <w:i/>
          <w:sz w:val="20"/>
          <w:szCs w:val="20"/>
          <w:lang w:eastAsia="pl-PL"/>
        </w:rPr>
      </w:pPr>
      <w:r w:rsidRPr="00D51B59">
        <w:rPr>
          <w:rFonts w:ascii="Arial" w:eastAsia="Times New Roman" w:hAnsi="Arial" w:cs="Arial"/>
          <w:b/>
          <w:i/>
          <w:sz w:val="20"/>
          <w:szCs w:val="20"/>
          <w:lang w:eastAsia="pl-PL"/>
        </w:rPr>
        <w:t>Wzór oświadczenia  dotyczącego przesłanek wykluczenia z postępowania</w:t>
      </w:r>
    </w:p>
    <w:p w:rsidR="00F55E10" w:rsidRPr="00D51B59" w:rsidRDefault="00F55E10" w:rsidP="00F55E10">
      <w:pPr>
        <w:keepNext/>
        <w:spacing w:after="0" w:line="240" w:lineRule="auto"/>
        <w:ind w:left="3402" w:firstLine="3969"/>
        <w:jc w:val="right"/>
        <w:outlineLvl w:val="0"/>
        <w:rPr>
          <w:rFonts w:ascii="Arial" w:eastAsia="Times New Roman" w:hAnsi="Arial" w:cs="Arial"/>
          <w:b/>
          <w:i/>
          <w:sz w:val="20"/>
          <w:szCs w:val="20"/>
          <w:lang w:eastAsia="pl-PL"/>
        </w:rPr>
      </w:pPr>
    </w:p>
    <w:p w:rsidR="00F55E10" w:rsidRPr="00D51B59" w:rsidRDefault="00F55E10" w:rsidP="00F55E10">
      <w:pPr>
        <w:keepNext/>
        <w:spacing w:after="0" w:line="240" w:lineRule="auto"/>
        <w:ind w:left="3402" w:firstLine="3969"/>
        <w:jc w:val="right"/>
        <w:outlineLvl w:val="0"/>
        <w:rPr>
          <w:rFonts w:ascii="Arial" w:eastAsia="Times New Roman" w:hAnsi="Arial" w:cs="Arial"/>
          <w:sz w:val="20"/>
          <w:szCs w:val="20"/>
          <w:lang w:eastAsia="pl-PL"/>
        </w:rPr>
      </w:pPr>
    </w:p>
    <w:p w:rsidR="00F55E10" w:rsidRPr="00D51B59" w:rsidRDefault="00F55E10" w:rsidP="00F55E10">
      <w:pPr>
        <w:spacing w:after="120" w:line="254" w:lineRule="auto"/>
        <w:ind w:left="5245" w:firstLine="709"/>
        <w:rPr>
          <w:rFonts w:ascii="Arial" w:eastAsia="Calibri" w:hAnsi="Arial" w:cs="Arial"/>
          <w:b/>
          <w:sz w:val="20"/>
          <w:szCs w:val="20"/>
        </w:rPr>
      </w:pPr>
      <w:r w:rsidRPr="00D51B59">
        <w:rPr>
          <w:rFonts w:ascii="Arial" w:eastAsia="Calibri" w:hAnsi="Arial" w:cs="Arial"/>
          <w:b/>
          <w:sz w:val="20"/>
          <w:szCs w:val="20"/>
        </w:rPr>
        <w:t>Zamawiający:</w:t>
      </w:r>
    </w:p>
    <w:p w:rsidR="0047400E" w:rsidRPr="00D51B59" w:rsidRDefault="0047400E" w:rsidP="0047400E">
      <w:pPr>
        <w:spacing w:after="120" w:line="254" w:lineRule="auto"/>
        <w:ind w:left="5954"/>
        <w:rPr>
          <w:rFonts w:ascii="Arial" w:eastAsia="Calibri" w:hAnsi="Arial" w:cs="Arial"/>
          <w:b/>
          <w:sz w:val="20"/>
          <w:szCs w:val="20"/>
        </w:rPr>
      </w:pPr>
      <w:r w:rsidRPr="00D51B59">
        <w:rPr>
          <w:rFonts w:ascii="Arial" w:eastAsia="Calibri" w:hAnsi="Arial" w:cs="Arial"/>
          <w:b/>
          <w:sz w:val="20"/>
          <w:szCs w:val="20"/>
        </w:rPr>
        <w:t>Gmina Lelis</w:t>
      </w:r>
    </w:p>
    <w:p w:rsidR="0047400E" w:rsidRPr="00D51B59" w:rsidRDefault="0047400E" w:rsidP="0047400E">
      <w:pPr>
        <w:spacing w:after="120" w:line="254" w:lineRule="auto"/>
        <w:ind w:left="5954"/>
        <w:rPr>
          <w:rFonts w:ascii="Arial" w:eastAsia="Calibri" w:hAnsi="Arial" w:cs="Arial"/>
          <w:b/>
          <w:sz w:val="20"/>
          <w:szCs w:val="20"/>
        </w:rPr>
      </w:pPr>
      <w:r w:rsidRPr="00D51B59">
        <w:rPr>
          <w:rFonts w:ascii="Arial" w:eastAsia="Calibri" w:hAnsi="Arial" w:cs="Arial"/>
          <w:b/>
          <w:sz w:val="20"/>
          <w:szCs w:val="20"/>
        </w:rPr>
        <w:t>ul. Szkolna 37</w:t>
      </w:r>
    </w:p>
    <w:p w:rsidR="0047400E" w:rsidRPr="00D51B59" w:rsidRDefault="0047400E" w:rsidP="0047400E">
      <w:pPr>
        <w:spacing w:after="120" w:line="254" w:lineRule="auto"/>
        <w:ind w:left="5954"/>
        <w:rPr>
          <w:rFonts w:ascii="Arial" w:eastAsia="Calibri" w:hAnsi="Arial" w:cs="Arial"/>
          <w:b/>
          <w:sz w:val="20"/>
          <w:szCs w:val="20"/>
        </w:rPr>
      </w:pPr>
      <w:r w:rsidRPr="00D51B59">
        <w:rPr>
          <w:rFonts w:ascii="Arial" w:eastAsia="Calibri" w:hAnsi="Arial" w:cs="Arial"/>
          <w:b/>
          <w:sz w:val="20"/>
          <w:szCs w:val="20"/>
        </w:rPr>
        <w:t>07-402 Lelis</w:t>
      </w:r>
    </w:p>
    <w:p w:rsidR="0047400E" w:rsidRPr="00D51B59" w:rsidRDefault="0047400E" w:rsidP="0047400E">
      <w:pPr>
        <w:spacing w:line="254" w:lineRule="auto"/>
        <w:rPr>
          <w:rFonts w:ascii="Arial" w:eastAsia="Calibri" w:hAnsi="Arial" w:cs="Arial"/>
          <w:b/>
          <w:sz w:val="20"/>
          <w:szCs w:val="20"/>
        </w:rPr>
      </w:pPr>
      <w:r w:rsidRPr="00D51B59">
        <w:rPr>
          <w:rFonts w:ascii="Arial" w:eastAsia="Calibri" w:hAnsi="Arial" w:cs="Arial"/>
          <w:b/>
          <w:sz w:val="20"/>
          <w:szCs w:val="20"/>
        </w:rPr>
        <w:t>Wykonawca:</w:t>
      </w:r>
    </w:p>
    <w:p w:rsidR="0047400E" w:rsidRPr="00D51B59" w:rsidRDefault="00F55E10" w:rsidP="005B1A8C">
      <w:pPr>
        <w:spacing w:after="0" w:line="240" w:lineRule="auto"/>
        <w:rPr>
          <w:rFonts w:ascii="Arial" w:eastAsia="Calibri" w:hAnsi="Arial" w:cs="Arial"/>
          <w:sz w:val="20"/>
          <w:szCs w:val="20"/>
        </w:rPr>
      </w:pPr>
      <w:r w:rsidRPr="00D51B59">
        <w:rPr>
          <w:rFonts w:ascii="Arial" w:eastAsia="Calibri" w:hAnsi="Arial" w:cs="Arial"/>
          <w:sz w:val="20"/>
          <w:szCs w:val="20"/>
        </w:rPr>
        <w:t>……………………………………………………</w:t>
      </w:r>
    </w:p>
    <w:p w:rsidR="0047400E" w:rsidRPr="00D51B59" w:rsidRDefault="0047400E" w:rsidP="005B1A8C">
      <w:pPr>
        <w:spacing w:after="0" w:line="240" w:lineRule="auto"/>
        <w:rPr>
          <w:rFonts w:ascii="Arial" w:eastAsia="Calibri" w:hAnsi="Arial" w:cs="Arial"/>
          <w:i/>
          <w:sz w:val="20"/>
          <w:szCs w:val="20"/>
        </w:rPr>
      </w:pPr>
      <w:r w:rsidRPr="00D51B59">
        <w:rPr>
          <w:rFonts w:ascii="Arial" w:eastAsia="Calibri" w:hAnsi="Arial" w:cs="Arial"/>
          <w:i/>
          <w:sz w:val="20"/>
          <w:szCs w:val="20"/>
        </w:rPr>
        <w:t>(pełna nazwa/firma, adres, w zależności od podmiotu: NIP/PESEL, KRS/</w:t>
      </w:r>
      <w:proofErr w:type="spellStart"/>
      <w:r w:rsidRPr="00D51B59">
        <w:rPr>
          <w:rFonts w:ascii="Arial" w:eastAsia="Calibri" w:hAnsi="Arial" w:cs="Arial"/>
          <w:i/>
          <w:sz w:val="20"/>
          <w:szCs w:val="20"/>
        </w:rPr>
        <w:t>CEiDG</w:t>
      </w:r>
      <w:proofErr w:type="spellEnd"/>
      <w:r w:rsidRPr="00D51B59">
        <w:rPr>
          <w:rFonts w:ascii="Arial" w:eastAsia="Calibri" w:hAnsi="Arial" w:cs="Arial"/>
          <w:i/>
          <w:sz w:val="20"/>
          <w:szCs w:val="20"/>
        </w:rPr>
        <w:t>)</w:t>
      </w:r>
    </w:p>
    <w:p w:rsidR="0047400E" w:rsidRPr="00D51B59" w:rsidRDefault="0047400E" w:rsidP="0047400E">
      <w:pPr>
        <w:spacing w:line="254" w:lineRule="auto"/>
        <w:rPr>
          <w:rFonts w:ascii="Arial" w:eastAsia="Calibri" w:hAnsi="Arial" w:cs="Arial"/>
          <w:sz w:val="20"/>
          <w:szCs w:val="20"/>
          <w:u w:val="single"/>
        </w:rPr>
      </w:pPr>
      <w:r w:rsidRPr="00D51B59">
        <w:rPr>
          <w:rFonts w:ascii="Arial" w:eastAsia="Calibri" w:hAnsi="Arial" w:cs="Arial"/>
          <w:sz w:val="20"/>
          <w:szCs w:val="20"/>
          <w:u w:val="single"/>
        </w:rPr>
        <w:t>reprezentowany przez:</w:t>
      </w:r>
    </w:p>
    <w:p w:rsidR="0047400E" w:rsidRPr="00D51B59" w:rsidRDefault="00F55E10" w:rsidP="005B1A8C">
      <w:pPr>
        <w:spacing w:after="0" w:line="240" w:lineRule="auto"/>
        <w:rPr>
          <w:rFonts w:ascii="Arial" w:eastAsia="Calibri" w:hAnsi="Arial" w:cs="Arial"/>
          <w:sz w:val="20"/>
          <w:szCs w:val="20"/>
        </w:rPr>
      </w:pPr>
      <w:r w:rsidRPr="00D51B59">
        <w:rPr>
          <w:rFonts w:ascii="Arial" w:eastAsia="Calibri" w:hAnsi="Arial" w:cs="Arial"/>
          <w:sz w:val="20"/>
          <w:szCs w:val="20"/>
        </w:rPr>
        <w:t>……………………………………………………</w:t>
      </w:r>
    </w:p>
    <w:p w:rsidR="0047400E" w:rsidRPr="00D51B59" w:rsidRDefault="0047400E" w:rsidP="005B1A8C">
      <w:pPr>
        <w:spacing w:after="0" w:line="240" w:lineRule="auto"/>
        <w:rPr>
          <w:rFonts w:ascii="Arial" w:eastAsia="Calibri" w:hAnsi="Arial" w:cs="Arial"/>
          <w:i/>
          <w:sz w:val="20"/>
          <w:szCs w:val="20"/>
        </w:rPr>
      </w:pPr>
      <w:r w:rsidRPr="00D51B59">
        <w:rPr>
          <w:rFonts w:ascii="Arial" w:eastAsia="Calibri" w:hAnsi="Arial" w:cs="Arial"/>
          <w:i/>
          <w:sz w:val="20"/>
          <w:szCs w:val="20"/>
        </w:rPr>
        <w:t>(imię, nazwisko, stanowisko/podstawa do reprezentacji)</w:t>
      </w:r>
    </w:p>
    <w:p w:rsidR="0047400E" w:rsidRPr="00D51B59" w:rsidRDefault="0047400E" w:rsidP="0047400E">
      <w:pPr>
        <w:spacing w:line="254" w:lineRule="auto"/>
        <w:rPr>
          <w:rFonts w:ascii="Arial" w:eastAsia="Calibri" w:hAnsi="Arial" w:cs="Arial"/>
          <w:sz w:val="20"/>
          <w:szCs w:val="20"/>
        </w:rPr>
      </w:pPr>
    </w:p>
    <w:p w:rsidR="0047400E" w:rsidRPr="00D51B59" w:rsidRDefault="0047400E" w:rsidP="0047400E">
      <w:pPr>
        <w:spacing w:after="120" w:line="360" w:lineRule="auto"/>
        <w:jc w:val="center"/>
        <w:rPr>
          <w:rFonts w:ascii="Arial" w:eastAsia="Calibri" w:hAnsi="Arial" w:cs="Arial"/>
          <w:b/>
          <w:sz w:val="20"/>
          <w:szCs w:val="20"/>
          <w:u w:val="single"/>
        </w:rPr>
      </w:pPr>
      <w:r w:rsidRPr="00D51B59">
        <w:rPr>
          <w:rFonts w:ascii="Arial" w:eastAsia="Calibri" w:hAnsi="Arial" w:cs="Arial"/>
          <w:b/>
          <w:sz w:val="20"/>
          <w:szCs w:val="20"/>
          <w:u w:val="single"/>
        </w:rPr>
        <w:t xml:space="preserve">Oświadczenie wykonawcy </w:t>
      </w:r>
    </w:p>
    <w:p w:rsidR="0047400E" w:rsidRPr="00D51B59" w:rsidRDefault="0047400E" w:rsidP="0047400E">
      <w:pPr>
        <w:spacing w:line="360" w:lineRule="auto"/>
        <w:jc w:val="center"/>
        <w:rPr>
          <w:rFonts w:ascii="Arial" w:eastAsia="Calibri" w:hAnsi="Arial" w:cs="Arial"/>
          <w:b/>
          <w:sz w:val="20"/>
          <w:szCs w:val="20"/>
        </w:rPr>
      </w:pPr>
      <w:r w:rsidRPr="00D51B59">
        <w:rPr>
          <w:rFonts w:ascii="Arial" w:eastAsia="Calibri" w:hAnsi="Arial" w:cs="Arial"/>
          <w:b/>
          <w:sz w:val="20"/>
          <w:szCs w:val="20"/>
        </w:rPr>
        <w:t xml:space="preserve">składane na podstawie art. 25a ust. 1 ustawy z dnia 29 stycznia 2004 r. </w:t>
      </w:r>
    </w:p>
    <w:p w:rsidR="0047400E" w:rsidRPr="00D51B59" w:rsidRDefault="0047400E" w:rsidP="0047400E">
      <w:pPr>
        <w:spacing w:line="360" w:lineRule="auto"/>
        <w:jc w:val="center"/>
        <w:rPr>
          <w:rFonts w:ascii="Arial" w:eastAsia="Calibri" w:hAnsi="Arial" w:cs="Arial"/>
          <w:b/>
          <w:sz w:val="20"/>
          <w:szCs w:val="20"/>
        </w:rPr>
      </w:pPr>
      <w:r w:rsidRPr="00D51B59">
        <w:rPr>
          <w:rFonts w:ascii="Arial" w:eastAsia="Calibri" w:hAnsi="Arial" w:cs="Arial"/>
          <w:b/>
          <w:sz w:val="20"/>
          <w:szCs w:val="20"/>
        </w:rPr>
        <w:t xml:space="preserve">Prawo zamówień publicznych (dalej jako: UPZP), </w:t>
      </w:r>
    </w:p>
    <w:p w:rsidR="0047400E" w:rsidRPr="00D51B59" w:rsidRDefault="0047400E" w:rsidP="0047400E">
      <w:pPr>
        <w:spacing w:before="120" w:line="360" w:lineRule="auto"/>
        <w:jc w:val="center"/>
        <w:rPr>
          <w:rFonts w:ascii="Arial" w:eastAsia="Calibri" w:hAnsi="Arial" w:cs="Arial"/>
          <w:b/>
          <w:sz w:val="20"/>
          <w:szCs w:val="20"/>
          <w:u w:val="single"/>
        </w:rPr>
      </w:pPr>
      <w:r w:rsidRPr="00D51B59">
        <w:rPr>
          <w:rFonts w:ascii="Arial" w:eastAsia="Calibri" w:hAnsi="Arial" w:cs="Arial"/>
          <w:b/>
          <w:sz w:val="20"/>
          <w:szCs w:val="20"/>
          <w:u w:val="single"/>
        </w:rPr>
        <w:t>DOTYCZĄCE PRZESŁANEK WYKLUCZENIA Z POSTĘPOWANIA</w:t>
      </w:r>
    </w:p>
    <w:p w:rsidR="00A76F10" w:rsidRPr="00D51B59" w:rsidRDefault="0047400E" w:rsidP="00372682">
      <w:pPr>
        <w:spacing w:line="254" w:lineRule="auto"/>
        <w:jc w:val="center"/>
        <w:rPr>
          <w:rFonts w:ascii="Arial" w:eastAsia="Calibri" w:hAnsi="Arial" w:cs="Arial"/>
          <w:b/>
          <w:sz w:val="20"/>
          <w:szCs w:val="20"/>
        </w:rPr>
      </w:pPr>
      <w:r w:rsidRPr="00D51B59">
        <w:rPr>
          <w:rFonts w:ascii="Arial" w:eastAsia="Calibri" w:hAnsi="Arial" w:cs="Arial"/>
          <w:sz w:val="20"/>
          <w:szCs w:val="20"/>
        </w:rPr>
        <w:t>Na potrzeby postępowania o udzielenie zamówienia publicznego pn.</w:t>
      </w:r>
      <w:r w:rsidRPr="00D51B59">
        <w:rPr>
          <w:rFonts w:ascii="Arial" w:eastAsia="Calibri" w:hAnsi="Arial" w:cs="Arial"/>
          <w:b/>
          <w:sz w:val="20"/>
          <w:szCs w:val="20"/>
        </w:rPr>
        <w:t xml:space="preserve">: </w:t>
      </w:r>
      <w:r w:rsidR="00372682" w:rsidRPr="00D51B59">
        <w:rPr>
          <w:rFonts w:ascii="Arial" w:eastAsia="Calibri" w:hAnsi="Arial" w:cs="Arial"/>
          <w:b/>
          <w:bCs/>
          <w:sz w:val="20"/>
          <w:szCs w:val="20"/>
        </w:rPr>
        <w:t>„</w:t>
      </w:r>
      <w:r w:rsidR="002121D8">
        <w:rPr>
          <w:rFonts w:ascii="Arial" w:eastAsia="Calibri" w:hAnsi="Arial" w:cs="Arial"/>
          <w:b/>
          <w:bCs/>
          <w:sz w:val="20"/>
          <w:szCs w:val="20"/>
        </w:rPr>
        <w:t>Roz</w:t>
      </w:r>
      <w:r w:rsidR="00372682" w:rsidRPr="00D51B59">
        <w:rPr>
          <w:rFonts w:ascii="Arial" w:eastAsia="Calibri" w:hAnsi="Arial" w:cs="Arial"/>
          <w:b/>
          <w:bCs/>
          <w:sz w:val="20"/>
          <w:szCs w:val="20"/>
        </w:rPr>
        <w:t xml:space="preserve">budowa drogi gminnej  w </w:t>
      </w:r>
      <w:proofErr w:type="spellStart"/>
      <w:r w:rsidR="00372682" w:rsidRPr="00D51B59">
        <w:rPr>
          <w:rFonts w:ascii="Arial" w:eastAsia="Calibri" w:hAnsi="Arial" w:cs="Arial"/>
          <w:b/>
          <w:bCs/>
          <w:sz w:val="20"/>
          <w:szCs w:val="20"/>
        </w:rPr>
        <w:t>msc</w:t>
      </w:r>
      <w:proofErr w:type="spellEnd"/>
      <w:r w:rsidR="00372682" w:rsidRPr="00D51B59">
        <w:rPr>
          <w:rFonts w:ascii="Arial" w:eastAsia="Calibri" w:hAnsi="Arial" w:cs="Arial"/>
          <w:b/>
          <w:bCs/>
          <w:sz w:val="20"/>
          <w:szCs w:val="20"/>
        </w:rPr>
        <w:t>. Łęg Przedmiejski</w:t>
      </w:r>
      <w:r w:rsidR="00D1677D">
        <w:rPr>
          <w:rFonts w:ascii="Arial" w:eastAsia="Calibri" w:hAnsi="Arial" w:cs="Arial"/>
          <w:b/>
          <w:bCs/>
          <w:sz w:val="20"/>
          <w:szCs w:val="20"/>
        </w:rPr>
        <w:t xml:space="preserve"> kol. Chrusty</w:t>
      </w:r>
      <w:r w:rsidR="00372682" w:rsidRPr="00D51B59">
        <w:rPr>
          <w:rFonts w:ascii="Arial" w:eastAsia="Calibri" w:hAnsi="Arial" w:cs="Arial"/>
          <w:b/>
          <w:bCs/>
          <w:sz w:val="20"/>
          <w:szCs w:val="20"/>
        </w:rPr>
        <w:t>”</w:t>
      </w:r>
    </w:p>
    <w:p w:rsidR="0047400E" w:rsidRPr="00C534E5" w:rsidRDefault="00C534E5" w:rsidP="00C534E5">
      <w:pPr>
        <w:spacing w:line="254" w:lineRule="auto"/>
        <w:rPr>
          <w:rFonts w:ascii="Arial" w:eastAsia="Calibri" w:hAnsi="Arial" w:cs="Arial"/>
          <w:b/>
          <w:sz w:val="20"/>
          <w:szCs w:val="20"/>
        </w:rPr>
      </w:pPr>
      <w:r>
        <w:rPr>
          <w:rFonts w:ascii="Arial" w:eastAsia="Calibri" w:hAnsi="Arial" w:cs="Arial"/>
          <w:b/>
          <w:sz w:val="20"/>
          <w:szCs w:val="20"/>
        </w:rPr>
        <w:t xml:space="preserve">, </w:t>
      </w:r>
      <w:r w:rsidR="0047400E" w:rsidRPr="00D51B59">
        <w:rPr>
          <w:rFonts w:ascii="Arial" w:eastAsia="Calibri" w:hAnsi="Arial" w:cs="Arial"/>
          <w:sz w:val="20"/>
          <w:szCs w:val="20"/>
        </w:rPr>
        <w:t xml:space="preserve">prowadzonego przez </w:t>
      </w:r>
      <w:r w:rsidR="0047400E" w:rsidRPr="00D51B59">
        <w:rPr>
          <w:rFonts w:ascii="Arial" w:eastAsia="Calibri" w:hAnsi="Arial" w:cs="Arial"/>
          <w:b/>
          <w:sz w:val="20"/>
          <w:szCs w:val="20"/>
        </w:rPr>
        <w:t>Gminę Lelis</w:t>
      </w:r>
      <w:r w:rsidR="0047400E" w:rsidRPr="00D51B59">
        <w:rPr>
          <w:rFonts w:ascii="Arial" w:eastAsia="Calibri" w:hAnsi="Arial" w:cs="Arial"/>
          <w:i/>
          <w:sz w:val="20"/>
          <w:szCs w:val="20"/>
        </w:rPr>
        <w:t xml:space="preserve">, </w:t>
      </w:r>
      <w:r w:rsidR="0047400E" w:rsidRPr="00D51B59">
        <w:rPr>
          <w:rFonts w:ascii="Arial" w:eastAsia="Calibri" w:hAnsi="Arial" w:cs="Arial"/>
          <w:sz w:val="20"/>
          <w:szCs w:val="20"/>
        </w:rPr>
        <w:t>oświadczam, co następuje:</w:t>
      </w:r>
    </w:p>
    <w:p w:rsidR="0047400E" w:rsidRPr="00D51B59" w:rsidRDefault="0047400E" w:rsidP="0047400E">
      <w:pPr>
        <w:shd w:val="clear" w:color="auto" w:fill="BFBFBF"/>
        <w:spacing w:line="360" w:lineRule="auto"/>
        <w:rPr>
          <w:rFonts w:ascii="Arial" w:eastAsia="Calibri" w:hAnsi="Arial" w:cs="Arial"/>
          <w:b/>
          <w:sz w:val="20"/>
          <w:szCs w:val="20"/>
        </w:rPr>
      </w:pPr>
      <w:r w:rsidRPr="00D51B59">
        <w:rPr>
          <w:rFonts w:ascii="Arial" w:eastAsia="Calibri" w:hAnsi="Arial" w:cs="Arial"/>
          <w:b/>
          <w:sz w:val="20"/>
          <w:szCs w:val="20"/>
        </w:rPr>
        <w:t>OŚWIADCZENIA DOTYCZĄCE WYKONAWCY:</w:t>
      </w:r>
    </w:p>
    <w:p w:rsidR="0047400E" w:rsidRPr="00D51B59" w:rsidRDefault="0047400E" w:rsidP="0047400E">
      <w:pPr>
        <w:spacing w:after="0" w:line="360" w:lineRule="auto"/>
        <w:ind w:left="720"/>
        <w:contextualSpacing/>
        <w:jc w:val="both"/>
        <w:rPr>
          <w:rFonts w:ascii="Arial" w:eastAsia="Calibri" w:hAnsi="Arial" w:cs="Arial"/>
          <w:sz w:val="20"/>
          <w:szCs w:val="20"/>
        </w:rPr>
      </w:pPr>
    </w:p>
    <w:p w:rsidR="0047400E" w:rsidRPr="00D51B59" w:rsidRDefault="0047400E" w:rsidP="001A35CB">
      <w:pPr>
        <w:numPr>
          <w:ilvl w:val="0"/>
          <w:numId w:val="30"/>
        </w:numPr>
        <w:spacing w:after="0" w:line="360" w:lineRule="auto"/>
        <w:contextualSpacing/>
        <w:jc w:val="both"/>
        <w:rPr>
          <w:rFonts w:ascii="Arial" w:eastAsia="Calibri" w:hAnsi="Arial" w:cs="Arial"/>
          <w:sz w:val="20"/>
          <w:szCs w:val="20"/>
        </w:rPr>
      </w:pPr>
      <w:r w:rsidRPr="00D51B59">
        <w:rPr>
          <w:rFonts w:ascii="Arial" w:eastAsia="Calibri" w:hAnsi="Arial" w:cs="Arial"/>
          <w:sz w:val="20"/>
          <w:szCs w:val="20"/>
        </w:rPr>
        <w:t xml:space="preserve">Oświadczam, że nie podlegam wykluczeniu z postępowania na podstawie </w:t>
      </w:r>
      <w:r w:rsidRPr="00D51B59">
        <w:rPr>
          <w:rFonts w:ascii="Arial" w:eastAsia="Calibri" w:hAnsi="Arial" w:cs="Arial"/>
          <w:sz w:val="20"/>
          <w:szCs w:val="20"/>
        </w:rPr>
        <w:br/>
        <w:t>art. 24 ust 1 pkt 12-23 UPZP.</w:t>
      </w:r>
    </w:p>
    <w:p w:rsidR="0047400E" w:rsidRPr="00D51B59" w:rsidRDefault="0047400E" w:rsidP="001A35CB">
      <w:pPr>
        <w:numPr>
          <w:ilvl w:val="0"/>
          <w:numId w:val="30"/>
        </w:numPr>
        <w:spacing w:after="0" w:line="360" w:lineRule="auto"/>
        <w:contextualSpacing/>
        <w:jc w:val="both"/>
        <w:rPr>
          <w:rFonts w:ascii="Arial" w:eastAsia="Calibri" w:hAnsi="Arial" w:cs="Arial"/>
          <w:sz w:val="20"/>
          <w:szCs w:val="20"/>
        </w:rPr>
      </w:pPr>
      <w:r w:rsidRPr="00D51B59">
        <w:rPr>
          <w:rFonts w:ascii="Arial" w:eastAsia="Calibri" w:hAnsi="Arial" w:cs="Arial"/>
          <w:sz w:val="20"/>
          <w:szCs w:val="20"/>
        </w:rPr>
        <w:t xml:space="preserve">Oświadczam, że nie podlegam wykluczeniu z postępowania na podstawie art. 24 ust 5 pkt </w:t>
      </w:r>
      <w:r w:rsidRPr="006834EC">
        <w:rPr>
          <w:rFonts w:ascii="Arial" w:eastAsia="Calibri" w:hAnsi="Arial" w:cs="Arial"/>
          <w:sz w:val="20"/>
          <w:szCs w:val="20"/>
        </w:rPr>
        <w:t xml:space="preserve">1 </w:t>
      </w:r>
      <w:r w:rsidR="00D51B59">
        <w:rPr>
          <w:rFonts w:ascii="Arial" w:eastAsia="Calibri" w:hAnsi="Arial" w:cs="Arial"/>
          <w:sz w:val="20"/>
          <w:szCs w:val="20"/>
        </w:rPr>
        <w:t xml:space="preserve">ustawy </w:t>
      </w:r>
      <w:r w:rsidRPr="00D51B59">
        <w:rPr>
          <w:rFonts w:ascii="Arial" w:eastAsia="Calibri" w:hAnsi="Arial" w:cs="Arial"/>
          <w:sz w:val="20"/>
          <w:szCs w:val="20"/>
        </w:rPr>
        <w:t>PZP.</w:t>
      </w:r>
    </w:p>
    <w:p w:rsidR="0047400E" w:rsidRPr="00D51B59" w:rsidRDefault="0047400E" w:rsidP="0047400E">
      <w:pPr>
        <w:spacing w:line="360" w:lineRule="auto"/>
        <w:jc w:val="both"/>
        <w:rPr>
          <w:rFonts w:ascii="Arial" w:eastAsia="Calibri" w:hAnsi="Arial" w:cs="Arial"/>
          <w:i/>
          <w:sz w:val="20"/>
          <w:szCs w:val="20"/>
        </w:rPr>
      </w:pPr>
    </w:p>
    <w:p w:rsidR="0047400E" w:rsidRPr="00D51B59" w:rsidRDefault="0047400E" w:rsidP="0047400E">
      <w:pPr>
        <w:spacing w:line="360" w:lineRule="auto"/>
        <w:jc w:val="both"/>
        <w:rPr>
          <w:rFonts w:ascii="Arial" w:eastAsia="Calibri" w:hAnsi="Arial" w:cs="Arial"/>
          <w:sz w:val="20"/>
          <w:szCs w:val="20"/>
        </w:rPr>
      </w:pPr>
      <w:r w:rsidRPr="00D51B59">
        <w:rPr>
          <w:rFonts w:ascii="Arial" w:eastAsia="Calibri" w:hAnsi="Arial" w:cs="Arial"/>
          <w:sz w:val="20"/>
          <w:szCs w:val="20"/>
        </w:rPr>
        <w:t>…………….…….</w:t>
      </w:r>
      <w:r w:rsidRPr="00D51B59">
        <w:rPr>
          <w:rFonts w:ascii="Arial" w:eastAsia="Calibri" w:hAnsi="Arial" w:cs="Arial"/>
          <w:i/>
          <w:sz w:val="20"/>
          <w:szCs w:val="20"/>
        </w:rPr>
        <w:t>(miejscowość),</w:t>
      </w:r>
      <w:r w:rsidR="005B1A8C">
        <w:rPr>
          <w:rFonts w:ascii="Arial" w:eastAsia="Calibri" w:hAnsi="Arial" w:cs="Arial"/>
          <w:sz w:val="20"/>
          <w:szCs w:val="20"/>
        </w:rPr>
        <w:t xml:space="preserve">dnia ………….……. r. </w:t>
      </w:r>
      <w:r w:rsidR="005B1A8C">
        <w:rPr>
          <w:rFonts w:ascii="Arial" w:eastAsia="Calibri" w:hAnsi="Arial" w:cs="Arial"/>
          <w:sz w:val="20"/>
          <w:szCs w:val="20"/>
        </w:rPr>
        <w:tab/>
      </w:r>
      <w:r w:rsidR="005B1A8C">
        <w:rPr>
          <w:rFonts w:ascii="Arial" w:eastAsia="Calibri" w:hAnsi="Arial" w:cs="Arial"/>
          <w:sz w:val="20"/>
          <w:szCs w:val="20"/>
        </w:rPr>
        <w:tab/>
      </w:r>
      <w:r w:rsidRPr="00D51B59">
        <w:rPr>
          <w:rFonts w:ascii="Arial" w:eastAsia="Calibri" w:hAnsi="Arial" w:cs="Arial"/>
          <w:sz w:val="20"/>
          <w:szCs w:val="20"/>
        </w:rPr>
        <w:t>………………………</w:t>
      </w:r>
    </w:p>
    <w:p w:rsidR="0047400E" w:rsidRPr="006834EC" w:rsidRDefault="0047400E" w:rsidP="006834EC">
      <w:pPr>
        <w:spacing w:line="360" w:lineRule="auto"/>
        <w:ind w:left="5664" w:firstLine="708"/>
        <w:jc w:val="both"/>
        <w:rPr>
          <w:rFonts w:ascii="Arial" w:eastAsia="Calibri" w:hAnsi="Arial" w:cs="Arial"/>
          <w:i/>
          <w:sz w:val="20"/>
          <w:szCs w:val="20"/>
        </w:rPr>
      </w:pPr>
      <w:r w:rsidRPr="00D51B59">
        <w:rPr>
          <w:rFonts w:ascii="Arial" w:eastAsia="Calibri" w:hAnsi="Arial" w:cs="Arial"/>
          <w:i/>
          <w:sz w:val="20"/>
          <w:szCs w:val="20"/>
        </w:rPr>
        <w:t>(podpis)</w:t>
      </w:r>
    </w:p>
    <w:p w:rsidR="0047400E" w:rsidRPr="00D51B59" w:rsidRDefault="0047400E" w:rsidP="001A35CB">
      <w:pPr>
        <w:numPr>
          <w:ilvl w:val="0"/>
          <w:numId w:val="30"/>
        </w:numPr>
        <w:spacing w:after="200" w:line="360" w:lineRule="auto"/>
        <w:contextualSpacing/>
        <w:jc w:val="both"/>
        <w:rPr>
          <w:rFonts w:ascii="Arial" w:eastAsia="Calibri" w:hAnsi="Arial" w:cs="Arial"/>
          <w:sz w:val="20"/>
          <w:szCs w:val="20"/>
        </w:rPr>
      </w:pPr>
      <w:r w:rsidRPr="00D51B59">
        <w:rPr>
          <w:rFonts w:ascii="Arial" w:eastAsia="Calibri" w:hAnsi="Arial" w:cs="Arial"/>
          <w:sz w:val="20"/>
          <w:szCs w:val="20"/>
        </w:rPr>
        <w:lastRenderedPageBreak/>
        <w:t xml:space="preserve">Oświadczam, że zachodzą w stosunku do mnie podstawy wykluczenia z postępowania na podstawie art. …………. UPZP </w:t>
      </w:r>
      <w:r w:rsidRPr="00D51B59">
        <w:rPr>
          <w:rFonts w:ascii="Arial" w:eastAsia="Calibri" w:hAnsi="Arial" w:cs="Arial"/>
          <w:i/>
          <w:sz w:val="20"/>
          <w:szCs w:val="20"/>
        </w:rPr>
        <w:t>(podać mającą zastosowanie podstawę wykluczenia spośród wymienionych w art. 24 ust. 1 pkt 13-14, 16-20 lub art. 24 ust. 5</w:t>
      </w:r>
      <w:r w:rsidR="00D51B59">
        <w:rPr>
          <w:rFonts w:ascii="Arial" w:eastAsia="Calibri" w:hAnsi="Arial" w:cs="Arial"/>
          <w:i/>
          <w:sz w:val="20"/>
          <w:szCs w:val="20"/>
        </w:rPr>
        <w:t xml:space="preserve"> </w:t>
      </w:r>
      <w:r w:rsidR="00D51B59" w:rsidRPr="00C534E5">
        <w:rPr>
          <w:rFonts w:ascii="Arial" w:eastAsia="Calibri" w:hAnsi="Arial" w:cs="Arial"/>
          <w:i/>
          <w:sz w:val="20"/>
          <w:szCs w:val="20"/>
        </w:rPr>
        <w:t>p</w:t>
      </w:r>
      <w:r w:rsidR="00DC2045" w:rsidRPr="00C534E5">
        <w:rPr>
          <w:rFonts w:ascii="Arial" w:eastAsia="Calibri" w:hAnsi="Arial" w:cs="Arial"/>
          <w:i/>
          <w:sz w:val="20"/>
          <w:szCs w:val="20"/>
        </w:rPr>
        <w:t>kt 1</w:t>
      </w:r>
      <w:r w:rsidR="00DC2045">
        <w:rPr>
          <w:rFonts w:ascii="Arial" w:eastAsia="Calibri" w:hAnsi="Arial" w:cs="Arial"/>
          <w:i/>
          <w:color w:val="FF0000"/>
          <w:sz w:val="20"/>
          <w:szCs w:val="20"/>
        </w:rPr>
        <w:t xml:space="preserve"> </w:t>
      </w:r>
      <w:r w:rsidRPr="00D51B59">
        <w:rPr>
          <w:rFonts w:ascii="Arial" w:eastAsia="Calibri" w:hAnsi="Arial" w:cs="Arial"/>
          <w:i/>
          <w:sz w:val="20"/>
          <w:szCs w:val="20"/>
        </w:rPr>
        <w:t>UPZP).</w:t>
      </w:r>
      <w:r w:rsidRPr="00D51B59">
        <w:rPr>
          <w:rFonts w:ascii="Arial" w:eastAsia="Calibri" w:hAnsi="Arial" w:cs="Arial"/>
          <w:sz w:val="20"/>
          <w:szCs w:val="20"/>
        </w:rPr>
        <w:t xml:space="preserve">Jednocześnie oświadczam, że w związku z ww. okolicznością, na podstawie art. 24 ust. 8 ustawy </w:t>
      </w:r>
      <w:proofErr w:type="spellStart"/>
      <w:r w:rsidRPr="00D51B59">
        <w:rPr>
          <w:rFonts w:ascii="Arial" w:eastAsia="Calibri" w:hAnsi="Arial" w:cs="Arial"/>
          <w:sz w:val="20"/>
          <w:szCs w:val="20"/>
        </w:rPr>
        <w:t>Pzp</w:t>
      </w:r>
      <w:proofErr w:type="spellEnd"/>
      <w:r w:rsidRPr="00D51B59">
        <w:rPr>
          <w:rFonts w:ascii="Arial" w:eastAsia="Calibri" w:hAnsi="Arial" w:cs="Arial"/>
          <w:sz w:val="20"/>
          <w:szCs w:val="20"/>
        </w:rPr>
        <w:t xml:space="preserve"> podjąłem następujące środki naprawcze: …………………………………………………………………</w:t>
      </w:r>
      <w:r w:rsidR="005569FD" w:rsidRPr="00D51B59">
        <w:rPr>
          <w:rFonts w:ascii="Arial" w:eastAsia="Calibri" w:hAnsi="Arial" w:cs="Arial"/>
          <w:sz w:val="20"/>
          <w:szCs w:val="20"/>
        </w:rPr>
        <w:t>…………………………………………………………………………….</w:t>
      </w:r>
    </w:p>
    <w:p w:rsidR="0047400E" w:rsidRPr="00D51B59" w:rsidRDefault="0047400E" w:rsidP="0047400E">
      <w:pPr>
        <w:spacing w:line="360" w:lineRule="auto"/>
        <w:jc w:val="both"/>
        <w:rPr>
          <w:rFonts w:ascii="Arial" w:eastAsia="Calibri" w:hAnsi="Arial" w:cs="Arial"/>
          <w:sz w:val="20"/>
          <w:szCs w:val="20"/>
        </w:rPr>
      </w:pPr>
    </w:p>
    <w:p w:rsidR="0047400E" w:rsidRPr="00D51B59" w:rsidRDefault="0047400E" w:rsidP="0047400E">
      <w:pPr>
        <w:spacing w:line="360" w:lineRule="auto"/>
        <w:jc w:val="both"/>
        <w:rPr>
          <w:rFonts w:ascii="Arial" w:eastAsia="Calibri" w:hAnsi="Arial" w:cs="Arial"/>
          <w:sz w:val="20"/>
          <w:szCs w:val="20"/>
        </w:rPr>
      </w:pPr>
      <w:r w:rsidRPr="00D51B59">
        <w:rPr>
          <w:rFonts w:ascii="Arial" w:eastAsia="Calibri" w:hAnsi="Arial" w:cs="Arial"/>
          <w:sz w:val="20"/>
          <w:szCs w:val="20"/>
        </w:rPr>
        <w:t xml:space="preserve">…………….……. </w:t>
      </w:r>
      <w:r w:rsidRPr="00D51B59">
        <w:rPr>
          <w:rFonts w:ascii="Arial" w:eastAsia="Calibri" w:hAnsi="Arial" w:cs="Arial"/>
          <w:i/>
          <w:sz w:val="20"/>
          <w:szCs w:val="20"/>
        </w:rPr>
        <w:t xml:space="preserve">(miejscowość), </w:t>
      </w:r>
      <w:r w:rsidR="005B1A8C">
        <w:rPr>
          <w:rFonts w:ascii="Arial" w:eastAsia="Calibri" w:hAnsi="Arial" w:cs="Arial"/>
          <w:sz w:val="20"/>
          <w:szCs w:val="20"/>
        </w:rPr>
        <w:t xml:space="preserve">dnia …………………. r.                </w:t>
      </w:r>
      <w:r w:rsidRPr="00D51B59">
        <w:rPr>
          <w:rFonts w:ascii="Arial" w:eastAsia="Calibri" w:hAnsi="Arial" w:cs="Arial"/>
          <w:sz w:val="20"/>
          <w:szCs w:val="20"/>
        </w:rPr>
        <w:t>……………………………</w:t>
      </w:r>
    </w:p>
    <w:p w:rsidR="0047400E" w:rsidRPr="00D51B59" w:rsidRDefault="0047400E" w:rsidP="0047400E">
      <w:pPr>
        <w:spacing w:line="360" w:lineRule="auto"/>
        <w:ind w:left="5664" w:firstLine="708"/>
        <w:jc w:val="both"/>
        <w:rPr>
          <w:rFonts w:ascii="Arial" w:eastAsia="Calibri" w:hAnsi="Arial" w:cs="Arial"/>
          <w:i/>
          <w:sz w:val="20"/>
          <w:szCs w:val="20"/>
        </w:rPr>
      </w:pPr>
      <w:r w:rsidRPr="00D51B59">
        <w:rPr>
          <w:rFonts w:ascii="Arial" w:eastAsia="Calibri" w:hAnsi="Arial" w:cs="Arial"/>
          <w:i/>
          <w:sz w:val="20"/>
          <w:szCs w:val="20"/>
        </w:rPr>
        <w:t>(podpis)</w:t>
      </w:r>
    </w:p>
    <w:p w:rsidR="0047400E" w:rsidRPr="00D51B59" w:rsidRDefault="0047400E" w:rsidP="0047400E">
      <w:pPr>
        <w:shd w:val="clear" w:color="auto" w:fill="BFBFBF"/>
        <w:spacing w:line="360" w:lineRule="auto"/>
        <w:jc w:val="both"/>
        <w:rPr>
          <w:rFonts w:ascii="Arial" w:eastAsia="Calibri" w:hAnsi="Arial" w:cs="Arial"/>
          <w:b/>
          <w:sz w:val="20"/>
          <w:szCs w:val="20"/>
        </w:rPr>
      </w:pPr>
      <w:r w:rsidRPr="00D51B59">
        <w:rPr>
          <w:rFonts w:ascii="Arial" w:eastAsia="Calibri" w:hAnsi="Arial" w:cs="Arial"/>
          <w:b/>
          <w:sz w:val="20"/>
          <w:szCs w:val="20"/>
        </w:rPr>
        <w:t>OŚWIADCZENIE DOTYCZĄCE PODMIOTU, NA KTÓREGO ZASOBY POWOŁUJE SIĘ WYKONAWCA:</w:t>
      </w:r>
    </w:p>
    <w:p w:rsidR="0047400E" w:rsidRPr="00D51B59" w:rsidRDefault="0047400E" w:rsidP="0047400E">
      <w:pPr>
        <w:spacing w:line="360" w:lineRule="auto"/>
        <w:jc w:val="both"/>
        <w:rPr>
          <w:rFonts w:ascii="Arial" w:eastAsia="Calibri" w:hAnsi="Arial" w:cs="Arial"/>
          <w:sz w:val="20"/>
          <w:szCs w:val="20"/>
        </w:rPr>
      </w:pPr>
      <w:r w:rsidRPr="00D51B59">
        <w:rPr>
          <w:rFonts w:ascii="Arial" w:eastAsia="Calibri" w:hAnsi="Arial" w:cs="Arial"/>
          <w:sz w:val="20"/>
          <w:szCs w:val="20"/>
        </w:rPr>
        <w:t>Oświadczam, że w stosunku do następującego/</w:t>
      </w:r>
      <w:proofErr w:type="spellStart"/>
      <w:r w:rsidRPr="00D51B59">
        <w:rPr>
          <w:rFonts w:ascii="Arial" w:eastAsia="Calibri" w:hAnsi="Arial" w:cs="Arial"/>
          <w:sz w:val="20"/>
          <w:szCs w:val="20"/>
        </w:rPr>
        <w:t>ych</w:t>
      </w:r>
      <w:proofErr w:type="spellEnd"/>
      <w:r w:rsidRPr="00D51B59">
        <w:rPr>
          <w:rFonts w:ascii="Arial" w:eastAsia="Calibri" w:hAnsi="Arial" w:cs="Arial"/>
          <w:sz w:val="20"/>
          <w:szCs w:val="20"/>
        </w:rPr>
        <w:t xml:space="preserve"> podmiotu/</w:t>
      </w:r>
      <w:proofErr w:type="spellStart"/>
      <w:r w:rsidRPr="00D51B59">
        <w:rPr>
          <w:rFonts w:ascii="Arial" w:eastAsia="Calibri" w:hAnsi="Arial" w:cs="Arial"/>
          <w:sz w:val="20"/>
          <w:szCs w:val="20"/>
        </w:rPr>
        <w:t>tów</w:t>
      </w:r>
      <w:proofErr w:type="spellEnd"/>
      <w:r w:rsidRPr="00D51B59">
        <w:rPr>
          <w:rFonts w:ascii="Arial" w:eastAsia="Calibri" w:hAnsi="Arial" w:cs="Arial"/>
          <w:sz w:val="20"/>
          <w:szCs w:val="20"/>
        </w:rPr>
        <w:t>, na którego/</w:t>
      </w:r>
      <w:proofErr w:type="spellStart"/>
      <w:r w:rsidRPr="00D51B59">
        <w:rPr>
          <w:rFonts w:ascii="Arial" w:eastAsia="Calibri" w:hAnsi="Arial" w:cs="Arial"/>
          <w:sz w:val="20"/>
          <w:szCs w:val="20"/>
        </w:rPr>
        <w:t>ych</w:t>
      </w:r>
      <w:proofErr w:type="spellEnd"/>
      <w:r w:rsidRPr="00D51B59">
        <w:rPr>
          <w:rFonts w:ascii="Arial" w:eastAsia="Calibri" w:hAnsi="Arial" w:cs="Arial"/>
          <w:sz w:val="20"/>
          <w:szCs w:val="20"/>
        </w:rPr>
        <w:t xml:space="preserve"> zasoby powołuję się w niniejszym postępowaniu, tj.: ……………………………………………………………</w:t>
      </w:r>
      <w:r w:rsidRPr="00D51B59">
        <w:rPr>
          <w:rFonts w:ascii="Arial" w:eastAsia="Calibri" w:hAnsi="Arial" w:cs="Arial"/>
          <w:i/>
          <w:sz w:val="20"/>
          <w:szCs w:val="20"/>
        </w:rPr>
        <w:t>(podać pełną nazwę/firmę, adres, a także w zależności od podmiotu: NIP/PESEL, KRS/</w:t>
      </w:r>
      <w:proofErr w:type="spellStart"/>
      <w:r w:rsidRPr="00D51B59">
        <w:rPr>
          <w:rFonts w:ascii="Arial" w:eastAsia="Calibri" w:hAnsi="Arial" w:cs="Arial"/>
          <w:i/>
          <w:sz w:val="20"/>
          <w:szCs w:val="20"/>
        </w:rPr>
        <w:t>CEiDG</w:t>
      </w:r>
      <w:proofErr w:type="spellEnd"/>
      <w:r w:rsidRPr="00D51B59">
        <w:rPr>
          <w:rFonts w:ascii="Arial" w:eastAsia="Calibri" w:hAnsi="Arial" w:cs="Arial"/>
          <w:i/>
          <w:sz w:val="20"/>
          <w:szCs w:val="20"/>
        </w:rPr>
        <w:t>)</w:t>
      </w:r>
      <w:r w:rsidRPr="00D51B59">
        <w:rPr>
          <w:rFonts w:ascii="Arial" w:eastAsia="Calibri" w:hAnsi="Arial" w:cs="Arial"/>
          <w:sz w:val="20"/>
          <w:szCs w:val="20"/>
        </w:rPr>
        <w:t>nie zachodzą podstawy wykluczenia z postępowania o udzielenie zamówienia.</w:t>
      </w:r>
    </w:p>
    <w:p w:rsidR="0047400E" w:rsidRPr="00D51B59" w:rsidRDefault="0047400E" w:rsidP="0047400E">
      <w:pPr>
        <w:spacing w:line="360" w:lineRule="auto"/>
        <w:jc w:val="both"/>
        <w:rPr>
          <w:rFonts w:ascii="Arial" w:eastAsia="Calibri" w:hAnsi="Arial" w:cs="Arial"/>
          <w:sz w:val="20"/>
          <w:szCs w:val="20"/>
        </w:rPr>
      </w:pPr>
    </w:p>
    <w:p w:rsidR="0047400E" w:rsidRPr="00D51B59" w:rsidRDefault="0047400E" w:rsidP="0047400E">
      <w:pPr>
        <w:spacing w:line="360" w:lineRule="auto"/>
        <w:jc w:val="both"/>
        <w:rPr>
          <w:rFonts w:ascii="Arial" w:eastAsia="Calibri" w:hAnsi="Arial" w:cs="Arial"/>
          <w:sz w:val="20"/>
          <w:szCs w:val="20"/>
        </w:rPr>
      </w:pPr>
      <w:r w:rsidRPr="00D51B59">
        <w:rPr>
          <w:rFonts w:ascii="Arial" w:eastAsia="Calibri" w:hAnsi="Arial" w:cs="Arial"/>
          <w:sz w:val="20"/>
          <w:szCs w:val="20"/>
        </w:rPr>
        <w:t xml:space="preserve">…………….……. </w:t>
      </w:r>
      <w:r w:rsidRPr="00D51B59">
        <w:rPr>
          <w:rFonts w:ascii="Arial" w:eastAsia="Calibri" w:hAnsi="Arial" w:cs="Arial"/>
          <w:i/>
          <w:sz w:val="20"/>
          <w:szCs w:val="20"/>
        </w:rPr>
        <w:t>(miejscowość),</w:t>
      </w:r>
      <w:r w:rsidRPr="00D51B59">
        <w:rPr>
          <w:rFonts w:ascii="Arial" w:eastAsia="Calibri" w:hAnsi="Arial" w:cs="Arial"/>
          <w:sz w:val="20"/>
          <w:szCs w:val="20"/>
        </w:rPr>
        <w:t>dnia ………</w:t>
      </w:r>
      <w:r w:rsidR="005B1A8C">
        <w:rPr>
          <w:rFonts w:ascii="Arial" w:eastAsia="Calibri" w:hAnsi="Arial" w:cs="Arial"/>
          <w:sz w:val="20"/>
          <w:szCs w:val="20"/>
        </w:rPr>
        <w:t>…………. r.</w:t>
      </w:r>
      <w:r w:rsidR="005B1A8C">
        <w:rPr>
          <w:rFonts w:ascii="Arial" w:eastAsia="Calibri" w:hAnsi="Arial" w:cs="Arial"/>
          <w:sz w:val="20"/>
          <w:szCs w:val="20"/>
        </w:rPr>
        <w:tab/>
      </w:r>
      <w:r w:rsidRPr="00D51B59">
        <w:rPr>
          <w:rFonts w:ascii="Arial" w:eastAsia="Calibri" w:hAnsi="Arial" w:cs="Arial"/>
          <w:sz w:val="20"/>
          <w:szCs w:val="20"/>
        </w:rPr>
        <w:t>…………………………</w:t>
      </w:r>
    </w:p>
    <w:p w:rsidR="0047400E" w:rsidRPr="00D51B59" w:rsidRDefault="0047400E" w:rsidP="0047400E">
      <w:pPr>
        <w:spacing w:line="360" w:lineRule="auto"/>
        <w:ind w:left="5664" w:firstLine="708"/>
        <w:jc w:val="both"/>
        <w:rPr>
          <w:rFonts w:ascii="Arial" w:eastAsia="Calibri" w:hAnsi="Arial" w:cs="Arial"/>
          <w:i/>
          <w:sz w:val="20"/>
          <w:szCs w:val="20"/>
        </w:rPr>
      </w:pPr>
      <w:r w:rsidRPr="00D51B59">
        <w:rPr>
          <w:rFonts w:ascii="Arial" w:eastAsia="Calibri" w:hAnsi="Arial" w:cs="Arial"/>
          <w:i/>
          <w:sz w:val="20"/>
          <w:szCs w:val="20"/>
        </w:rPr>
        <w:t>(podpis)</w:t>
      </w:r>
    </w:p>
    <w:p w:rsidR="0047400E" w:rsidRPr="00D51B59" w:rsidRDefault="0047400E" w:rsidP="005B1A8C">
      <w:pPr>
        <w:shd w:val="clear" w:color="auto" w:fill="BFBFBF"/>
        <w:spacing w:after="0" w:line="360" w:lineRule="auto"/>
        <w:jc w:val="both"/>
        <w:rPr>
          <w:rFonts w:ascii="Arial" w:eastAsia="Calibri" w:hAnsi="Arial" w:cs="Arial"/>
          <w:sz w:val="20"/>
          <w:szCs w:val="20"/>
        </w:rPr>
      </w:pPr>
      <w:r w:rsidRPr="00D51B59">
        <w:rPr>
          <w:rFonts w:ascii="Arial" w:eastAsia="Calibri" w:hAnsi="Arial" w:cs="Arial"/>
          <w:i/>
          <w:sz w:val="20"/>
          <w:szCs w:val="20"/>
        </w:rPr>
        <w:t>[UWAGA: zastosować tylko wtedy, gdy zamawiający przewidział możliwość, o której mowa w art. 25a ust. 5 pkt 2 UPZP]</w:t>
      </w:r>
    </w:p>
    <w:p w:rsidR="0047400E" w:rsidRPr="00D51B59" w:rsidRDefault="0047400E" w:rsidP="005B1A8C">
      <w:pPr>
        <w:shd w:val="clear" w:color="auto" w:fill="BFBFBF"/>
        <w:spacing w:after="0" w:line="360" w:lineRule="auto"/>
        <w:jc w:val="both"/>
        <w:rPr>
          <w:rFonts w:ascii="Arial" w:eastAsia="Calibri" w:hAnsi="Arial" w:cs="Arial"/>
          <w:b/>
          <w:sz w:val="20"/>
          <w:szCs w:val="20"/>
        </w:rPr>
      </w:pPr>
      <w:r w:rsidRPr="00D51B59">
        <w:rPr>
          <w:rFonts w:ascii="Arial" w:eastAsia="Calibri" w:hAnsi="Arial" w:cs="Arial"/>
          <w:b/>
          <w:sz w:val="20"/>
          <w:szCs w:val="20"/>
        </w:rPr>
        <w:t>OŚWIADCZENIE DOTYCZĄCE PODWYKONAWCY NIEBĘDĄCEGO PODMIOTEM, NAKTÓREGO ZASOBY POWOŁUJE SIĘ WYKONAWCA:</w:t>
      </w:r>
    </w:p>
    <w:p w:rsidR="0047400E" w:rsidRPr="00D51B59" w:rsidRDefault="0047400E" w:rsidP="0047400E">
      <w:pPr>
        <w:spacing w:line="360" w:lineRule="auto"/>
        <w:jc w:val="both"/>
        <w:rPr>
          <w:rFonts w:ascii="Arial" w:eastAsia="Calibri" w:hAnsi="Arial" w:cs="Arial"/>
          <w:sz w:val="20"/>
          <w:szCs w:val="20"/>
        </w:rPr>
      </w:pPr>
      <w:r w:rsidRPr="00D51B59">
        <w:rPr>
          <w:rFonts w:ascii="Arial" w:eastAsia="Calibri" w:hAnsi="Arial" w:cs="Arial"/>
          <w:sz w:val="20"/>
          <w:szCs w:val="20"/>
        </w:rPr>
        <w:t>Oświadczam, że w stosunku do następującego/</w:t>
      </w:r>
      <w:proofErr w:type="spellStart"/>
      <w:r w:rsidRPr="00D51B59">
        <w:rPr>
          <w:rFonts w:ascii="Arial" w:eastAsia="Calibri" w:hAnsi="Arial" w:cs="Arial"/>
          <w:sz w:val="20"/>
          <w:szCs w:val="20"/>
        </w:rPr>
        <w:t>ych</w:t>
      </w:r>
      <w:proofErr w:type="spellEnd"/>
      <w:r w:rsidRPr="00D51B59">
        <w:rPr>
          <w:rFonts w:ascii="Arial" w:eastAsia="Calibri" w:hAnsi="Arial" w:cs="Arial"/>
          <w:sz w:val="20"/>
          <w:szCs w:val="20"/>
        </w:rPr>
        <w:t xml:space="preserve"> podmiotu/</w:t>
      </w:r>
      <w:proofErr w:type="spellStart"/>
      <w:r w:rsidRPr="00D51B59">
        <w:rPr>
          <w:rFonts w:ascii="Arial" w:eastAsia="Calibri" w:hAnsi="Arial" w:cs="Arial"/>
          <w:sz w:val="20"/>
          <w:szCs w:val="20"/>
        </w:rPr>
        <w:t>tów</w:t>
      </w:r>
      <w:proofErr w:type="spellEnd"/>
      <w:r w:rsidRPr="00D51B59">
        <w:rPr>
          <w:rFonts w:ascii="Arial" w:eastAsia="Calibri" w:hAnsi="Arial" w:cs="Arial"/>
          <w:sz w:val="20"/>
          <w:szCs w:val="20"/>
        </w:rPr>
        <w:t>, będącego/</w:t>
      </w:r>
      <w:proofErr w:type="spellStart"/>
      <w:r w:rsidRPr="00D51B59">
        <w:rPr>
          <w:rFonts w:ascii="Arial" w:eastAsia="Calibri" w:hAnsi="Arial" w:cs="Arial"/>
          <w:sz w:val="20"/>
          <w:szCs w:val="20"/>
        </w:rPr>
        <w:t>ych</w:t>
      </w:r>
      <w:proofErr w:type="spellEnd"/>
      <w:r w:rsidRPr="00D51B59">
        <w:rPr>
          <w:rFonts w:ascii="Arial" w:eastAsia="Calibri" w:hAnsi="Arial" w:cs="Arial"/>
          <w:sz w:val="20"/>
          <w:szCs w:val="20"/>
        </w:rPr>
        <w:t xml:space="preserve"> podwykonawcą/</w:t>
      </w:r>
      <w:proofErr w:type="spellStart"/>
      <w:r w:rsidRPr="00D51B59">
        <w:rPr>
          <w:rFonts w:ascii="Arial" w:eastAsia="Calibri" w:hAnsi="Arial" w:cs="Arial"/>
          <w:sz w:val="20"/>
          <w:szCs w:val="20"/>
        </w:rPr>
        <w:t>ami</w:t>
      </w:r>
      <w:proofErr w:type="spellEnd"/>
      <w:r w:rsidRPr="00D51B59">
        <w:rPr>
          <w:rFonts w:ascii="Arial" w:eastAsia="Calibri" w:hAnsi="Arial" w:cs="Arial"/>
          <w:sz w:val="20"/>
          <w:szCs w:val="20"/>
        </w:rPr>
        <w:t>:……………………………………………………………………..….……</w:t>
      </w:r>
      <w:r w:rsidRPr="00D51B59">
        <w:rPr>
          <w:rFonts w:ascii="Arial" w:eastAsia="Calibri" w:hAnsi="Arial" w:cs="Arial"/>
          <w:i/>
          <w:sz w:val="20"/>
          <w:szCs w:val="20"/>
        </w:rPr>
        <w:t>(podać pełną nazwę/firmę, adres, a także w zależności od podmiotu: NIP/PESEL, KRS/</w:t>
      </w:r>
      <w:proofErr w:type="spellStart"/>
      <w:r w:rsidRPr="00D51B59">
        <w:rPr>
          <w:rFonts w:ascii="Arial" w:eastAsia="Calibri" w:hAnsi="Arial" w:cs="Arial"/>
          <w:i/>
          <w:sz w:val="20"/>
          <w:szCs w:val="20"/>
        </w:rPr>
        <w:t>CEiDG</w:t>
      </w:r>
      <w:proofErr w:type="spellEnd"/>
      <w:r w:rsidRPr="00D51B59">
        <w:rPr>
          <w:rFonts w:ascii="Arial" w:eastAsia="Calibri" w:hAnsi="Arial" w:cs="Arial"/>
          <w:i/>
          <w:sz w:val="20"/>
          <w:szCs w:val="20"/>
        </w:rPr>
        <w:t>)</w:t>
      </w:r>
      <w:r w:rsidRPr="00D51B59">
        <w:rPr>
          <w:rFonts w:ascii="Arial" w:eastAsia="Calibri" w:hAnsi="Arial" w:cs="Arial"/>
          <w:sz w:val="20"/>
          <w:szCs w:val="20"/>
        </w:rPr>
        <w:t>,nie zachodzą podstawy wykluczenia z postępowania o udzielenie zamówienia.</w:t>
      </w:r>
    </w:p>
    <w:p w:rsidR="0047400E" w:rsidRPr="00D51B59" w:rsidRDefault="0047400E" w:rsidP="0047400E">
      <w:pPr>
        <w:spacing w:line="360" w:lineRule="auto"/>
        <w:jc w:val="both"/>
        <w:rPr>
          <w:rFonts w:ascii="Arial" w:eastAsia="Calibri" w:hAnsi="Arial" w:cs="Arial"/>
          <w:sz w:val="20"/>
          <w:szCs w:val="20"/>
        </w:rPr>
      </w:pPr>
    </w:p>
    <w:p w:rsidR="0047400E" w:rsidRPr="00D51B59" w:rsidRDefault="0047400E" w:rsidP="0047400E">
      <w:pPr>
        <w:spacing w:line="360" w:lineRule="auto"/>
        <w:jc w:val="both"/>
        <w:rPr>
          <w:rFonts w:ascii="Arial" w:eastAsia="Calibri" w:hAnsi="Arial" w:cs="Arial"/>
          <w:sz w:val="20"/>
          <w:szCs w:val="20"/>
        </w:rPr>
      </w:pPr>
      <w:r w:rsidRPr="00D51B59">
        <w:rPr>
          <w:rFonts w:ascii="Arial" w:eastAsia="Calibri" w:hAnsi="Arial" w:cs="Arial"/>
          <w:sz w:val="20"/>
          <w:szCs w:val="20"/>
        </w:rPr>
        <w:t xml:space="preserve">…………….……. </w:t>
      </w:r>
      <w:r w:rsidRPr="00D51B59">
        <w:rPr>
          <w:rFonts w:ascii="Arial" w:eastAsia="Calibri" w:hAnsi="Arial" w:cs="Arial"/>
          <w:i/>
          <w:sz w:val="20"/>
          <w:szCs w:val="20"/>
        </w:rPr>
        <w:t>(miejscowość),</w:t>
      </w:r>
      <w:r w:rsidRPr="00D51B59">
        <w:rPr>
          <w:rFonts w:ascii="Arial" w:eastAsia="Calibri" w:hAnsi="Arial" w:cs="Arial"/>
          <w:sz w:val="20"/>
          <w:szCs w:val="20"/>
        </w:rPr>
        <w:t>dnia …………………. r.</w:t>
      </w:r>
      <w:r w:rsidRPr="00D51B59">
        <w:rPr>
          <w:rFonts w:ascii="Arial" w:eastAsia="Calibri" w:hAnsi="Arial" w:cs="Arial"/>
          <w:sz w:val="20"/>
          <w:szCs w:val="20"/>
        </w:rPr>
        <w:tab/>
      </w:r>
      <w:r w:rsidRPr="00D51B59">
        <w:rPr>
          <w:rFonts w:ascii="Arial" w:eastAsia="Calibri" w:hAnsi="Arial" w:cs="Arial"/>
          <w:sz w:val="20"/>
          <w:szCs w:val="20"/>
        </w:rPr>
        <w:tab/>
      </w:r>
      <w:r w:rsidRPr="00D51B59">
        <w:rPr>
          <w:rFonts w:ascii="Arial" w:eastAsia="Calibri" w:hAnsi="Arial" w:cs="Arial"/>
          <w:sz w:val="20"/>
          <w:szCs w:val="20"/>
        </w:rPr>
        <w:tab/>
      </w:r>
      <w:r w:rsidR="00372682">
        <w:rPr>
          <w:rFonts w:ascii="Arial" w:eastAsia="Calibri" w:hAnsi="Arial" w:cs="Arial"/>
          <w:sz w:val="20"/>
          <w:szCs w:val="20"/>
        </w:rPr>
        <w:tab/>
      </w:r>
      <w:r w:rsidR="00372682">
        <w:rPr>
          <w:rFonts w:ascii="Arial" w:eastAsia="Calibri" w:hAnsi="Arial" w:cs="Arial"/>
          <w:sz w:val="20"/>
          <w:szCs w:val="20"/>
        </w:rPr>
        <w:tab/>
      </w:r>
      <w:r w:rsidR="00372682">
        <w:rPr>
          <w:rFonts w:ascii="Arial" w:eastAsia="Calibri" w:hAnsi="Arial" w:cs="Arial"/>
          <w:sz w:val="20"/>
          <w:szCs w:val="20"/>
        </w:rPr>
        <w:tab/>
      </w:r>
      <w:r w:rsidR="00372682">
        <w:rPr>
          <w:rFonts w:ascii="Arial" w:eastAsia="Calibri" w:hAnsi="Arial" w:cs="Arial"/>
          <w:sz w:val="20"/>
          <w:szCs w:val="20"/>
        </w:rPr>
        <w:tab/>
      </w:r>
      <w:r w:rsidR="00372682">
        <w:rPr>
          <w:rFonts w:ascii="Arial" w:eastAsia="Calibri" w:hAnsi="Arial" w:cs="Arial"/>
          <w:sz w:val="20"/>
          <w:szCs w:val="20"/>
        </w:rPr>
        <w:tab/>
      </w:r>
      <w:r w:rsidR="00372682">
        <w:rPr>
          <w:rFonts w:ascii="Arial" w:eastAsia="Calibri" w:hAnsi="Arial" w:cs="Arial"/>
          <w:sz w:val="20"/>
          <w:szCs w:val="20"/>
        </w:rPr>
        <w:tab/>
      </w:r>
      <w:r w:rsidR="00372682">
        <w:rPr>
          <w:rFonts w:ascii="Arial" w:eastAsia="Calibri" w:hAnsi="Arial" w:cs="Arial"/>
          <w:sz w:val="20"/>
          <w:szCs w:val="20"/>
        </w:rPr>
        <w:tab/>
      </w:r>
      <w:r w:rsidR="00372682">
        <w:rPr>
          <w:rFonts w:ascii="Arial" w:eastAsia="Calibri" w:hAnsi="Arial" w:cs="Arial"/>
          <w:sz w:val="20"/>
          <w:szCs w:val="20"/>
        </w:rPr>
        <w:tab/>
      </w:r>
      <w:r w:rsidR="00372682">
        <w:rPr>
          <w:rFonts w:ascii="Arial" w:eastAsia="Calibri" w:hAnsi="Arial" w:cs="Arial"/>
          <w:sz w:val="20"/>
          <w:szCs w:val="20"/>
        </w:rPr>
        <w:tab/>
      </w:r>
      <w:r w:rsidRPr="00D51B59">
        <w:rPr>
          <w:rFonts w:ascii="Arial" w:eastAsia="Calibri" w:hAnsi="Arial" w:cs="Arial"/>
          <w:sz w:val="20"/>
          <w:szCs w:val="20"/>
        </w:rPr>
        <w:t>…………………………………………</w:t>
      </w:r>
    </w:p>
    <w:p w:rsidR="0047400E" w:rsidRPr="00D51B59" w:rsidRDefault="0047400E" w:rsidP="0047400E">
      <w:pPr>
        <w:spacing w:line="360" w:lineRule="auto"/>
        <w:ind w:left="5664" w:firstLine="708"/>
        <w:jc w:val="both"/>
        <w:rPr>
          <w:rFonts w:ascii="Arial" w:eastAsia="Calibri" w:hAnsi="Arial" w:cs="Arial"/>
          <w:i/>
          <w:sz w:val="20"/>
          <w:szCs w:val="20"/>
        </w:rPr>
      </w:pPr>
      <w:r w:rsidRPr="00D51B59">
        <w:rPr>
          <w:rFonts w:ascii="Arial" w:eastAsia="Calibri" w:hAnsi="Arial" w:cs="Arial"/>
          <w:i/>
          <w:sz w:val="20"/>
          <w:szCs w:val="20"/>
        </w:rPr>
        <w:t>(podpis)</w:t>
      </w:r>
    </w:p>
    <w:p w:rsidR="0047400E" w:rsidRPr="00D51B59" w:rsidRDefault="0047400E" w:rsidP="0047400E">
      <w:pPr>
        <w:spacing w:line="360" w:lineRule="auto"/>
        <w:jc w:val="both"/>
        <w:rPr>
          <w:rFonts w:ascii="Arial" w:eastAsia="Calibri" w:hAnsi="Arial" w:cs="Arial"/>
          <w:i/>
          <w:sz w:val="20"/>
          <w:szCs w:val="20"/>
        </w:rPr>
      </w:pPr>
    </w:p>
    <w:p w:rsidR="0047400E" w:rsidRPr="00D51B59" w:rsidRDefault="0047400E" w:rsidP="0047400E">
      <w:pPr>
        <w:spacing w:line="360" w:lineRule="auto"/>
        <w:jc w:val="both"/>
        <w:rPr>
          <w:rFonts w:ascii="Arial" w:eastAsia="Calibri" w:hAnsi="Arial" w:cs="Arial"/>
          <w:i/>
          <w:sz w:val="20"/>
          <w:szCs w:val="20"/>
        </w:rPr>
      </w:pPr>
    </w:p>
    <w:p w:rsidR="0047400E" w:rsidRPr="00D51B59" w:rsidRDefault="0047400E" w:rsidP="0047400E">
      <w:pPr>
        <w:shd w:val="clear" w:color="auto" w:fill="BFBFBF"/>
        <w:spacing w:line="360" w:lineRule="auto"/>
        <w:jc w:val="both"/>
        <w:rPr>
          <w:rFonts w:ascii="Arial" w:eastAsia="Calibri" w:hAnsi="Arial" w:cs="Arial"/>
          <w:b/>
          <w:sz w:val="20"/>
          <w:szCs w:val="20"/>
        </w:rPr>
      </w:pPr>
      <w:r w:rsidRPr="00D51B59">
        <w:rPr>
          <w:rFonts w:ascii="Arial" w:eastAsia="Calibri" w:hAnsi="Arial" w:cs="Arial"/>
          <w:b/>
          <w:sz w:val="20"/>
          <w:szCs w:val="20"/>
        </w:rPr>
        <w:t>OŚWIADCZENIE DOTYCZĄCE PODANYCH INFORMACJI:</w:t>
      </w:r>
    </w:p>
    <w:p w:rsidR="0047400E" w:rsidRPr="00D51B59" w:rsidRDefault="0047400E" w:rsidP="0047400E">
      <w:pPr>
        <w:spacing w:line="360" w:lineRule="auto"/>
        <w:jc w:val="both"/>
        <w:rPr>
          <w:rFonts w:ascii="Arial" w:eastAsia="Calibri" w:hAnsi="Arial" w:cs="Arial"/>
          <w:b/>
          <w:sz w:val="20"/>
          <w:szCs w:val="20"/>
        </w:rPr>
      </w:pPr>
    </w:p>
    <w:p w:rsidR="0047400E" w:rsidRPr="00D51B59" w:rsidRDefault="0047400E" w:rsidP="0047400E">
      <w:pPr>
        <w:spacing w:line="360" w:lineRule="auto"/>
        <w:jc w:val="both"/>
        <w:rPr>
          <w:rFonts w:ascii="Arial" w:eastAsia="Calibri" w:hAnsi="Arial" w:cs="Arial"/>
          <w:sz w:val="20"/>
          <w:szCs w:val="20"/>
        </w:rPr>
      </w:pPr>
      <w:r w:rsidRPr="00D51B59">
        <w:rPr>
          <w:rFonts w:ascii="Arial" w:eastAsia="Calibri" w:hAnsi="Arial" w:cs="Arial"/>
          <w:sz w:val="20"/>
          <w:szCs w:val="20"/>
        </w:rPr>
        <w:t xml:space="preserve">Oświadczam, że wszystkie informacje podane w powyższych oświadczeniach są aktualne </w:t>
      </w:r>
      <w:r w:rsidRPr="00D51B59">
        <w:rPr>
          <w:rFonts w:ascii="Arial" w:eastAsia="Calibri" w:hAnsi="Arial" w:cs="Arial"/>
          <w:sz w:val="20"/>
          <w:szCs w:val="20"/>
        </w:rPr>
        <w:br/>
        <w:t>i zgodne z prawdą oraz zostały przedstawione z pełną świadomością konsekwencji wprowadzenia zamawiającego w błąd przy przedstawianiu informacji.</w:t>
      </w:r>
    </w:p>
    <w:p w:rsidR="0047400E" w:rsidRPr="00D51B59" w:rsidRDefault="0047400E" w:rsidP="0047400E">
      <w:pPr>
        <w:spacing w:line="360" w:lineRule="auto"/>
        <w:jc w:val="both"/>
        <w:rPr>
          <w:rFonts w:ascii="Arial" w:eastAsia="Calibri" w:hAnsi="Arial" w:cs="Arial"/>
          <w:sz w:val="20"/>
          <w:szCs w:val="20"/>
        </w:rPr>
      </w:pPr>
    </w:p>
    <w:p w:rsidR="0047400E" w:rsidRPr="00D51B59" w:rsidRDefault="0047400E" w:rsidP="0047400E">
      <w:pPr>
        <w:spacing w:line="360" w:lineRule="auto"/>
        <w:jc w:val="both"/>
        <w:rPr>
          <w:rFonts w:ascii="Arial" w:eastAsia="Calibri" w:hAnsi="Arial" w:cs="Arial"/>
          <w:sz w:val="20"/>
          <w:szCs w:val="20"/>
        </w:rPr>
      </w:pPr>
    </w:p>
    <w:p w:rsidR="0047400E" w:rsidRPr="00D51B59" w:rsidRDefault="0047400E" w:rsidP="0047400E">
      <w:pPr>
        <w:spacing w:line="360" w:lineRule="auto"/>
        <w:jc w:val="both"/>
        <w:rPr>
          <w:rFonts w:ascii="Arial" w:eastAsia="Calibri" w:hAnsi="Arial" w:cs="Arial"/>
          <w:sz w:val="20"/>
          <w:szCs w:val="20"/>
        </w:rPr>
      </w:pPr>
      <w:r w:rsidRPr="00D51B59">
        <w:rPr>
          <w:rFonts w:ascii="Arial" w:eastAsia="Calibri" w:hAnsi="Arial" w:cs="Arial"/>
          <w:sz w:val="20"/>
          <w:szCs w:val="20"/>
        </w:rPr>
        <w:t xml:space="preserve">…………….……. </w:t>
      </w:r>
      <w:r w:rsidRPr="00D51B59">
        <w:rPr>
          <w:rFonts w:ascii="Arial" w:eastAsia="Calibri" w:hAnsi="Arial" w:cs="Arial"/>
          <w:i/>
          <w:sz w:val="20"/>
          <w:szCs w:val="20"/>
        </w:rPr>
        <w:t>(miejscowość),</w:t>
      </w:r>
      <w:r w:rsidRPr="00D51B59">
        <w:rPr>
          <w:rFonts w:ascii="Arial" w:eastAsia="Calibri" w:hAnsi="Arial" w:cs="Arial"/>
          <w:sz w:val="20"/>
          <w:szCs w:val="20"/>
        </w:rPr>
        <w:t>dnia …………………. r.</w:t>
      </w:r>
      <w:r w:rsidRPr="00D51B59">
        <w:rPr>
          <w:rFonts w:ascii="Arial" w:eastAsia="Calibri" w:hAnsi="Arial" w:cs="Arial"/>
          <w:sz w:val="20"/>
          <w:szCs w:val="20"/>
        </w:rPr>
        <w:tab/>
      </w:r>
      <w:r w:rsidRPr="00D51B59">
        <w:rPr>
          <w:rFonts w:ascii="Arial" w:eastAsia="Calibri" w:hAnsi="Arial" w:cs="Arial"/>
          <w:sz w:val="20"/>
          <w:szCs w:val="20"/>
        </w:rPr>
        <w:tab/>
      </w:r>
      <w:r w:rsidRPr="00D51B59">
        <w:rPr>
          <w:rFonts w:ascii="Arial" w:eastAsia="Calibri" w:hAnsi="Arial" w:cs="Arial"/>
          <w:sz w:val="20"/>
          <w:szCs w:val="20"/>
        </w:rPr>
        <w:tab/>
      </w:r>
      <w:r w:rsidR="00372682">
        <w:rPr>
          <w:rFonts w:ascii="Arial" w:eastAsia="Calibri" w:hAnsi="Arial" w:cs="Arial"/>
          <w:sz w:val="20"/>
          <w:szCs w:val="20"/>
        </w:rPr>
        <w:tab/>
      </w:r>
      <w:r w:rsidR="00372682">
        <w:rPr>
          <w:rFonts w:ascii="Arial" w:eastAsia="Calibri" w:hAnsi="Arial" w:cs="Arial"/>
          <w:sz w:val="20"/>
          <w:szCs w:val="20"/>
        </w:rPr>
        <w:tab/>
      </w:r>
      <w:r w:rsidR="00372682">
        <w:rPr>
          <w:rFonts w:ascii="Arial" w:eastAsia="Calibri" w:hAnsi="Arial" w:cs="Arial"/>
          <w:sz w:val="20"/>
          <w:szCs w:val="20"/>
        </w:rPr>
        <w:tab/>
      </w:r>
      <w:r w:rsidR="00372682">
        <w:rPr>
          <w:rFonts w:ascii="Arial" w:eastAsia="Calibri" w:hAnsi="Arial" w:cs="Arial"/>
          <w:sz w:val="20"/>
          <w:szCs w:val="20"/>
        </w:rPr>
        <w:tab/>
      </w:r>
      <w:r w:rsidR="00372682">
        <w:rPr>
          <w:rFonts w:ascii="Arial" w:eastAsia="Calibri" w:hAnsi="Arial" w:cs="Arial"/>
          <w:sz w:val="20"/>
          <w:szCs w:val="20"/>
        </w:rPr>
        <w:tab/>
      </w:r>
      <w:r w:rsidR="00372682">
        <w:rPr>
          <w:rFonts w:ascii="Arial" w:eastAsia="Calibri" w:hAnsi="Arial" w:cs="Arial"/>
          <w:sz w:val="20"/>
          <w:szCs w:val="20"/>
        </w:rPr>
        <w:tab/>
      </w:r>
      <w:r w:rsidR="00372682">
        <w:rPr>
          <w:rFonts w:ascii="Arial" w:eastAsia="Calibri" w:hAnsi="Arial" w:cs="Arial"/>
          <w:sz w:val="20"/>
          <w:szCs w:val="20"/>
        </w:rPr>
        <w:tab/>
      </w:r>
      <w:r w:rsidR="00372682">
        <w:rPr>
          <w:rFonts w:ascii="Arial" w:eastAsia="Calibri" w:hAnsi="Arial" w:cs="Arial"/>
          <w:sz w:val="20"/>
          <w:szCs w:val="20"/>
        </w:rPr>
        <w:tab/>
      </w:r>
      <w:r w:rsidR="00372682">
        <w:rPr>
          <w:rFonts w:ascii="Arial" w:eastAsia="Calibri" w:hAnsi="Arial" w:cs="Arial"/>
          <w:sz w:val="20"/>
          <w:szCs w:val="20"/>
        </w:rPr>
        <w:tab/>
      </w:r>
      <w:r w:rsidR="00372682">
        <w:rPr>
          <w:rFonts w:ascii="Arial" w:eastAsia="Calibri" w:hAnsi="Arial" w:cs="Arial"/>
          <w:sz w:val="20"/>
          <w:szCs w:val="20"/>
        </w:rPr>
        <w:tab/>
      </w:r>
      <w:r w:rsidRPr="00D51B59">
        <w:rPr>
          <w:rFonts w:ascii="Arial" w:eastAsia="Calibri" w:hAnsi="Arial" w:cs="Arial"/>
          <w:sz w:val="20"/>
          <w:szCs w:val="20"/>
        </w:rPr>
        <w:t>…………………………………………</w:t>
      </w:r>
    </w:p>
    <w:p w:rsidR="0047400E" w:rsidRPr="00D51B59" w:rsidRDefault="0047400E" w:rsidP="0047400E">
      <w:pPr>
        <w:spacing w:line="360" w:lineRule="auto"/>
        <w:ind w:left="5664" w:firstLine="708"/>
        <w:jc w:val="both"/>
        <w:rPr>
          <w:rFonts w:ascii="Arial" w:eastAsia="Calibri" w:hAnsi="Arial" w:cs="Arial"/>
          <w:i/>
          <w:sz w:val="20"/>
          <w:szCs w:val="20"/>
        </w:rPr>
      </w:pPr>
      <w:r w:rsidRPr="00D51B59">
        <w:rPr>
          <w:rFonts w:ascii="Arial" w:eastAsia="Calibri" w:hAnsi="Arial" w:cs="Arial"/>
          <w:i/>
          <w:sz w:val="20"/>
          <w:szCs w:val="20"/>
        </w:rPr>
        <w:t>(podpis)</w:t>
      </w:r>
    </w:p>
    <w:p w:rsidR="0047400E" w:rsidRPr="00D51B59" w:rsidRDefault="0047400E" w:rsidP="0047400E">
      <w:pPr>
        <w:keepNext/>
        <w:spacing w:after="0" w:line="240" w:lineRule="auto"/>
        <w:ind w:left="3402" w:firstLine="3969"/>
        <w:outlineLvl w:val="0"/>
        <w:rPr>
          <w:rFonts w:ascii="Arial" w:eastAsia="Times New Roman" w:hAnsi="Arial" w:cs="Arial"/>
          <w:sz w:val="20"/>
          <w:szCs w:val="20"/>
          <w:lang w:eastAsia="pl-PL"/>
        </w:rPr>
      </w:pPr>
    </w:p>
    <w:p w:rsidR="0047400E" w:rsidRPr="00D51B59" w:rsidRDefault="0047400E" w:rsidP="0047400E">
      <w:pPr>
        <w:keepNext/>
        <w:spacing w:after="0" w:line="240" w:lineRule="auto"/>
        <w:ind w:left="3402" w:firstLine="3969"/>
        <w:outlineLvl w:val="0"/>
        <w:rPr>
          <w:rFonts w:ascii="Arial" w:eastAsia="Times New Roman" w:hAnsi="Arial" w:cs="Arial"/>
          <w:sz w:val="20"/>
          <w:szCs w:val="20"/>
          <w:lang w:eastAsia="pl-PL"/>
        </w:rPr>
      </w:pPr>
    </w:p>
    <w:p w:rsidR="0047400E" w:rsidRPr="00D51B59" w:rsidRDefault="0047400E" w:rsidP="0047400E">
      <w:pPr>
        <w:keepNext/>
        <w:spacing w:after="0" w:line="240" w:lineRule="auto"/>
        <w:ind w:left="3402" w:firstLine="3969"/>
        <w:outlineLvl w:val="0"/>
        <w:rPr>
          <w:rFonts w:ascii="Arial" w:eastAsia="Times New Roman" w:hAnsi="Arial" w:cs="Arial"/>
          <w:sz w:val="20"/>
          <w:szCs w:val="20"/>
          <w:lang w:eastAsia="pl-PL"/>
        </w:rPr>
      </w:pPr>
    </w:p>
    <w:p w:rsidR="0047400E" w:rsidRPr="00D51B59" w:rsidRDefault="0047400E" w:rsidP="0047400E">
      <w:pPr>
        <w:keepNext/>
        <w:spacing w:after="0" w:line="240" w:lineRule="auto"/>
        <w:ind w:left="3402" w:firstLine="3969"/>
        <w:outlineLvl w:val="0"/>
        <w:rPr>
          <w:rFonts w:ascii="Arial" w:eastAsia="Times New Roman" w:hAnsi="Arial" w:cs="Arial"/>
          <w:sz w:val="20"/>
          <w:szCs w:val="20"/>
          <w:lang w:eastAsia="pl-PL"/>
        </w:rPr>
      </w:pPr>
    </w:p>
    <w:p w:rsidR="0047400E" w:rsidRPr="00D51B59" w:rsidRDefault="0047400E" w:rsidP="0047400E">
      <w:pPr>
        <w:keepNext/>
        <w:spacing w:after="0" w:line="240" w:lineRule="auto"/>
        <w:ind w:left="3402" w:firstLine="3969"/>
        <w:outlineLvl w:val="0"/>
        <w:rPr>
          <w:rFonts w:ascii="Arial" w:eastAsia="Times New Roman" w:hAnsi="Arial" w:cs="Arial"/>
          <w:sz w:val="20"/>
          <w:szCs w:val="20"/>
          <w:lang w:eastAsia="pl-PL"/>
        </w:rPr>
      </w:pPr>
    </w:p>
    <w:p w:rsidR="0047400E" w:rsidRPr="00D51B59" w:rsidRDefault="0047400E" w:rsidP="0047400E">
      <w:pPr>
        <w:spacing w:line="254" w:lineRule="auto"/>
        <w:jc w:val="right"/>
        <w:rPr>
          <w:rFonts w:ascii="Arial" w:eastAsia="Calibri" w:hAnsi="Arial" w:cs="Arial"/>
          <w:b/>
          <w:i/>
          <w:sz w:val="20"/>
          <w:szCs w:val="20"/>
        </w:rPr>
      </w:pPr>
      <w:r w:rsidRPr="00D51B59">
        <w:rPr>
          <w:rFonts w:ascii="Arial" w:eastAsia="Calibri" w:hAnsi="Arial" w:cs="Arial"/>
          <w:b/>
          <w:i/>
          <w:sz w:val="20"/>
          <w:szCs w:val="20"/>
        </w:rPr>
        <w:br w:type="page"/>
      </w:r>
      <w:r w:rsidRPr="00D51B59">
        <w:rPr>
          <w:rFonts w:ascii="Arial" w:eastAsia="Calibri" w:hAnsi="Arial" w:cs="Arial"/>
          <w:b/>
          <w:i/>
          <w:sz w:val="20"/>
          <w:szCs w:val="20"/>
        </w:rPr>
        <w:lastRenderedPageBreak/>
        <w:t>Załącznik Nr 4</w:t>
      </w:r>
    </w:p>
    <w:p w:rsidR="0047400E" w:rsidRPr="00D51B59" w:rsidRDefault="0047400E" w:rsidP="0047400E">
      <w:pPr>
        <w:spacing w:line="254" w:lineRule="auto"/>
        <w:jc w:val="center"/>
        <w:rPr>
          <w:rFonts w:ascii="Arial" w:eastAsia="Calibri" w:hAnsi="Arial" w:cs="Arial"/>
          <w:b/>
          <w:i/>
          <w:snapToGrid w:val="0"/>
          <w:sz w:val="20"/>
          <w:szCs w:val="20"/>
        </w:rPr>
      </w:pPr>
      <w:r w:rsidRPr="00D51B59">
        <w:rPr>
          <w:rFonts w:ascii="Arial" w:eastAsia="Calibri" w:hAnsi="Arial" w:cs="Arial"/>
          <w:b/>
          <w:i/>
          <w:snapToGrid w:val="0"/>
          <w:sz w:val="20"/>
          <w:szCs w:val="20"/>
        </w:rPr>
        <w:t>Wzór Wykazu robót budowlanych (dla wykonawcy, którego oferta została najwyżej oceniona)</w:t>
      </w:r>
    </w:p>
    <w:p w:rsidR="0047400E" w:rsidRPr="00D51B59" w:rsidRDefault="0047400E" w:rsidP="0047400E">
      <w:pPr>
        <w:spacing w:after="0" w:line="360" w:lineRule="auto"/>
        <w:ind w:left="5246" w:firstLine="708"/>
        <w:rPr>
          <w:rFonts w:ascii="Arial" w:eastAsia="Calibri" w:hAnsi="Arial" w:cs="Arial"/>
          <w:b/>
          <w:sz w:val="20"/>
          <w:szCs w:val="20"/>
        </w:rPr>
      </w:pPr>
      <w:r w:rsidRPr="00D51B59">
        <w:rPr>
          <w:rFonts w:ascii="Arial" w:eastAsia="Calibri" w:hAnsi="Arial" w:cs="Arial"/>
          <w:b/>
          <w:sz w:val="20"/>
          <w:szCs w:val="20"/>
        </w:rPr>
        <w:t>Zamawiający:</w:t>
      </w:r>
    </w:p>
    <w:p w:rsidR="0047400E" w:rsidRPr="00D51B59" w:rsidRDefault="0047400E" w:rsidP="0047400E">
      <w:pPr>
        <w:spacing w:after="0" w:line="360" w:lineRule="auto"/>
        <w:ind w:left="5954"/>
        <w:rPr>
          <w:rFonts w:ascii="Arial" w:eastAsia="Calibri" w:hAnsi="Arial" w:cs="Arial"/>
          <w:b/>
          <w:sz w:val="20"/>
          <w:szCs w:val="20"/>
        </w:rPr>
      </w:pPr>
      <w:r w:rsidRPr="00D51B59">
        <w:rPr>
          <w:rFonts w:ascii="Arial" w:eastAsia="Calibri" w:hAnsi="Arial" w:cs="Arial"/>
          <w:b/>
          <w:sz w:val="20"/>
          <w:szCs w:val="20"/>
        </w:rPr>
        <w:t>Gmina Lelis</w:t>
      </w:r>
    </w:p>
    <w:p w:rsidR="0047400E" w:rsidRPr="00D51B59" w:rsidRDefault="0047400E" w:rsidP="0047400E">
      <w:pPr>
        <w:spacing w:after="0" w:line="360" w:lineRule="auto"/>
        <w:ind w:left="5954"/>
        <w:rPr>
          <w:rFonts w:ascii="Arial" w:eastAsia="Calibri" w:hAnsi="Arial" w:cs="Arial"/>
          <w:b/>
          <w:sz w:val="20"/>
          <w:szCs w:val="20"/>
        </w:rPr>
      </w:pPr>
      <w:r w:rsidRPr="00D51B59">
        <w:rPr>
          <w:rFonts w:ascii="Arial" w:eastAsia="Calibri" w:hAnsi="Arial" w:cs="Arial"/>
          <w:b/>
          <w:sz w:val="20"/>
          <w:szCs w:val="20"/>
        </w:rPr>
        <w:t>ul. Szkolna 37</w:t>
      </w:r>
    </w:p>
    <w:p w:rsidR="0047400E" w:rsidRPr="00D51B59" w:rsidRDefault="0047400E" w:rsidP="0047400E">
      <w:pPr>
        <w:spacing w:after="0" w:line="360" w:lineRule="auto"/>
        <w:ind w:left="5954"/>
        <w:rPr>
          <w:rFonts w:ascii="Arial" w:eastAsia="Calibri" w:hAnsi="Arial" w:cs="Arial"/>
          <w:b/>
          <w:sz w:val="20"/>
          <w:szCs w:val="20"/>
        </w:rPr>
      </w:pPr>
      <w:r w:rsidRPr="00D51B59">
        <w:rPr>
          <w:rFonts w:ascii="Arial" w:eastAsia="Calibri" w:hAnsi="Arial" w:cs="Arial"/>
          <w:b/>
          <w:sz w:val="20"/>
          <w:szCs w:val="20"/>
        </w:rPr>
        <w:t>07-402 Lelis</w:t>
      </w:r>
    </w:p>
    <w:p w:rsidR="0047400E" w:rsidRPr="00D51B59" w:rsidRDefault="0047400E" w:rsidP="0047400E">
      <w:pPr>
        <w:spacing w:after="0" w:line="240" w:lineRule="auto"/>
        <w:jc w:val="both"/>
        <w:rPr>
          <w:rFonts w:ascii="Arial" w:eastAsia="Calibri" w:hAnsi="Arial" w:cs="Arial"/>
          <w:b/>
          <w:bCs/>
          <w:sz w:val="20"/>
          <w:szCs w:val="20"/>
        </w:rPr>
      </w:pPr>
      <w:r w:rsidRPr="00D51B59">
        <w:rPr>
          <w:rFonts w:ascii="Arial" w:eastAsia="Calibri" w:hAnsi="Arial" w:cs="Arial"/>
          <w:b/>
          <w:bCs/>
          <w:sz w:val="20"/>
          <w:szCs w:val="20"/>
        </w:rPr>
        <w:t>Wykonawca:</w:t>
      </w:r>
    </w:p>
    <w:p w:rsidR="0047400E" w:rsidRPr="00D51B59" w:rsidRDefault="0047400E" w:rsidP="0047400E">
      <w:pPr>
        <w:spacing w:after="0" w:line="240" w:lineRule="auto"/>
        <w:jc w:val="both"/>
        <w:rPr>
          <w:rFonts w:ascii="Arial" w:eastAsia="Calibri" w:hAnsi="Arial" w:cs="Arial"/>
          <w:b/>
          <w:bCs/>
          <w:sz w:val="20"/>
          <w:szCs w:val="20"/>
        </w:rPr>
      </w:pPr>
      <w:r w:rsidRPr="00D51B59">
        <w:rPr>
          <w:rFonts w:ascii="Arial" w:eastAsia="Calibri" w:hAnsi="Arial" w:cs="Arial"/>
          <w:sz w:val="20"/>
          <w:szCs w:val="20"/>
        </w:rPr>
        <w:t>.........................................................................................................................................................</w:t>
      </w:r>
    </w:p>
    <w:p w:rsidR="0047400E" w:rsidRPr="00D51B59" w:rsidRDefault="0047400E" w:rsidP="0047400E">
      <w:pPr>
        <w:tabs>
          <w:tab w:val="left" w:pos="0"/>
        </w:tabs>
        <w:spacing w:after="0" w:line="240" w:lineRule="auto"/>
        <w:ind w:right="72"/>
        <w:jc w:val="both"/>
        <w:rPr>
          <w:rFonts w:ascii="Arial" w:eastAsia="Calibri" w:hAnsi="Arial" w:cs="Arial"/>
          <w:i/>
          <w:iCs/>
          <w:sz w:val="20"/>
          <w:szCs w:val="20"/>
        </w:rPr>
      </w:pPr>
      <w:r w:rsidRPr="00D51B59">
        <w:rPr>
          <w:rFonts w:ascii="Arial" w:eastAsia="Calibri" w:hAnsi="Arial" w:cs="Arial"/>
          <w:i/>
          <w:iCs/>
          <w:sz w:val="20"/>
          <w:szCs w:val="20"/>
        </w:rPr>
        <w:t xml:space="preserve"> (pełna Nazwa/firma, adres, w zależności od podmiotu: NIP/PESEL, KRS/CEIDG)</w:t>
      </w:r>
    </w:p>
    <w:p w:rsidR="0047400E" w:rsidRPr="00D51B59" w:rsidRDefault="0047400E" w:rsidP="0047400E">
      <w:pPr>
        <w:spacing w:before="240" w:line="480" w:lineRule="auto"/>
        <w:jc w:val="both"/>
        <w:rPr>
          <w:rFonts w:ascii="Arial" w:eastAsia="Calibri" w:hAnsi="Arial" w:cs="Arial"/>
          <w:sz w:val="20"/>
          <w:szCs w:val="20"/>
          <w:u w:val="single"/>
        </w:rPr>
      </w:pPr>
      <w:r w:rsidRPr="00D51B59">
        <w:rPr>
          <w:rFonts w:ascii="Arial" w:eastAsia="Calibri" w:hAnsi="Arial" w:cs="Arial"/>
          <w:sz w:val="20"/>
          <w:szCs w:val="20"/>
          <w:u w:val="single"/>
        </w:rPr>
        <w:t>reprezentowany przez:</w:t>
      </w:r>
    </w:p>
    <w:p w:rsidR="0047400E" w:rsidRPr="00D51B59" w:rsidRDefault="0047400E" w:rsidP="0047400E">
      <w:pPr>
        <w:spacing w:line="254" w:lineRule="auto"/>
        <w:jc w:val="both"/>
        <w:rPr>
          <w:rFonts w:ascii="Arial" w:eastAsia="Calibri" w:hAnsi="Arial" w:cs="Arial"/>
          <w:sz w:val="20"/>
          <w:szCs w:val="20"/>
        </w:rPr>
      </w:pPr>
      <w:r w:rsidRPr="00D51B59">
        <w:rPr>
          <w:rFonts w:ascii="Arial" w:eastAsia="Calibri" w:hAnsi="Arial" w:cs="Arial"/>
          <w:sz w:val="20"/>
          <w:szCs w:val="20"/>
        </w:rPr>
        <w:t>.........................................................................................................................................................</w:t>
      </w:r>
    </w:p>
    <w:p w:rsidR="0047400E" w:rsidRPr="00D51B59" w:rsidRDefault="0047400E" w:rsidP="0047400E">
      <w:pPr>
        <w:spacing w:after="0" w:line="240" w:lineRule="auto"/>
        <w:jc w:val="both"/>
        <w:rPr>
          <w:rFonts w:ascii="Arial" w:eastAsia="Calibri" w:hAnsi="Arial" w:cs="Arial"/>
          <w:sz w:val="20"/>
          <w:szCs w:val="20"/>
        </w:rPr>
      </w:pPr>
      <w:r w:rsidRPr="00D51B59">
        <w:rPr>
          <w:rFonts w:ascii="Arial" w:eastAsia="Calibri" w:hAnsi="Arial" w:cs="Arial"/>
          <w:sz w:val="20"/>
          <w:szCs w:val="20"/>
        </w:rPr>
        <w:t>.........................................................................................................................................................</w:t>
      </w:r>
    </w:p>
    <w:p w:rsidR="0047400E" w:rsidRPr="00D51B59" w:rsidRDefault="0047400E" w:rsidP="0047400E">
      <w:pPr>
        <w:spacing w:after="0" w:line="240" w:lineRule="auto"/>
        <w:ind w:right="72"/>
        <w:jc w:val="both"/>
        <w:rPr>
          <w:rFonts w:ascii="Arial" w:eastAsia="Calibri" w:hAnsi="Arial" w:cs="Arial"/>
          <w:i/>
          <w:iCs/>
          <w:sz w:val="20"/>
          <w:szCs w:val="20"/>
        </w:rPr>
      </w:pPr>
      <w:r w:rsidRPr="00D51B59">
        <w:rPr>
          <w:rFonts w:ascii="Arial" w:eastAsia="Calibri" w:hAnsi="Arial" w:cs="Arial"/>
          <w:i/>
          <w:iCs/>
          <w:sz w:val="20"/>
          <w:szCs w:val="20"/>
        </w:rPr>
        <w:t>(imię, nazwisko, stanowisko/podstawa do reprezentacji)</w:t>
      </w:r>
    </w:p>
    <w:p w:rsidR="0047400E" w:rsidRPr="00D51B59" w:rsidRDefault="0047400E" w:rsidP="0047400E">
      <w:pPr>
        <w:spacing w:before="120" w:after="200" w:line="276" w:lineRule="auto"/>
        <w:jc w:val="center"/>
        <w:rPr>
          <w:rFonts w:ascii="Arial" w:eastAsia="Calibri" w:hAnsi="Arial" w:cs="Arial"/>
          <w:b/>
          <w:sz w:val="20"/>
          <w:szCs w:val="20"/>
          <w:u w:val="single"/>
        </w:rPr>
      </w:pPr>
    </w:p>
    <w:p w:rsidR="0047400E" w:rsidRPr="00D51B59" w:rsidRDefault="0047400E" w:rsidP="0047400E">
      <w:pPr>
        <w:spacing w:before="120" w:after="200" w:line="276" w:lineRule="auto"/>
        <w:jc w:val="center"/>
        <w:rPr>
          <w:rFonts w:ascii="Arial" w:eastAsia="Calibri" w:hAnsi="Arial" w:cs="Arial"/>
          <w:b/>
          <w:sz w:val="20"/>
          <w:szCs w:val="20"/>
          <w:u w:val="single"/>
        </w:rPr>
      </w:pPr>
      <w:r w:rsidRPr="00D51B59">
        <w:rPr>
          <w:rFonts w:ascii="Arial" w:eastAsia="Calibri" w:hAnsi="Arial" w:cs="Arial"/>
          <w:b/>
          <w:sz w:val="20"/>
          <w:szCs w:val="20"/>
          <w:u w:val="single"/>
        </w:rPr>
        <w:t xml:space="preserve">WYKAZ ROBÓT BUDOWLANYCH </w:t>
      </w:r>
      <w:r w:rsidRPr="00D51B59">
        <w:rPr>
          <w:rFonts w:ascii="Arial" w:eastAsia="Calibri" w:hAnsi="Arial" w:cs="Arial"/>
          <w:sz w:val="20"/>
          <w:szCs w:val="20"/>
          <w:u w:val="single"/>
        </w:rPr>
        <w:t xml:space="preserve"> ( składane na wezwanie Zamawiającego)</w:t>
      </w:r>
    </w:p>
    <w:p w:rsidR="00372682" w:rsidRPr="00D51B59" w:rsidRDefault="0047400E" w:rsidP="00372682">
      <w:pPr>
        <w:spacing w:line="254" w:lineRule="auto"/>
        <w:jc w:val="center"/>
        <w:rPr>
          <w:rFonts w:ascii="Arial" w:eastAsia="Calibri" w:hAnsi="Arial" w:cs="Arial"/>
          <w:b/>
          <w:sz w:val="20"/>
          <w:szCs w:val="20"/>
        </w:rPr>
      </w:pPr>
      <w:r w:rsidRPr="00D51B59">
        <w:rPr>
          <w:rFonts w:ascii="Arial" w:eastAsia="Calibri" w:hAnsi="Arial" w:cs="Arial"/>
          <w:sz w:val="20"/>
          <w:szCs w:val="20"/>
        </w:rPr>
        <w:t>Na potrzeby postępowania o udzielenie zamówienia publicznego pn.:</w:t>
      </w:r>
      <w:r w:rsidR="00372682" w:rsidRPr="00372682">
        <w:rPr>
          <w:rFonts w:ascii="Arial" w:eastAsia="Calibri" w:hAnsi="Arial" w:cs="Arial"/>
          <w:b/>
          <w:bCs/>
          <w:sz w:val="20"/>
          <w:szCs w:val="20"/>
        </w:rPr>
        <w:t xml:space="preserve"> </w:t>
      </w:r>
      <w:r w:rsidR="00372682" w:rsidRPr="00D51B59">
        <w:rPr>
          <w:rFonts w:ascii="Arial" w:eastAsia="Calibri" w:hAnsi="Arial" w:cs="Arial"/>
          <w:b/>
          <w:bCs/>
          <w:sz w:val="20"/>
          <w:szCs w:val="20"/>
        </w:rPr>
        <w:t>„</w:t>
      </w:r>
      <w:r w:rsidR="002121D8">
        <w:rPr>
          <w:rFonts w:ascii="Arial" w:eastAsia="Calibri" w:hAnsi="Arial" w:cs="Arial"/>
          <w:b/>
          <w:bCs/>
          <w:sz w:val="20"/>
          <w:szCs w:val="20"/>
        </w:rPr>
        <w:t>Roz</w:t>
      </w:r>
      <w:r w:rsidR="00372682" w:rsidRPr="00D51B59">
        <w:rPr>
          <w:rFonts w:ascii="Arial" w:eastAsia="Calibri" w:hAnsi="Arial" w:cs="Arial"/>
          <w:b/>
          <w:bCs/>
          <w:sz w:val="20"/>
          <w:szCs w:val="20"/>
        </w:rPr>
        <w:t xml:space="preserve">budowa drogi gminnej  w </w:t>
      </w:r>
      <w:proofErr w:type="spellStart"/>
      <w:r w:rsidR="00372682" w:rsidRPr="00D51B59">
        <w:rPr>
          <w:rFonts w:ascii="Arial" w:eastAsia="Calibri" w:hAnsi="Arial" w:cs="Arial"/>
          <w:b/>
          <w:bCs/>
          <w:sz w:val="20"/>
          <w:szCs w:val="20"/>
        </w:rPr>
        <w:t>msc</w:t>
      </w:r>
      <w:proofErr w:type="spellEnd"/>
      <w:r w:rsidR="00372682" w:rsidRPr="00D51B59">
        <w:rPr>
          <w:rFonts w:ascii="Arial" w:eastAsia="Calibri" w:hAnsi="Arial" w:cs="Arial"/>
          <w:b/>
          <w:bCs/>
          <w:sz w:val="20"/>
          <w:szCs w:val="20"/>
        </w:rPr>
        <w:t>. Łęg Przedmiejski</w:t>
      </w:r>
      <w:r w:rsidR="00D1677D">
        <w:rPr>
          <w:rFonts w:ascii="Arial" w:eastAsia="Calibri" w:hAnsi="Arial" w:cs="Arial"/>
          <w:b/>
          <w:bCs/>
          <w:sz w:val="20"/>
          <w:szCs w:val="20"/>
        </w:rPr>
        <w:t xml:space="preserve"> kol. Chrusty</w:t>
      </w:r>
      <w:r w:rsidR="00372682" w:rsidRPr="00D51B59">
        <w:rPr>
          <w:rFonts w:ascii="Arial" w:eastAsia="Calibri" w:hAnsi="Arial" w:cs="Arial"/>
          <w:b/>
          <w:bCs/>
          <w:sz w:val="20"/>
          <w:szCs w:val="20"/>
        </w:rPr>
        <w:t>”</w:t>
      </w:r>
    </w:p>
    <w:p w:rsidR="0047400E" w:rsidRPr="00C534E5" w:rsidRDefault="00A76F10" w:rsidP="00A76F10">
      <w:pPr>
        <w:spacing w:line="254" w:lineRule="auto"/>
        <w:jc w:val="center"/>
        <w:rPr>
          <w:rFonts w:ascii="Arial" w:eastAsia="Calibri" w:hAnsi="Arial" w:cs="Arial"/>
          <w:b/>
          <w:sz w:val="20"/>
          <w:szCs w:val="20"/>
        </w:rPr>
      </w:pPr>
      <w:r>
        <w:rPr>
          <w:rFonts w:ascii="Arial" w:eastAsia="Calibri" w:hAnsi="Arial" w:cs="Arial"/>
          <w:b/>
          <w:sz w:val="20"/>
          <w:szCs w:val="20"/>
        </w:rPr>
        <w:t xml:space="preserve"> </w:t>
      </w:r>
      <w:r w:rsidR="0047400E" w:rsidRPr="00D51B59">
        <w:rPr>
          <w:rFonts w:ascii="Arial" w:eastAsia="Calibri" w:hAnsi="Arial" w:cs="Arial"/>
          <w:sz w:val="20"/>
          <w:szCs w:val="20"/>
        </w:rPr>
        <w:t>oświadczam, że nie wcześniej niż w okresie 5 lat przed upływem składania ofert, a jeżeli okres prowadzenia działalności jest kró</w:t>
      </w:r>
      <w:r w:rsidR="006834EC">
        <w:rPr>
          <w:rFonts w:ascii="Arial" w:eastAsia="Calibri" w:hAnsi="Arial" w:cs="Arial"/>
          <w:sz w:val="20"/>
          <w:szCs w:val="20"/>
        </w:rPr>
        <w:t>tszy- w tym okresie , wykonałem</w:t>
      </w:r>
      <w:r w:rsidR="0047400E" w:rsidRPr="00D51B59">
        <w:rPr>
          <w:rFonts w:ascii="Arial" w:eastAsia="Calibri" w:hAnsi="Arial" w:cs="Arial"/>
          <w:sz w:val="20"/>
          <w:szCs w:val="20"/>
        </w:rPr>
        <w:t xml:space="preserve">/liśmy następujące roboty budowlane:  </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1"/>
        <w:gridCol w:w="1794"/>
        <w:gridCol w:w="1418"/>
        <w:gridCol w:w="2409"/>
        <w:gridCol w:w="2127"/>
        <w:gridCol w:w="1346"/>
      </w:tblGrid>
      <w:tr w:rsidR="0047400E" w:rsidRPr="00D51B59" w:rsidTr="0047400E">
        <w:trPr>
          <w:cantSplit/>
          <w:trHeight w:val="1334"/>
        </w:trPr>
        <w:tc>
          <w:tcPr>
            <w:tcW w:w="611" w:type="dxa"/>
            <w:tcBorders>
              <w:top w:val="single" w:sz="4" w:space="0" w:color="auto"/>
              <w:left w:val="single" w:sz="4" w:space="0" w:color="auto"/>
              <w:bottom w:val="single" w:sz="4" w:space="0" w:color="auto"/>
              <w:right w:val="single" w:sz="4" w:space="0" w:color="auto"/>
            </w:tcBorders>
          </w:tcPr>
          <w:p w:rsidR="0047400E" w:rsidRPr="00D51B59" w:rsidRDefault="0047400E" w:rsidP="0047400E">
            <w:pPr>
              <w:spacing w:before="120" w:after="0" w:line="252" w:lineRule="auto"/>
              <w:jc w:val="both"/>
              <w:rPr>
                <w:rFonts w:ascii="Arial" w:eastAsia="Times New Roman" w:hAnsi="Arial" w:cs="Arial"/>
                <w:b/>
                <w:sz w:val="20"/>
                <w:szCs w:val="20"/>
                <w:lang w:eastAsia="pl-PL"/>
              </w:rPr>
            </w:pPr>
          </w:p>
          <w:p w:rsidR="0047400E" w:rsidRPr="00D51B59" w:rsidRDefault="0047400E" w:rsidP="0047400E">
            <w:pPr>
              <w:spacing w:before="120" w:after="0" w:line="252" w:lineRule="auto"/>
              <w:jc w:val="both"/>
              <w:rPr>
                <w:rFonts w:ascii="Arial" w:eastAsia="Times New Roman" w:hAnsi="Arial" w:cs="Arial"/>
                <w:b/>
                <w:sz w:val="20"/>
                <w:szCs w:val="20"/>
                <w:lang w:eastAsia="pl-PL"/>
              </w:rPr>
            </w:pPr>
            <w:r w:rsidRPr="00D51B59">
              <w:rPr>
                <w:rFonts w:ascii="Arial" w:eastAsia="Times New Roman" w:hAnsi="Arial" w:cs="Arial"/>
                <w:b/>
                <w:sz w:val="20"/>
                <w:szCs w:val="20"/>
                <w:lang w:eastAsia="pl-PL"/>
              </w:rPr>
              <w:t>Lp.</w:t>
            </w:r>
          </w:p>
          <w:p w:rsidR="0047400E" w:rsidRPr="00D51B59" w:rsidRDefault="0047400E" w:rsidP="0047400E">
            <w:pPr>
              <w:spacing w:before="120" w:after="0" w:line="252" w:lineRule="auto"/>
              <w:jc w:val="both"/>
              <w:rPr>
                <w:rFonts w:ascii="Arial" w:eastAsia="Times New Roman" w:hAnsi="Arial" w:cs="Arial"/>
                <w:b/>
                <w:sz w:val="20"/>
                <w:szCs w:val="20"/>
                <w:lang w:eastAsia="pl-PL"/>
              </w:rPr>
            </w:pPr>
          </w:p>
        </w:tc>
        <w:tc>
          <w:tcPr>
            <w:tcW w:w="1794" w:type="dxa"/>
            <w:tcBorders>
              <w:top w:val="single" w:sz="4" w:space="0" w:color="auto"/>
              <w:left w:val="single" w:sz="4" w:space="0" w:color="auto"/>
              <w:bottom w:val="single" w:sz="4" w:space="0" w:color="auto"/>
              <w:right w:val="single" w:sz="4" w:space="0" w:color="auto"/>
            </w:tcBorders>
            <w:hideMark/>
          </w:tcPr>
          <w:p w:rsidR="0047400E" w:rsidRPr="00D51B59" w:rsidRDefault="0047400E" w:rsidP="0047400E">
            <w:pPr>
              <w:spacing w:after="0" w:line="252" w:lineRule="auto"/>
              <w:jc w:val="center"/>
              <w:rPr>
                <w:rFonts w:ascii="Arial" w:eastAsia="Times New Roman" w:hAnsi="Arial" w:cs="Arial"/>
                <w:b/>
                <w:sz w:val="20"/>
                <w:szCs w:val="20"/>
                <w:lang w:eastAsia="pl-PL"/>
              </w:rPr>
            </w:pPr>
            <w:r w:rsidRPr="00D51B59">
              <w:rPr>
                <w:rFonts w:ascii="Arial" w:eastAsia="Times New Roman" w:hAnsi="Arial" w:cs="Arial"/>
                <w:b/>
                <w:sz w:val="20"/>
                <w:szCs w:val="20"/>
                <w:lang w:eastAsia="pl-PL"/>
              </w:rPr>
              <w:t xml:space="preserve">Nazwa, rodzaj, zakres wykonanej roboty budowlanej </w:t>
            </w:r>
          </w:p>
        </w:tc>
        <w:tc>
          <w:tcPr>
            <w:tcW w:w="1418" w:type="dxa"/>
            <w:tcBorders>
              <w:top w:val="single" w:sz="4" w:space="0" w:color="auto"/>
              <w:left w:val="single" w:sz="4" w:space="0" w:color="auto"/>
              <w:bottom w:val="single" w:sz="4" w:space="0" w:color="auto"/>
              <w:right w:val="single" w:sz="4" w:space="0" w:color="auto"/>
            </w:tcBorders>
            <w:hideMark/>
          </w:tcPr>
          <w:p w:rsidR="0047400E" w:rsidRPr="00D51B59" w:rsidRDefault="0047400E" w:rsidP="0047400E">
            <w:pPr>
              <w:spacing w:after="0" w:line="252" w:lineRule="auto"/>
              <w:jc w:val="center"/>
              <w:rPr>
                <w:rFonts w:ascii="Arial" w:eastAsia="Times New Roman" w:hAnsi="Arial" w:cs="Arial"/>
                <w:b/>
                <w:sz w:val="20"/>
                <w:szCs w:val="20"/>
                <w:lang w:eastAsia="pl-PL"/>
              </w:rPr>
            </w:pPr>
            <w:r w:rsidRPr="00D51B59">
              <w:rPr>
                <w:rFonts w:ascii="Arial" w:eastAsia="Times New Roman" w:hAnsi="Arial" w:cs="Arial"/>
                <w:b/>
                <w:sz w:val="20"/>
                <w:szCs w:val="20"/>
                <w:lang w:eastAsia="pl-PL"/>
              </w:rPr>
              <w:t>Nazwa i adres wykonawcy</w:t>
            </w:r>
          </w:p>
        </w:tc>
        <w:tc>
          <w:tcPr>
            <w:tcW w:w="2409" w:type="dxa"/>
            <w:tcBorders>
              <w:top w:val="single" w:sz="4" w:space="0" w:color="auto"/>
              <w:left w:val="single" w:sz="4" w:space="0" w:color="auto"/>
              <w:bottom w:val="single" w:sz="4" w:space="0" w:color="auto"/>
              <w:right w:val="single" w:sz="4" w:space="0" w:color="auto"/>
            </w:tcBorders>
            <w:hideMark/>
          </w:tcPr>
          <w:p w:rsidR="0047400E" w:rsidRPr="00D51B59" w:rsidRDefault="0047400E" w:rsidP="0047400E">
            <w:pPr>
              <w:spacing w:after="0" w:line="252" w:lineRule="auto"/>
              <w:jc w:val="center"/>
              <w:rPr>
                <w:rFonts w:ascii="Arial" w:eastAsia="Times New Roman" w:hAnsi="Arial" w:cs="Arial"/>
                <w:b/>
                <w:sz w:val="20"/>
                <w:szCs w:val="20"/>
                <w:lang w:eastAsia="pl-PL"/>
              </w:rPr>
            </w:pPr>
            <w:r w:rsidRPr="00D51B59">
              <w:rPr>
                <w:rFonts w:ascii="Arial" w:eastAsia="Times New Roman" w:hAnsi="Arial" w:cs="Arial"/>
                <w:b/>
                <w:sz w:val="20"/>
                <w:szCs w:val="20"/>
                <w:lang w:eastAsia="pl-PL"/>
              </w:rPr>
              <w:t>miejsce wykonania  roboty budowlanej /wartość brutto roboty</w:t>
            </w:r>
          </w:p>
        </w:tc>
        <w:tc>
          <w:tcPr>
            <w:tcW w:w="2127" w:type="dxa"/>
            <w:tcBorders>
              <w:top w:val="single" w:sz="4" w:space="0" w:color="auto"/>
              <w:left w:val="single" w:sz="4" w:space="0" w:color="auto"/>
              <w:bottom w:val="single" w:sz="4" w:space="0" w:color="auto"/>
              <w:right w:val="single" w:sz="4" w:space="0" w:color="auto"/>
            </w:tcBorders>
            <w:hideMark/>
          </w:tcPr>
          <w:p w:rsidR="0047400E" w:rsidRPr="00D51B59" w:rsidRDefault="0047400E" w:rsidP="0047400E">
            <w:pPr>
              <w:spacing w:after="0" w:line="252" w:lineRule="auto"/>
              <w:jc w:val="center"/>
              <w:rPr>
                <w:rFonts w:ascii="Arial" w:eastAsia="Times New Roman" w:hAnsi="Arial" w:cs="Arial"/>
                <w:b/>
                <w:sz w:val="20"/>
                <w:szCs w:val="20"/>
                <w:lang w:eastAsia="pl-PL"/>
              </w:rPr>
            </w:pPr>
            <w:r w:rsidRPr="00D51B59">
              <w:rPr>
                <w:rFonts w:ascii="Arial" w:eastAsia="Times New Roman" w:hAnsi="Arial" w:cs="Arial"/>
                <w:b/>
                <w:sz w:val="20"/>
                <w:szCs w:val="20"/>
                <w:lang w:eastAsia="pl-PL"/>
              </w:rPr>
              <w:t>Data wykonania robót budowlanych/ rozpoczęcie m-c rok- zakończenie m-c rok</w:t>
            </w:r>
          </w:p>
        </w:tc>
        <w:tc>
          <w:tcPr>
            <w:tcW w:w="1346" w:type="dxa"/>
            <w:tcBorders>
              <w:top w:val="single" w:sz="4" w:space="0" w:color="auto"/>
              <w:left w:val="single" w:sz="4" w:space="0" w:color="auto"/>
              <w:bottom w:val="single" w:sz="4" w:space="0" w:color="auto"/>
              <w:right w:val="single" w:sz="4" w:space="0" w:color="auto"/>
            </w:tcBorders>
            <w:hideMark/>
          </w:tcPr>
          <w:p w:rsidR="0047400E" w:rsidRPr="00D51B59" w:rsidRDefault="0047400E" w:rsidP="0047400E">
            <w:pPr>
              <w:spacing w:before="120" w:after="0" w:line="252" w:lineRule="auto"/>
              <w:jc w:val="center"/>
              <w:rPr>
                <w:rFonts w:ascii="Arial" w:eastAsia="Times New Roman" w:hAnsi="Arial" w:cs="Arial"/>
                <w:b/>
                <w:sz w:val="20"/>
                <w:szCs w:val="20"/>
                <w:lang w:eastAsia="pl-PL"/>
              </w:rPr>
            </w:pPr>
            <w:r w:rsidRPr="00D51B59">
              <w:rPr>
                <w:rFonts w:ascii="Arial" w:eastAsia="Times New Roman" w:hAnsi="Arial" w:cs="Arial"/>
                <w:b/>
                <w:sz w:val="20"/>
                <w:szCs w:val="20"/>
                <w:lang w:eastAsia="pl-PL"/>
              </w:rPr>
              <w:t>Nazwa i adres odbiorcy roboty budowlanej</w:t>
            </w:r>
          </w:p>
        </w:tc>
      </w:tr>
      <w:tr w:rsidR="0047400E" w:rsidRPr="00D51B59" w:rsidTr="0047400E">
        <w:trPr>
          <w:trHeight w:val="256"/>
        </w:trPr>
        <w:tc>
          <w:tcPr>
            <w:tcW w:w="611" w:type="dxa"/>
            <w:tcBorders>
              <w:top w:val="single" w:sz="4" w:space="0" w:color="auto"/>
              <w:left w:val="single" w:sz="4" w:space="0" w:color="auto"/>
              <w:bottom w:val="single" w:sz="4" w:space="0" w:color="auto"/>
              <w:right w:val="single" w:sz="4" w:space="0" w:color="auto"/>
            </w:tcBorders>
            <w:vAlign w:val="center"/>
            <w:hideMark/>
          </w:tcPr>
          <w:p w:rsidR="0047400E" w:rsidRPr="00D51B59" w:rsidRDefault="0047400E" w:rsidP="0047400E">
            <w:pPr>
              <w:spacing w:before="120" w:after="0" w:line="252" w:lineRule="auto"/>
              <w:jc w:val="center"/>
              <w:rPr>
                <w:rFonts w:ascii="Arial" w:eastAsia="Times New Roman" w:hAnsi="Arial" w:cs="Arial"/>
                <w:b/>
                <w:sz w:val="20"/>
                <w:szCs w:val="20"/>
                <w:lang w:eastAsia="pl-PL"/>
              </w:rPr>
            </w:pPr>
            <w:r w:rsidRPr="00D51B59">
              <w:rPr>
                <w:rFonts w:ascii="Arial" w:eastAsia="Times New Roman" w:hAnsi="Arial" w:cs="Arial"/>
                <w:b/>
                <w:sz w:val="20"/>
                <w:szCs w:val="20"/>
                <w:lang w:eastAsia="pl-PL"/>
              </w:rPr>
              <w:t>1.</w:t>
            </w:r>
          </w:p>
        </w:tc>
        <w:tc>
          <w:tcPr>
            <w:tcW w:w="1794" w:type="dxa"/>
            <w:tcBorders>
              <w:top w:val="single" w:sz="4" w:space="0" w:color="auto"/>
              <w:left w:val="single" w:sz="4" w:space="0" w:color="auto"/>
              <w:bottom w:val="single" w:sz="4" w:space="0" w:color="auto"/>
              <w:right w:val="single" w:sz="4" w:space="0" w:color="auto"/>
            </w:tcBorders>
            <w:vAlign w:val="center"/>
            <w:hideMark/>
          </w:tcPr>
          <w:p w:rsidR="0047400E" w:rsidRPr="00D51B59" w:rsidRDefault="0047400E" w:rsidP="0047400E">
            <w:pPr>
              <w:spacing w:before="120" w:after="0" w:line="252" w:lineRule="auto"/>
              <w:ind w:left="360"/>
              <w:jc w:val="center"/>
              <w:rPr>
                <w:rFonts w:ascii="Arial" w:eastAsia="Times New Roman" w:hAnsi="Arial" w:cs="Arial"/>
                <w:b/>
                <w:sz w:val="20"/>
                <w:szCs w:val="20"/>
                <w:lang w:eastAsia="pl-PL"/>
              </w:rPr>
            </w:pPr>
            <w:r w:rsidRPr="00D51B59">
              <w:rPr>
                <w:rFonts w:ascii="Arial" w:eastAsia="Times New Roman" w:hAnsi="Arial" w:cs="Arial"/>
                <w:b/>
                <w:sz w:val="20"/>
                <w:szCs w:val="20"/>
                <w:lang w:eastAsia="pl-PL"/>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47400E" w:rsidRPr="00D51B59" w:rsidRDefault="0047400E" w:rsidP="0047400E">
            <w:pPr>
              <w:spacing w:before="120" w:after="0" w:line="252" w:lineRule="auto"/>
              <w:ind w:left="360"/>
              <w:jc w:val="center"/>
              <w:rPr>
                <w:rFonts w:ascii="Arial" w:eastAsia="Times New Roman" w:hAnsi="Arial" w:cs="Arial"/>
                <w:b/>
                <w:sz w:val="20"/>
                <w:szCs w:val="20"/>
                <w:lang w:eastAsia="pl-PL"/>
              </w:rPr>
            </w:pPr>
            <w:r w:rsidRPr="00D51B59">
              <w:rPr>
                <w:rFonts w:ascii="Arial" w:eastAsia="Times New Roman" w:hAnsi="Arial" w:cs="Arial"/>
                <w:b/>
                <w:sz w:val="20"/>
                <w:szCs w:val="20"/>
                <w:lang w:eastAsia="pl-PL"/>
              </w:rPr>
              <w:t>3.</w:t>
            </w:r>
          </w:p>
        </w:tc>
        <w:tc>
          <w:tcPr>
            <w:tcW w:w="2409" w:type="dxa"/>
            <w:tcBorders>
              <w:top w:val="single" w:sz="4" w:space="0" w:color="auto"/>
              <w:left w:val="single" w:sz="4" w:space="0" w:color="auto"/>
              <w:bottom w:val="single" w:sz="4" w:space="0" w:color="auto"/>
              <w:right w:val="single" w:sz="4" w:space="0" w:color="auto"/>
            </w:tcBorders>
            <w:vAlign w:val="center"/>
            <w:hideMark/>
          </w:tcPr>
          <w:p w:rsidR="0047400E" w:rsidRPr="00D51B59" w:rsidRDefault="0047400E" w:rsidP="0047400E">
            <w:pPr>
              <w:spacing w:before="120" w:after="0" w:line="252" w:lineRule="auto"/>
              <w:ind w:left="360"/>
              <w:jc w:val="center"/>
              <w:rPr>
                <w:rFonts w:ascii="Arial" w:eastAsia="Times New Roman" w:hAnsi="Arial" w:cs="Arial"/>
                <w:b/>
                <w:sz w:val="20"/>
                <w:szCs w:val="20"/>
                <w:lang w:eastAsia="pl-PL"/>
              </w:rPr>
            </w:pPr>
            <w:r w:rsidRPr="00D51B59">
              <w:rPr>
                <w:rFonts w:ascii="Arial" w:eastAsia="Times New Roman" w:hAnsi="Arial" w:cs="Arial"/>
                <w:b/>
                <w:sz w:val="20"/>
                <w:szCs w:val="20"/>
                <w:lang w:eastAsia="pl-PL"/>
              </w:rPr>
              <w:t>4.</w:t>
            </w:r>
          </w:p>
        </w:tc>
        <w:tc>
          <w:tcPr>
            <w:tcW w:w="2127" w:type="dxa"/>
            <w:tcBorders>
              <w:top w:val="single" w:sz="4" w:space="0" w:color="auto"/>
              <w:left w:val="single" w:sz="4" w:space="0" w:color="auto"/>
              <w:bottom w:val="single" w:sz="4" w:space="0" w:color="auto"/>
              <w:right w:val="single" w:sz="4" w:space="0" w:color="auto"/>
            </w:tcBorders>
            <w:vAlign w:val="center"/>
            <w:hideMark/>
          </w:tcPr>
          <w:p w:rsidR="0047400E" w:rsidRPr="00D51B59" w:rsidRDefault="0047400E" w:rsidP="0047400E">
            <w:pPr>
              <w:spacing w:before="120" w:after="0" w:line="252" w:lineRule="auto"/>
              <w:ind w:left="360"/>
              <w:jc w:val="center"/>
              <w:rPr>
                <w:rFonts w:ascii="Arial" w:eastAsia="Times New Roman" w:hAnsi="Arial" w:cs="Arial"/>
                <w:b/>
                <w:sz w:val="20"/>
                <w:szCs w:val="20"/>
                <w:lang w:eastAsia="pl-PL"/>
              </w:rPr>
            </w:pPr>
            <w:r w:rsidRPr="00D51B59">
              <w:rPr>
                <w:rFonts w:ascii="Arial" w:eastAsia="Times New Roman" w:hAnsi="Arial" w:cs="Arial"/>
                <w:b/>
                <w:sz w:val="20"/>
                <w:szCs w:val="20"/>
                <w:lang w:eastAsia="pl-PL"/>
              </w:rPr>
              <w:t>5.</w:t>
            </w:r>
          </w:p>
        </w:tc>
        <w:tc>
          <w:tcPr>
            <w:tcW w:w="1346" w:type="dxa"/>
            <w:tcBorders>
              <w:top w:val="single" w:sz="4" w:space="0" w:color="auto"/>
              <w:left w:val="single" w:sz="4" w:space="0" w:color="auto"/>
              <w:bottom w:val="single" w:sz="4" w:space="0" w:color="auto"/>
              <w:right w:val="single" w:sz="4" w:space="0" w:color="auto"/>
            </w:tcBorders>
            <w:vAlign w:val="center"/>
            <w:hideMark/>
          </w:tcPr>
          <w:p w:rsidR="0047400E" w:rsidRPr="00D51B59" w:rsidRDefault="0047400E" w:rsidP="0047400E">
            <w:pPr>
              <w:spacing w:before="120" w:after="0" w:line="252" w:lineRule="auto"/>
              <w:ind w:left="360"/>
              <w:jc w:val="center"/>
              <w:rPr>
                <w:rFonts w:ascii="Arial" w:eastAsia="Times New Roman" w:hAnsi="Arial" w:cs="Arial"/>
                <w:b/>
                <w:sz w:val="20"/>
                <w:szCs w:val="20"/>
                <w:lang w:eastAsia="pl-PL"/>
              </w:rPr>
            </w:pPr>
            <w:r w:rsidRPr="00D51B59">
              <w:rPr>
                <w:rFonts w:ascii="Arial" w:eastAsia="Times New Roman" w:hAnsi="Arial" w:cs="Arial"/>
                <w:b/>
                <w:sz w:val="20"/>
                <w:szCs w:val="20"/>
                <w:lang w:eastAsia="pl-PL"/>
              </w:rPr>
              <w:t>6.</w:t>
            </w:r>
          </w:p>
        </w:tc>
      </w:tr>
      <w:tr w:rsidR="0047400E" w:rsidRPr="00D51B59" w:rsidTr="0047400E">
        <w:trPr>
          <w:trHeight w:val="795"/>
        </w:trPr>
        <w:tc>
          <w:tcPr>
            <w:tcW w:w="611" w:type="dxa"/>
            <w:tcBorders>
              <w:top w:val="single" w:sz="4" w:space="0" w:color="auto"/>
              <w:left w:val="single" w:sz="4" w:space="0" w:color="auto"/>
              <w:bottom w:val="single" w:sz="4" w:space="0" w:color="auto"/>
              <w:right w:val="single" w:sz="4" w:space="0" w:color="auto"/>
            </w:tcBorders>
          </w:tcPr>
          <w:p w:rsidR="0047400E" w:rsidRPr="00D51B59" w:rsidRDefault="0047400E" w:rsidP="0047400E">
            <w:pPr>
              <w:spacing w:before="120" w:after="0" w:line="252" w:lineRule="auto"/>
              <w:jc w:val="both"/>
              <w:rPr>
                <w:rFonts w:ascii="Arial" w:eastAsia="Times New Roman" w:hAnsi="Arial" w:cs="Arial"/>
                <w:sz w:val="20"/>
                <w:szCs w:val="20"/>
                <w:lang w:eastAsia="pl-PL"/>
              </w:rPr>
            </w:pPr>
          </w:p>
          <w:p w:rsidR="0047400E" w:rsidRPr="00D51B59" w:rsidRDefault="0047400E" w:rsidP="0047400E">
            <w:pPr>
              <w:spacing w:before="120" w:after="0" w:line="252" w:lineRule="auto"/>
              <w:jc w:val="both"/>
              <w:rPr>
                <w:rFonts w:ascii="Arial" w:eastAsia="Times New Roman" w:hAnsi="Arial" w:cs="Arial"/>
                <w:sz w:val="20"/>
                <w:szCs w:val="20"/>
                <w:lang w:eastAsia="pl-PL"/>
              </w:rPr>
            </w:pPr>
          </w:p>
        </w:tc>
        <w:tc>
          <w:tcPr>
            <w:tcW w:w="1794" w:type="dxa"/>
            <w:tcBorders>
              <w:top w:val="single" w:sz="4" w:space="0" w:color="auto"/>
              <w:left w:val="single" w:sz="4" w:space="0" w:color="auto"/>
              <w:bottom w:val="single" w:sz="4" w:space="0" w:color="auto"/>
              <w:right w:val="single" w:sz="4" w:space="0" w:color="auto"/>
            </w:tcBorders>
          </w:tcPr>
          <w:p w:rsidR="0047400E" w:rsidRPr="00D51B59" w:rsidRDefault="0047400E" w:rsidP="0047400E">
            <w:pPr>
              <w:spacing w:line="252" w:lineRule="auto"/>
              <w:jc w:val="both"/>
              <w:rPr>
                <w:rFonts w:ascii="Arial" w:eastAsia="Calibri"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47400E" w:rsidRPr="00D51B59" w:rsidRDefault="0047400E" w:rsidP="0047400E">
            <w:pPr>
              <w:spacing w:before="120" w:after="0" w:line="252" w:lineRule="auto"/>
              <w:jc w:val="both"/>
              <w:rPr>
                <w:rFonts w:ascii="Arial" w:eastAsia="Times New Roman" w:hAnsi="Arial" w:cs="Arial"/>
                <w:sz w:val="20"/>
                <w:szCs w:val="20"/>
                <w:lang w:eastAsia="pl-PL"/>
              </w:rPr>
            </w:pPr>
          </w:p>
        </w:tc>
        <w:tc>
          <w:tcPr>
            <w:tcW w:w="2409" w:type="dxa"/>
            <w:tcBorders>
              <w:top w:val="single" w:sz="4" w:space="0" w:color="auto"/>
              <w:left w:val="single" w:sz="4" w:space="0" w:color="auto"/>
              <w:bottom w:val="single" w:sz="4" w:space="0" w:color="auto"/>
              <w:right w:val="single" w:sz="4" w:space="0" w:color="auto"/>
            </w:tcBorders>
          </w:tcPr>
          <w:p w:rsidR="0047400E" w:rsidRPr="00D51B59" w:rsidRDefault="0047400E" w:rsidP="0047400E">
            <w:pPr>
              <w:spacing w:before="120" w:after="0" w:line="252" w:lineRule="auto"/>
              <w:jc w:val="both"/>
              <w:rPr>
                <w:rFonts w:ascii="Arial" w:eastAsia="Times New Roman" w:hAnsi="Arial" w:cs="Arial"/>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tcPr>
          <w:p w:rsidR="0047400E" w:rsidRPr="00D51B59" w:rsidRDefault="0047400E" w:rsidP="0047400E">
            <w:pPr>
              <w:spacing w:before="120" w:after="0" w:line="252" w:lineRule="auto"/>
              <w:jc w:val="both"/>
              <w:rPr>
                <w:rFonts w:ascii="Arial" w:eastAsia="Times New Roman" w:hAnsi="Arial" w:cs="Arial"/>
                <w:sz w:val="20"/>
                <w:szCs w:val="20"/>
                <w:lang w:eastAsia="pl-PL"/>
              </w:rPr>
            </w:pPr>
          </w:p>
        </w:tc>
        <w:tc>
          <w:tcPr>
            <w:tcW w:w="1346" w:type="dxa"/>
            <w:tcBorders>
              <w:top w:val="single" w:sz="4" w:space="0" w:color="auto"/>
              <w:left w:val="single" w:sz="4" w:space="0" w:color="auto"/>
              <w:bottom w:val="single" w:sz="4" w:space="0" w:color="auto"/>
              <w:right w:val="single" w:sz="4" w:space="0" w:color="auto"/>
            </w:tcBorders>
          </w:tcPr>
          <w:p w:rsidR="0047400E" w:rsidRPr="00D51B59" w:rsidRDefault="0047400E" w:rsidP="0047400E">
            <w:pPr>
              <w:spacing w:before="120" w:after="0" w:line="252" w:lineRule="auto"/>
              <w:jc w:val="both"/>
              <w:rPr>
                <w:rFonts w:ascii="Arial" w:eastAsia="Times New Roman" w:hAnsi="Arial" w:cs="Arial"/>
                <w:sz w:val="20"/>
                <w:szCs w:val="20"/>
                <w:lang w:eastAsia="pl-PL"/>
              </w:rPr>
            </w:pPr>
          </w:p>
        </w:tc>
      </w:tr>
      <w:tr w:rsidR="0047400E" w:rsidRPr="00D51B59" w:rsidTr="0047400E">
        <w:trPr>
          <w:trHeight w:val="833"/>
        </w:trPr>
        <w:tc>
          <w:tcPr>
            <w:tcW w:w="611" w:type="dxa"/>
            <w:tcBorders>
              <w:top w:val="single" w:sz="4" w:space="0" w:color="auto"/>
              <w:left w:val="single" w:sz="4" w:space="0" w:color="auto"/>
              <w:bottom w:val="single" w:sz="4" w:space="0" w:color="auto"/>
              <w:right w:val="single" w:sz="4" w:space="0" w:color="auto"/>
            </w:tcBorders>
          </w:tcPr>
          <w:p w:rsidR="0047400E" w:rsidRPr="00D51B59" w:rsidRDefault="0047400E" w:rsidP="0047400E">
            <w:pPr>
              <w:spacing w:before="120" w:after="0" w:line="252" w:lineRule="auto"/>
              <w:jc w:val="both"/>
              <w:rPr>
                <w:rFonts w:ascii="Arial" w:eastAsia="Times New Roman" w:hAnsi="Arial" w:cs="Arial"/>
                <w:b/>
                <w:sz w:val="20"/>
                <w:szCs w:val="20"/>
                <w:lang w:eastAsia="pl-PL"/>
              </w:rPr>
            </w:pPr>
          </w:p>
          <w:p w:rsidR="0047400E" w:rsidRPr="00D51B59" w:rsidRDefault="0047400E" w:rsidP="0047400E">
            <w:pPr>
              <w:spacing w:before="120" w:after="0" w:line="252" w:lineRule="auto"/>
              <w:jc w:val="both"/>
              <w:rPr>
                <w:rFonts w:ascii="Arial" w:eastAsia="Times New Roman" w:hAnsi="Arial" w:cs="Arial"/>
                <w:b/>
                <w:sz w:val="20"/>
                <w:szCs w:val="20"/>
                <w:lang w:eastAsia="pl-PL"/>
              </w:rPr>
            </w:pPr>
          </w:p>
        </w:tc>
        <w:tc>
          <w:tcPr>
            <w:tcW w:w="1794" w:type="dxa"/>
            <w:tcBorders>
              <w:top w:val="single" w:sz="4" w:space="0" w:color="auto"/>
              <w:left w:val="single" w:sz="4" w:space="0" w:color="auto"/>
              <w:bottom w:val="single" w:sz="4" w:space="0" w:color="auto"/>
              <w:right w:val="single" w:sz="4" w:space="0" w:color="auto"/>
            </w:tcBorders>
          </w:tcPr>
          <w:p w:rsidR="0047400E" w:rsidRPr="00D51B59" w:rsidRDefault="0047400E" w:rsidP="0047400E">
            <w:pPr>
              <w:spacing w:line="252" w:lineRule="auto"/>
              <w:jc w:val="both"/>
              <w:rPr>
                <w:rFonts w:ascii="Arial" w:eastAsia="Calibri"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47400E" w:rsidRPr="00D51B59" w:rsidRDefault="0047400E" w:rsidP="0047400E">
            <w:pPr>
              <w:spacing w:before="120" w:after="0" w:line="252" w:lineRule="auto"/>
              <w:jc w:val="both"/>
              <w:rPr>
                <w:rFonts w:ascii="Arial" w:eastAsia="Times New Roman" w:hAnsi="Arial" w:cs="Arial"/>
                <w:sz w:val="20"/>
                <w:szCs w:val="20"/>
                <w:lang w:eastAsia="pl-PL"/>
              </w:rPr>
            </w:pPr>
          </w:p>
        </w:tc>
        <w:tc>
          <w:tcPr>
            <w:tcW w:w="2409" w:type="dxa"/>
            <w:tcBorders>
              <w:top w:val="single" w:sz="4" w:space="0" w:color="auto"/>
              <w:left w:val="single" w:sz="4" w:space="0" w:color="auto"/>
              <w:bottom w:val="single" w:sz="4" w:space="0" w:color="auto"/>
              <w:right w:val="single" w:sz="4" w:space="0" w:color="auto"/>
            </w:tcBorders>
          </w:tcPr>
          <w:p w:rsidR="0047400E" w:rsidRPr="00D51B59" w:rsidRDefault="0047400E" w:rsidP="0047400E">
            <w:pPr>
              <w:spacing w:before="120" w:after="0" w:line="252" w:lineRule="auto"/>
              <w:jc w:val="both"/>
              <w:rPr>
                <w:rFonts w:ascii="Arial" w:eastAsia="Times New Roman" w:hAnsi="Arial" w:cs="Arial"/>
                <w:b/>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tcPr>
          <w:p w:rsidR="0047400E" w:rsidRPr="00D51B59" w:rsidRDefault="0047400E" w:rsidP="0047400E">
            <w:pPr>
              <w:spacing w:before="120" w:after="0" w:line="252" w:lineRule="auto"/>
              <w:jc w:val="both"/>
              <w:rPr>
                <w:rFonts w:ascii="Arial" w:eastAsia="Times New Roman" w:hAnsi="Arial" w:cs="Arial"/>
                <w:b/>
                <w:sz w:val="20"/>
                <w:szCs w:val="20"/>
                <w:lang w:eastAsia="pl-PL"/>
              </w:rPr>
            </w:pPr>
          </w:p>
        </w:tc>
        <w:tc>
          <w:tcPr>
            <w:tcW w:w="1346" w:type="dxa"/>
            <w:tcBorders>
              <w:top w:val="single" w:sz="4" w:space="0" w:color="auto"/>
              <w:left w:val="single" w:sz="4" w:space="0" w:color="auto"/>
              <w:bottom w:val="single" w:sz="4" w:space="0" w:color="auto"/>
              <w:right w:val="single" w:sz="4" w:space="0" w:color="auto"/>
            </w:tcBorders>
          </w:tcPr>
          <w:p w:rsidR="0047400E" w:rsidRPr="00D51B59" w:rsidRDefault="0047400E" w:rsidP="0047400E">
            <w:pPr>
              <w:spacing w:before="120" w:after="0" w:line="252" w:lineRule="auto"/>
              <w:jc w:val="both"/>
              <w:rPr>
                <w:rFonts w:ascii="Arial" w:eastAsia="Times New Roman" w:hAnsi="Arial" w:cs="Arial"/>
                <w:b/>
                <w:sz w:val="20"/>
                <w:szCs w:val="20"/>
                <w:lang w:eastAsia="pl-PL"/>
              </w:rPr>
            </w:pPr>
          </w:p>
        </w:tc>
      </w:tr>
    </w:tbl>
    <w:p w:rsidR="0047400E" w:rsidRPr="00D51B59" w:rsidRDefault="0047400E" w:rsidP="0047400E">
      <w:pPr>
        <w:spacing w:line="360" w:lineRule="auto"/>
        <w:jc w:val="both"/>
        <w:rPr>
          <w:rFonts w:ascii="Arial" w:eastAsia="Calibri" w:hAnsi="Arial" w:cs="Arial"/>
          <w:sz w:val="20"/>
          <w:szCs w:val="20"/>
        </w:rPr>
      </w:pPr>
    </w:p>
    <w:p w:rsidR="0047400E" w:rsidRPr="00D51B59" w:rsidRDefault="0047400E" w:rsidP="0047400E">
      <w:pPr>
        <w:spacing w:line="360" w:lineRule="auto"/>
        <w:jc w:val="both"/>
        <w:rPr>
          <w:rFonts w:ascii="Arial" w:eastAsia="Calibri" w:hAnsi="Arial" w:cs="Arial"/>
          <w:sz w:val="20"/>
          <w:szCs w:val="20"/>
        </w:rPr>
      </w:pPr>
      <w:r w:rsidRPr="00D51B59">
        <w:rPr>
          <w:rFonts w:ascii="Arial" w:eastAsia="Calibri" w:hAnsi="Arial" w:cs="Arial"/>
          <w:sz w:val="20"/>
          <w:szCs w:val="20"/>
        </w:rPr>
        <w:t xml:space="preserve">…………….……. </w:t>
      </w:r>
      <w:r w:rsidRPr="00D51B59">
        <w:rPr>
          <w:rFonts w:ascii="Arial" w:eastAsia="Calibri" w:hAnsi="Arial" w:cs="Arial"/>
          <w:i/>
          <w:sz w:val="20"/>
          <w:szCs w:val="20"/>
        </w:rPr>
        <w:t xml:space="preserve">(miejscowość), </w:t>
      </w:r>
      <w:r w:rsidRPr="00D51B59">
        <w:rPr>
          <w:rFonts w:ascii="Arial" w:eastAsia="Calibri" w:hAnsi="Arial" w:cs="Arial"/>
          <w:sz w:val="20"/>
          <w:szCs w:val="20"/>
        </w:rPr>
        <w:t xml:space="preserve">dnia …………………. r. </w:t>
      </w:r>
    </w:p>
    <w:p w:rsidR="0047400E" w:rsidRPr="00D51B59" w:rsidRDefault="0047400E" w:rsidP="0047400E">
      <w:pPr>
        <w:spacing w:line="360" w:lineRule="auto"/>
        <w:jc w:val="both"/>
        <w:rPr>
          <w:rFonts w:ascii="Arial" w:eastAsia="Calibri" w:hAnsi="Arial" w:cs="Arial"/>
          <w:sz w:val="20"/>
          <w:szCs w:val="20"/>
        </w:rPr>
      </w:pPr>
      <w:r w:rsidRPr="00D51B59">
        <w:rPr>
          <w:rFonts w:ascii="Arial" w:eastAsia="Calibri" w:hAnsi="Arial" w:cs="Arial"/>
          <w:sz w:val="20"/>
          <w:szCs w:val="20"/>
        </w:rPr>
        <w:tab/>
      </w:r>
      <w:r w:rsidRPr="00D51B59">
        <w:rPr>
          <w:rFonts w:ascii="Arial" w:eastAsia="Calibri" w:hAnsi="Arial" w:cs="Arial"/>
          <w:sz w:val="20"/>
          <w:szCs w:val="20"/>
        </w:rPr>
        <w:tab/>
      </w:r>
      <w:r w:rsidRPr="00D51B59">
        <w:rPr>
          <w:rFonts w:ascii="Arial" w:eastAsia="Calibri" w:hAnsi="Arial" w:cs="Arial"/>
          <w:sz w:val="20"/>
          <w:szCs w:val="20"/>
        </w:rPr>
        <w:tab/>
      </w:r>
      <w:r w:rsidRPr="00D51B59">
        <w:rPr>
          <w:rFonts w:ascii="Arial" w:eastAsia="Calibri" w:hAnsi="Arial" w:cs="Arial"/>
          <w:sz w:val="20"/>
          <w:szCs w:val="20"/>
        </w:rPr>
        <w:tab/>
      </w:r>
      <w:r w:rsidRPr="00D51B59">
        <w:rPr>
          <w:rFonts w:ascii="Arial" w:eastAsia="Calibri" w:hAnsi="Arial" w:cs="Arial"/>
          <w:sz w:val="20"/>
          <w:szCs w:val="20"/>
        </w:rPr>
        <w:tab/>
      </w:r>
      <w:r w:rsidRPr="00D51B59">
        <w:rPr>
          <w:rFonts w:ascii="Arial" w:eastAsia="Calibri" w:hAnsi="Arial" w:cs="Arial"/>
          <w:sz w:val="20"/>
          <w:szCs w:val="20"/>
        </w:rPr>
        <w:tab/>
      </w:r>
      <w:r w:rsidRPr="00D51B59">
        <w:rPr>
          <w:rFonts w:ascii="Arial" w:eastAsia="Calibri" w:hAnsi="Arial" w:cs="Arial"/>
          <w:sz w:val="20"/>
          <w:szCs w:val="20"/>
        </w:rPr>
        <w:tab/>
        <w:t>…………………………………………</w:t>
      </w:r>
    </w:p>
    <w:p w:rsidR="0047400E" w:rsidRPr="00D51B59" w:rsidRDefault="0047400E" w:rsidP="0047400E">
      <w:pPr>
        <w:spacing w:line="360" w:lineRule="auto"/>
        <w:ind w:left="5664" w:firstLine="708"/>
        <w:jc w:val="both"/>
        <w:rPr>
          <w:rFonts w:ascii="Arial" w:eastAsia="Calibri" w:hAnsi="Arial" w:cs="Arial"/>
          <w:i/>
          <w:sz w:val="20"/>
          <w:szCs w:val="20"/>
        </w:rPr>
      </w:pPr>
      <w:r w:rsidRPr="00D51B59">
        <w:rPr>
          <w:rFonts w:ascii="Arial" w:eastAsia="Calibri" w:hAnsi="Arial" w:cs="Arial"/>
          <w:i/>
          <w:sz w:val="20"/>
          <w:szCs w:val="20"/>
        </w:rPr>
        <w:t>(podpis)</w:t>
      </w:r>
    </w:p>
    <w:p w:rsidR="0047400E" w:rsidRPr="00D51B59" w:rsidRDefault="0047400E" w:rsidP="0047400E">
      <w:pPr>
        <w:spacing w:before="120" w:after="0" w:line="240" w:lineRule="auto"/>
        <w:jc w:val="both"/>
        <w:rPr>
          <w:rFonts w:ascii="Arial" w:eastAsia="Times New Roman" w:hAnsi="Arial" w:cs="Arial"/>
          <w:b/>
          <w:sz w:val="20"/>
          <w:szCs w:val="20"/>
        </w:rPr>
      </w:pPr>
    </w:p>
    <w:p w:rsidR="0047400E" w:rsidRPr="00D51B59" w:rsidRDefault="0047400E" w:rsidP="0047400E">
      <w:pPr>
        <w:spacing w:line="360" w:lineRule="auto"/>
        <w:ind w:left="5664" w:firstLine="708"/>
        <w:jc w:val="both"/>
        <w:rPr>
          <w:rFonts w:ascii="Arial" w:eastAsia="Calibri" w:hAnsi="Arial" w:cs="Arial"/>
          <w:i/>
          <w:sz w:val="20"/>
          <w:szCs w:val="20"/>
        </w:rPr>
      </w:pPr>
    </w:p>
    <w:p w:rsidR="0047400E" w:rsidRPr="00D51B59" w:rsidRDefault="0047400E" w:rsidP="0047400E">
      <w:pPr>
        <w:shd w:val="clear" w:color="auto" w:fill="BFBFBF"/>
        <w:spacing w:line="360" w:lineRule="auto"/>
        <w:jc w:val="both"/>
        <w:rPr>
          <w:rFonts w:ascii="Arial" w:eastAsia="Calibri" w:hAnsi="Arial" w:cs="Arial"/>
          <w:b/>
          <w:sz w:val="20"/>
          <w:szCs w:val="20"/>
        </w:rPr>
      </w:pPr>
      <w:r w:rsidRPr="00D51B59">
        <w:rPr>
          <w:rFonts w:ascii="Arial" w:eastAsia="Calibri" w:hAnsi="Arial" w:cs="Arial"/>
          <w:b/>
          <w:sz w:val="20"/>
          <w:szCs w:val="20"/>
        </w:rPr>
        <w:t>OŚWIADCZENIE DOTYCZĄCE PODANYCH INFORMACJI:</w:t>
      </w:r>
    </w:p>
    <w:p w:rsidR="0047400E" w:rsidRPr="00D51B59" w:rsidRDefault="0047400E" w:rsidP="0047400E">
      <w:pPr>
        <w:spacing w:line="360" w:lineRule="auto"/>
        <w:jc w:val="both"/>
        <w:rPr>
          <w:rFonts w:ascii="Arial" w:eastAsia="Calibri" w:hAnsi="Arial" w:cs="Arial"/>
          <w:sz w:val="20"/>
          <w:szCs w:val="20"/>
        </w:rPr>
      </w:pPr>
    </w:p>
    <w:p w:rsidR="0047400E" w:rsidRPr="00D51B59" w:rsidRDefault="0047400E" w:rsidP="0047400E">
      <w:pPr>
        <w:spacing w:line="360" w:lineRule="auto"/>
        <w:jc w:val="both"/>
        <w:rPr>
          <w:rFonts w:ascii="Arial" w:eastAsia="Calibri" w:hAnsi="Arial" w:cs="Arial"/>
          <w:sz w:val="20"/>
          <w:szCs w:val="20"/>
        </w:rPr>
      </w:pPr>
      <w:r w:rsidRPr="00D51B59">
        <w:rPr>
          <w:rFonts w:ascii="Arial" w:eastAsia="Calibri" w:hAnsi="Arial" w:cs="Arial"/>
          <w:sz w:val="20"/>
          <w:szCs w:val="20"/>
        </w:rPr>
        <w:t xml:space="preserve">Oświadczam, że wszystkie informacje podane w powyższym oświadczeniu są aktualne </w:t>
      </w:r>
      <w:r w:rsidRPr="00D51B59">
        <w:rPr>
          <w:rFonts w:ascii="Arial" w:eastAsia="Calibri" w:hAnsi="Arial" w:cs="Arial"/>
          <w:sz w:val="20"/>
          <w:szCs w:val="20"/>
        </w:rPr>
        <w:br/>
        <w:t>i zgodne z prawdą oraz zostały przedstawione z pełną świadomością konsekwencji wprowadzenia zamawiającego w błąd przy przedstawianiu informacji.</w:t>
      </w:r>
    </w:p>
    <w:p w:rsidR="0047400E" w:rsidRPr="00D51B59" w:rsidRDefault="0047400E" w:rsidP="0047400E">
      <w:pPr>
        <w:spacing w:line="360" w:lineRule="auto"/>
        <w:jc w:val="both"/>
        <w:rPr>
          <w:rFonts w:ascii="Arial" w:eastAsia="Calibri" w:hAnsi="Arial" w:cs="Arial"/>
          <w:sz w:val="20"/>
          <w:szCs w:val="20"/>
        </w:rPr>
      </w:pPr>
    </w:p>
    <w:p w:rsidR="0047400E" w:rsidRPr="00D51B59" w:rsidRDefault="0047400E" w:rsidP="0047400E">
      <w:pPr>
        <w:spacing w:line="360" w:lineRule="auto"/>
        <w:jc w:val="both"/>
        <w:rPr>
          <w:rFonts w:ascii="Arial" w:eastAsia="Calibri" w:hAnsi="Arial" w:cs="Arial"/>
          <w:sz w:val="20"/>
          <w:szCs w:val="20"/>
        </w:rPr>
      </w:pPr>
      <w:r w:rsidRPr="00D51B59">
        <w:rPr>
          <w:rFonts w:ascii="Arial" w:eastAsia="Calibri" w:hAnsi="Arial" w:cs="Arial"/>
          <w:sz w:val="20"/>
          <w:szCs w:val="20"/>
        </w:rPr>
        <w:t xml:space="preserve">…………….……. </w:t>
      </w:r>
      <w:r w:rsidRPr="00D51B59">
        <w:rPr>
          <w:rFonts w:ascii="Arial" w:eastAsia="Calibri" w:hAnsi="Arial" w:cs="Arial"/>
          <w:i/>
          <w:sz w:val="20"/>
          <w:szCs w:val="20"/>
        </w:rPr>
        <w:t xml:space="preserve">(miejscowość), </w:t>
      </w:r>
      <w:r w:rsidRPr="00D51B59">
        <w:rPr>
          <w:rFonts w:ascii="Arial" w:eastAsia="Calibri" w:hAnsi="Arial" w:cs="Arial"/>
          <w:sz w:val="20"/>
          <w:szCs w:val="20"/>
        </w:rPr>
        <w:t xml:space="preserve">dnia ………….……. r. </w:t>
      </w:r>
    </w:p>
    <w:p w:rsidR="0047400E" w:rsidRPr="00D51B59" w:rsidRDefault="0047400E" w:rsidP="0047400E">
      <w:pPr>
        <w:spacing w:line="360" w:lineRule="auto"/>
        <w:jc w:val="both"/>
        <w:rPr>
          <w:rFonts w:ascii="Arial" w:eastAsia="Calibri" w:hAnsi="Arial" w:cs="Arial"/>
          <w:sz w:val="20"/>
          <w:szCs w:val="20"/>
        </w:rPr>
      </w:pPr>
    </w:p>
    <w:p w:rsidR="0047400E" w:rsidRPr="00D51B59" w:rsidRDefault="0047400E" w:rsidP="0047400E">
      <w:pPr>
        <w:spacing w:line="360" w:lineRule="auto"/>
        <w:jc w:val="both"/>
        <w:rPr>
          <w:rFonts w:ascii="Arial" w:eastAsia="Calibri" w:hAnsi="Arial" w:cs="Arial"/>
          <w:sz w:val="20"/>
          <w:szCs w:val="20"/>
        </w:rPr>
      </w:pPr>
      <w:r w:rsidRPr="00D51B59">
        <w:rPr>
          <w:rFonts w:ascii="Arial" w:eastAsia="Calibri" w:hAnsi="Arial" w:cs="Arial"/>
          <w:sz w:val="20"/>
          <w:szCs w:val="20"/>
        </w:rPr>
        <w:tab/>
      </w:r>
      <w:r w:rsidRPr="00D51B59">
        <w:rPr>
          <w:rFonts w:ascii="Arial" w:eastAsia="Calibri" w:hAnsi="Arial" w:cs="Arial"/>
          <w:sz w:val="20"/>
          <w:szCs w:val="20"/>
        </w:rPr>
        <w:tab/>
      </w:r>
      <w:r w:rsidRPr="00D51B59">
        <w:rPr>
          <w:rFonts w:ascii="Arial" w:eastAsia="Calibri" w:hAnsi="Arial" w:cs="Arial"/>
          <w:sz w:val="20"/>
          <w:szCs w:val="20"/>
        </w:rPr>
        <w:tab/>
      </w:r>
      <w:r w:rsidRPr="00D51B59">
        <w:rPr>
          <w:rFonts w:ascii="Arial" w:eastAsia="Calibri" w:hAnsi="Arial" w:cs="Arial"/>
          <w:sz w:val="20"/>
          <w:szCs w:val="20"/>
        </w:rPr>
        <w:tab/>
      </w:r>
      <w:r w:rsidRPr="00D51B59">
        <w:rPr>
          <w:rFonts w:ascii="Arial" w:eastAsia="Calibri" w:hAnsi="Arial" w:cs="Arial"/>
          <w:sz w:val="20"/>
          <w:szCs w:val="20"/>
        </w:rPr>
        <w:tab/>
      </w:r>
      <w:r w:rsidRPr="00D51B59">
        <w:rPr>
          <w:rFonts w:ascii="Arial" w:eastAsia="Calibri" w:hAnsi="Arial" w:cs="Arial"/>
          <w:sz w:val="20"/>
          <w:szCs w:val="20"/>
        </w:rPr>
        <w:tab/>
      </w:r>
      <w:r w:rsidRPr="00D51B59">
        <w:rPr>
          <w:rFonts w:ascii="Arial" w:eastAsia="Calibri" w:hAnsi="Arial" w:cs="Arial"/>
          <w:sz w:val="20"/>
          <w:szCs w:val="20"/>
        </w:rPr>
        <w:tab/>
        <w:t>…………………………………………</w:t>
      </w:r>
    </w:p>
    <w:p w:rsidR="0047400E" w:rsidRPr="00D51B59" w:rsidRDefault="0047400E" w:rsidP="0047400E">
      <w:pPr>
        <w:spacing w:line="360" w:lineRule="auto"/>
        <w:ind w:left="5664" w:firstLine="708"/>
        <w:jc w:val="both"/>
        <w:rPr>
          <w:rFonts w:ascii="Arial" w:eastAsia="Calibri" w:hAnsi="Arial" w:cs="Arial"/>
          <w:i/>
          <w:sz w:val="20"/>
          <w:szCs w:val="20"/>
        </w:rPr>
      </w:pPr>
      <w:r w:rsidRPr="00D51B59">
        <w:rPr>
          <w:rFonts w:ascii="Arial" w:eastAsia="Calibri" w:hAnsi="Arial" w:cs="Arial"/>
          <w:i/>
          <w:sz w:val="20"/>
          <w:szCs w:val="20"/>
        </w:rPr>
        <w:t>(podpis)</w:t>
      </w:r>
    </w:p>
    <w:p w:rsidR="0047400E" w:rsidRPr="00D51B59" w:rsidRDefault="0047400E" w:rsidP="0047400E">
      <w:pPr>
        <w:spacing w:before="120" w:after="0" w:line="240" w:lineRule="auto"/>
        <w:jc w:val="both"/>
        <w:rPr>
          <w:rFonts w:ascii="Arial" w:eastAsia="Times New Roman" w:hAnsi="Arial" w:cs="Arial"/>
          <w:b/>
          <w:sz w:val="20"/>
          <w:szCs w:val="20"/>
        </w:rPr>
      </w:pPr>
    </w:p>
    <w:p w:rsidR="0047400E" w:rsidRPr="00D51B59" w:rsidRDefault="0047400E" w:rsidP="0047400E">
      <w:pPr>
        <w:spacing w:before="120" w:after="0" w:line="240" w:lineRule="auto"/>
        <w:ind w:left="4963" w:firstLine="709"/>
        <w:jc w:val="both"/>
        <w:rPr>
          <w:rFonts w:ascii="Arial" w:eastAsia="Times New Roman" w:hAnsi="Arial" w:cs="Arial"/>
          <w:b/>
          <w:sz w:val="20"/>
          <w:szCs w:val="20"/>
        </w:rPr>
      </w:pPr>
    </w:p>
    <w:p w:rsidR="0047400E" w:rsidRPr="00D51B59" w:rsidRDefault="0047400E" w:rsidP="0047400E">
      <w:pPr>
        <w:spacing w:before="120" w:after="0" w:line="240" w:lineRule="auto"/>
        <w:ind w:left="4963" w:firstLine="709"/>
        <w:jc w:val="both"/>
        <w:rPr>
          <w:rFonts w:ascii="Arial" w:eastAsia="Times New Roman" w:hAnsi="Arial" w:cs="Arial"/>
          <w:b/>
          <w:sz w:val="20"/>
          <w:szCs w:val="20"/>
        </w:rPr>
      </w:pPr>
    </w:p>
    <w:p w:rsidR="0047400E" w:rsidRPr="00D51B59" w:rsidRDefault="0047400E" w:rsidP="0047400E">
      <w:pPr>
        <w:spacing w:before="120" w:after="0" w:line="240" w:lineRule="auto"/>
        <w:ind w:left="4963" w:firstLine="709"/>
        <w:jc w:val="both"/>
        <w:rPr>
          <w:rFonts w:ascii="Arial" w:eastAsia="Times New Roman" w:hAnsi="Arial" w:cs="Arial"/>
          <w:b/>
          <w:sz w:val="20"/>
          <w:szCs w:val="20"/>
        </w:rPr>
      </w:pPr>
    </w:p>
    <w:p w:rsidR="0047400E" w:rsidRPr="00D51B59" w:rsidRDefault="0047400E" w:rsidP="0047400E">
      <w:pPr>
        <w:spacing w:before="120" w:after="0" w:line="240" w:lineRule="auto"/>
        <w:ind w:left="4963" w:firstLine="709"/>
        <w:jc w:val="both"/>
        <w:rPr>
          <w:rFonts w:ascii="Arial" w:eastAsia="Times New Roman" w:hAnsi="Arial" w:cs="Arial"/>
          <w:b/>
          <w:sz w:val="20"/>
          <w:szCs w:val="20"/>
        </w:rPr>
      </w:pPr>
    </w:p>
    <w:p w:rsidR="0047400E" w:rsidRPr="00D51B59" w:rsidRDefault="0047400E" w:rsidP="0047400E">
      <w:pPr>
        <w:spacing w:before="120" w:after="0" w:line="240" w:lineRule="auto"/>
        <w:ind w:left="4963" w:firstLine="709"/>
        <w:jc w:val="both"/>
        <w:rPr>
          <w:rFonts w:ascii="Arial" w:eastAsia="Times New Roman" w:hAnsi="Arial" w:cs="Arial"/>
          <w:b/>
          <w:sz w:val="20"/>
          <w:szCs w:val="20"/>
        </w:rPr>
      </w:pPr>
    </w:p>
    <w:p w:rsidR="0047400E" w:rsidRPr="00D51B59" w:rsidRDefault="0047400E" w:rsidP="0047400E">
      <w:pPr>
        <w:spacing w:before="120" w:after="0" w:line="240" w:lineRule="auto"/>
        <w:ind w:left="4963" w:firstLine="709"/>
        <w:jc w:val="both"/>
        <w:rPr>
          <w:rFonts w:ascii="Arial" w:eastAsia="Times New Roman" w:hAnsi="Arial" w:cs="Arial"/>
          <w:b/>
          <w:sz w:val="20"/>
          <w:szCs w:val="20"/>
        </w:rPr>
      </w:pPr>
    </w:p>
    <w:p w:rsidR="0047400E" w:rsidRPr="00D51B59" w:rsidRDefault="0047400E" w:rsidP="0047400E">
      <w:pPr>
        <w:spacing w:before="120" w:after="0" w:line="240" w:lineRule="auto"/>
        <w:ind w:left="4963" w:firstLine="709"/>
        <w:jc w:val="both"/>
        <w:rPr>
          <w:rFonts w:ascii="Arial" w:eastAsia="Times New Roman" w:hAnsi="Arial" w:cs="Arial"/>
          <w:b/>
          <w:sz w:val="20"/>
          <w:szCs w:val="20"/>
        </w:rPr>
      </w:pPr>
    </w:p>
    <w:p w:rsidR="0047400E" w:rsidRPr="00D51B59" w:rsidRDefault="0047400E" w:rsidP="0047400E">
      <w:pPr>
        <w:spacing w:before="120" w:after="0" w:line="240" w:lineRule="auto"/>
        <w:ind w:left="4963" w:firstLine="709"/>
        <w:jc w:val="both"/>
        <w:rPr>
          <w:rFonts w:ascii="Arial" w:eastAsia="Times New Roman" w:hAnsi="Arial" w:cs="Arial"/>
          <w:b/>
          <w:sz w:val="20"/>
          <w:szCs w:val="20"/>
        </w:rPr>
      </w:pPr>
    </w:p>
    <w:p w:rsidR="0047400E" w:rsidRPr="00D51B59" w:rsidRDefault="0047400E" w:rsidP="0047400E">
      <w:pPr>
        <w:spacing w:before="120" w:after="0" w:line="240" w:lineRule="auto"/>
        <w:ind w:left="4963" w:firstLine="709"/>
        <w:jc w:val="both"/>
        <w:rPr>
          <w:rFonts w:ascii="Arial" w:eastAsia="Times New Roman" w:hAnsi="Arial" w:cs="Arial"/>
          <w:b/>
          <w:sz w:val="20"/>
          <w:szCs w:val="20"/>
        </w:rPr>
      </w:pPr>
    </w:p>
    <w:p w:rsidR="0047400E" w:rsidRPr="00D51B59" w:rsidRDefault="0047400E" w:rsidP="0047400E">
      <w:pPr>
        <w:spacing w:before="120" w:after="0" w:line="240" w:lineRule="auto"/>
        <w:ind w:left="4963" w:firstLine="709"/>
        <w:jc w:val="both"/>
        <w:rPr>
          <w:rFonts w:ascii="Arial" w:eastAsia="Times New Roman" w:hAnsi="Arial" w:cs="Arial"/>
          <w:b/>
          <w:sz w:val="20"/>
          <w:szCs w:val="20"/>
        </w:rPr>
      </w:pPr>
    </w:p>
    <w:p w:rsidR="00300631" w:rsidRPr="00D51B59" w:rsidRDefault="00300631" w:rsidP="0047400E">
      <w:pPr>
        <w:spacing w:before="120" w:after="0" w:line="240" w:lineRule="auto"/>
        <w:ind w:left="4963" w:firstLine="709"/>
        <w:jc w:val="both"/>
        <w:rPr>
          <w:rFonts w:ascii="Arial" w:eastAsia="Times New Roman" w:hAnsi="Arial" w:cs="Arial"/>
          <w:b/>
          <w:sz w:val="20"/>
          <w:szCs w:val="20"/>
        </w:rPr>
      </w:pPr>
    </w:p>
    <w:p w:rsidR="00300631" w:rsidRPr="00D51B59" w:rsidRDefault="00300631" w:rsidP="0047400E">
      <w:pPr>
        <w:spacing w:before="120" w:after="0" w:line="240" w:lineRule="auto"/>
        <w:ind w:left="4963" w:firstLine="709"/>
        <w:jc w:val="both"/>
        <w:rPr>
          <w:rFonts w:ascii="Arial" w:eastAsia="Times New Roman" w:hAnsi="Arial" w:cs="Arial"/>
          <w:b/>
          <w:sz w:val="20"/>
          <w:szCs w:val="20"/>
        </w:rPr>
      </w:pPr>
    </w:p>
    <w:p w:rsidR="00300631" w:rsidRPr="00D51B59" w:rsidRDefault="00300631" w:rsidP="0047400E">
      <w:pPr>
        <w:spacing w:before="120" w:after="0" w:line="240" w:lineRule="auto"/>
        <w:ind w:left="4963" w:firstLine="709"/>
        <w:jc w:val="both"/>
        <w:rPr>
          <w:rFonts w:ascii="Arial" w:eastAsia="Times New Roman" w:hAnsi="Arial" w:cs="Arial"/>
          <w:b/>
          <w:sz w:val="20"/>
          <w:szCs w:val="20"/>
        </w:rPr>
      </w:pPr>
    </w:p>
    <w:p w:rsidR="00300631" w:rsidRPr="00D51B59" w:rsidRDefault="00300631" w:rsidP="0047400E">
      <w:pPr>
        <w:spacing w:before="120" w:after="0" w:line="240" w:lineRule="auto"/>
        <w:ind w:left="4963" w:firstLine="709"/>
        <w:jc w:val="both"/>
        <w:rPr>
          <w:rFonts w:ascii="Arial" w:eastAsia="Times New Roman" w:hAnsi="Arial" w:cs="Arial"/>
          <w:b/>
          <w:sz w:val="20"/>
          <w:szCs w:val="20"/>
        </w:rPr>
      </w:pPr>
    </w:p>
    <w:p w:rsidR="00300631" w:rsidRDefault="00300631" w:rsidP="0047400E">
      <w:pPr>
        <w:spacing w:before="120" w:after="0" w:line="240" w:lineRule="auto"/>
        <w:ind w:left="4963" w:firstLine="709"/>
        <w:jc w:val="both"/>
        <w:rPr>
          <w:rFonts w:ascii="Arial" w:eastAsia="Times New Roman" w:hAnsi="Arial" w:cs="Arial"/>
          <w:b/>
          <w:sz w:val="20"/>
          <w:szCs w:val="20"/>
        </w:rPr>
      </w:pPr>
    </w:p>
    <w:p w:rsidR="006834EC" w:rsidRDefault="006834EC" w:rsidP="0047400E">
      <w:pPr>
        <w:spacing w:before="120" w:after="0" w:line="240" w:lineRule="auto"/>
        <w:ind w:left="4963" w:firstLine="709"/>
        <w:jc w:val="both"/>
        <w:rPr>
          <w:rFonts w:ascii="Arial" w:eastAsia="Times New Roman" w:hAnsi="Arial" w:cs="Arial"/>
          <w:b/>
          <w:sz w:val="20"/>
          <w:szCs w:val="20"/>
        </w:rPr>
      </w:pPr>
    </w:p>
    <w:p w:rsidR="006834EC" w:rsidRDefault="006834EC" w:rsidP="0047400E">
      <w:pPr>
        <w:spacing w:before="120" w:after="0" w:line="240" w:lineRule="auto"/>
        <w:ind w:left="4963" w:firstLine="709"/>
        <w:jc w:val="both"/>
        <w:rPr>
          <w:rFonts w:ascii="Arial" w:eastAsia="Times New Roman" w:hAnsi="Arial" w:cs="Arial"/>
          <w:b/>
          <w:sz w:val="20"/>
          <w:szCs w:val="20"/>
        </w:rPr>
      </w:pPr>
    </w:p>
    <w:p w:rsidR="006834EC" w:rsidRDefault="006834EC" w:rsidP="0047400E">
      <w:pPr>
        <w:spacing w:before="120" w:after="0" w:line="240" w:lineRule="auto"/>
        <w:ind w:left="4963" w:firstLine="709"/>
        <w:jc w:val="both"/>
        <w:rPr>
          <w:rFonts w:ascii="Arial" w:eastAsia="Times New Roman" w:hAnsi="Arial" w:cs="Arial"/>
          <w:b/>
          <w:sz w:val="20"/>
          <w:szCs w:val="20"/>
        </w:rPr>
      </w:pPr>
    </w:p>
    <w:p w:rsidR="00EC5E44" w:rsidRPr="00D51B59" w:rsidRDefault="00EC5E44" w:rsidP="0047400E">
      <w:pPr>
        <w:spacing w:before="120" w:after="0" w:line="240" w:lineRule="auto"/>
        <w:rPr>
          <w:rFonts w:ascii="Arial" w:eastAsia="Times New Roman" w:hAnsi="Arial" w:cs="Arial"/>
          <w:b/>
          <w:sz w:val="20"/>
          <w:szCs w:val="20"/>
        </w:rPr>
      </w:pPr>
    </w:p>
    <w:p w:rsidR="00300631" w:rsidRPr="00D51B59" w:rsidRDefault="00300631" w:rsidP="0047400E">
      <w:pPr>
        <w:spacing w:before="120" w:after="0" w:line="240" w:lineRule="auto"/>
        <w:rPr>
          <w:rFonts w:ascii="Arial" w:eastAsia="Times New Roman" w:hAnsi="Arial" w:cs="Arial"/>
          <w:b/>
          <w:sz w:val="20"/>
          <w:szCs w:val="20"/>
        </w:rPr>
      </w:pPr>
    </w:p>
    <w:p w:rsidR="0047400E" w:rsidRPr="00D51B59" w:rsidRDefault="0047400E" w:rsidP="0047400E">
      <w:pPr>
        <w:spacing w:line="254" w:lineRule="auto"/>
        <w:jc w:val="right"/>
        <w:rPr>
          <w:rFonts w:ascii="Arial" w:eastAsia="Calibri" w:hAnsi="Arial" w:cs="Arial"/>
          <w:b/>
          <w:i/>
          <w:noProof/>
          <w:color w:val="000000"/>
          <w:sz w:val="20"/>
          <w:szCs w:val="20"/>
        </w:rPr>
      </w:pPr>
      <w:r w:rsidRPr="00D51B59">
        <w:rPr>
          <w:rFonts w:ascii="Arial" w:eastAsia="Calibri" w:hAnsi="Arial" w:cs="Arial"/>
          <w:b/>
          <w:i/>
          <w:sz w:val="20"/>
          <w:szCs w:val="20"/>
        </w:rPr>
        <w:t>Załącznik Nr 5-</w:t>
      </w:r>
      <w:r w:rsidRPr="00D51B59">
        <w:rPr>
          <w:rFonts w:ascii="Arial" w:eastAsia="Calibri" w:hAnsi="Arial" w:cs="Arial"/>
          <w:b/>
          <w:i/>
          <w:noProof/>
          <w:color w:val="000000"/>
          <w:sz w:val="20"/>
          <w:szCs w:val="20"/>
        </w:rPr>
        <w:t xml:space="preserve">Wzór wykazu osób, które będą uczestniczyć </w:t>
      </w:r>
      <w:r w:rsidRPr="00D51B59">
        <w:rPr>
          <w:rFonts w:ascii="Arial" w:eastAsia="Calibri" w:hAnsi="Arial" w:cs="Arial"/>
          <w:b/>
          <w:i/>
          <w:snapToGrid w:val="0"/>
          <w:sz w:val="20"/>
          <w:szCs w:val="20"/>
        </w:rPr>
        <w:t>w</w:t>
      </w:r>
      <w:r w:rsidRPr="00D51B59">
        <w:rPr>
          <w:rFonts w:ascii="Arial" w:eastAsia="Calibri" w:hAnsi="Arial" w:cs="Arial"/>
          <w:b/>
          <w:i/>
          <w:noProof/>
          <w:color w:val="000000"/>
          <w:sz w:val="20"/>
          <w:szCs w:val="20"/>
        </w:rPr>
        <w:t xml:space="preserve"> wykonywaniu  zamówienia</w:t>
      </w:r>
    </w:p>
    <w:p w:rsidR="0047400E" w:rsidRPr="00D51B59" w:rsidRDefault="0047400E" w:rsidP="00300631">
      <w:pPr>
        <w:spacing w:line="254" w:lineRule="auto"/>
        <w:jc w:val="right"/>
        <w:rPr>
          <w:rFonts w:ascii="Arial" w:eastAsia="Calibri" w:hAnsi="Arial" w:cs="Arial"/>
          <w:sz w:val="20"/>
          <w:szCs w:val="20"/>
        </w:rPr>
      </w:pPr>
      <w:r w:rsidRPr="00D51B59">
        <w:rPr>
          <w:rFonts w:ascii="Arial" w:eastAsia="Calibri" w:hAnsi="Arial" w:cs="Arial"/>
          <w:b/>
          <w:i/>
          <w:snapToGrid w:val="0"/>
          <w:sz w:val="20"/>
          <w:szCs w:val="20"/>
        </w:rPr>
        <w:t>(dla wykonawcy, którego oferta została najwyżej oceniona)</w:t>
      </w:r>
    </w:p>
    <w:p w:rsidR="0047400E" w:rsidRPr="00D51B59" w:rsidRDefault="0047400E" w:rsidP="0047400E">
      <w:pPr>
        <w:spacing w:line="480" w:lineRule="auto"/>
        <w:ind w:left="5246" w:firstLine="708"/>
        <w:rPr>
          <w:rFonts w:ascii="Arial" w:eastAsia="Calibri" w:hAnsi="Arial" w:cs="Arial"/>
          <w:b/>
          <w:sz w:val="20"/>
          <w:szCs w:val="20"/>
        </w:rPr>
      </w:pPr>
      <w:r w:rsidRPr="00D51B59">
        <w:rPr>
          <w:rFonts w:ascii="Arial" w:eastAsia="Calibri" w:hAnsi="Arial" w:cs="Arial"/>
          <w:b/>
          <w:sz w:val="20"/>
          <w:szCs w:val="20"/>
        </w:rPr>
        <w:t>Zamawiający:</w:t>
      </w:r>
    </w:p>
    <w:p w:rsidR="0047400E" w:rsidRPr="00D51B59" w:rsidRDefault="0047400E" w:rsidP="0047400E">
      <w:pPr>
        <w:spacing w:after="120" w:line="254" w:lineRule="auto"/>
        <w:ind w:left="5954"/>
        <w:rPr>
          <w:rFonts w:ascii="Arial" w:eastAsia="Calibri" w:hAnsi="Arial" w:cs="Arial"/>
          <w:b/>
          <w:sz w:val="20"/>
          <w:szCs w:val="20"/>
        </w:rPr>
      </w:pPr>
      <w:r w:rsidRPr="00D51B59">
        <w:rPr>
          <w:rFonts w:ascii="Arial" w:eastAsia="Calibri" w:hAnsi="Arial" w:cs="Arial"/>
          <w:b/>
          <w:sz w:val="20"/>
          <w:szCs w:val="20"/>
        </w:rPr>
        <w:t>Gmina Lelis</w:t>
      </w:r>
    </w:p>
    <w:p w:rsidR="0047400E" w:rsidRPr="00D51B59" w:rsidRDefault="0047400E" w:rsidP="0047400E">
      <w:pPr>
        <w:spacing w:after="120" w:line="254" w:lineRule="auto"/>
        <w:ind w:left="5954"/>
        <w:rPr>
          <w:rFonts w:ascii="Arial" w:eastAsia="Calibri" w:hAnsi="Arial" w:cs="Arial"/>
          <w:b/>
          <w:sz w:val="20"/>
          <w:szCs w:val="20"/>
        </w:rPr>
      </w:pPr>
      <w:r w:rsidRPr="00D51B59">
        <w:rPr>
          <w:rFonts w:ascii="Arial" w:eastAsia="Calibri" w:hAnsi="Arial" w:cs="Arial"/>
          <w:b/>
          <w:sz w:val="20"/>
          <w:szCs w:val="20"/>
        </w:rPr>
        <w:t>ul. Szkolna 37</w:t>
      </w:r>
    </w:p>
    <w:p w:rsidR="0047400E" w:rsidRPr="00D51B59" w:rsidRDefault="0047400E" w:rsidP="0047400E">
      <w:pPr>
        <w:spacing w:after="120" w:line="254" w:lineRule="auto"/>
        <w:ind w:left="5954"/>
        <w:rPr>
          <w:rFonts w:ascii="Arial" w:eastAsia="Calibri" w:hAnsi="Arial" w:cs="Arial"/>
          <w:b/>
          <w:sz w:val="20"/>
          <w:szCs w:val="20"/>
        </w:rPr>
      </w:pPr>
      <w:r w:rsidRPr="00D51B59">
        <w:rPr>
          <w:rFonts w:ascii="Arial" w:eastAsia="Calibri" w:hAnsi="Arial" w:cs="Arial"/>
          <w:b/>
          <w:sz w:val="20"/>
          <w:szCs w:val="20"/>
        </w:rPr>
        <w:t>07-402 Lelis</w:t>
      </w:r>
    </w:p>
    <w:p w:rsidR="0047400E" w:rsidRPr="00D51B59" w:rsidRDefault="0047400E" w:rsidP="0047400E">
      <w:pPr>
        <w:spacing w:before="120" w:after="0" w:line="240" w:lineRule="auto"/>
        <w:ind w:left="4963" w:firstLine="709"/>
        <w:rPr>
          <w:rFonts w:ascii="Arial" w:eastAsia="Times New Roman" w:hAnsi="Arial" w:cs="Arial"/>
          <w:b/>
          <w:sz w:val="20"/>
          <w:szCs w:val="20"/>
        </w:rPr>
      </w:pPr>
    </w:p>
    <w:p w:rsidR="0047400E" w:rsidRPr="00D51B59" w:rsidRDefault="0047400E" w:rsidP="0047400E">
      <w:pPr>
        <w:spacing w:line="254" w:lineRule="auto"/>
        <w:jc w:val="both"/>
        <w:rPr>
          <w:rFonts w:ascii="Arial" w:eastAsia="Calibri" w:hAnsi="Arial" w:cs="Arial"/>
          <w:b/>
          <w:bCs/>
          <w:sz w:val="20"/>
          <w:szCs w:val="20"/>
        </w:rPr>
      </w:pPr>
      <w:r w:rsidRPr="00D51B59">
        <w:rPr>
          <w:rFonts w:ascii="Arial" w:eastAsia="Calibri" w:hAnsi="Arial" w:cs="Arial"/>
          <w:b/>
          <w:bCs/>
          <w:sz w:val="20"/>
          <w:szCs w:val="20"/>
        </w:rPr>
        <w:t>Wykonawca:</w:t>
      </w:r>
    </w:p>
    <w:p w:rsidR="0047400E" w:rsidRPr="00D51B59" w:rsidRDefault="0047400E" w:rsidP="0047400E">
      <w:pPr>
        <w:spacing w:after="0" w:line="240" w:lineRule="auto"/>
        <w:jc w:val="both"/>
        <w:rPr>
          <w:rFonts w:ascii="Arial" w:eastAsia="Calibri" w:hAnsi="Arial" w:cs="Arial"/>
          <w:sz w:val="20"/>
          <w:szCs w:val="20"/>
        </w:rPr>
      </w:pPr>
      <w:r w:rsidRPr="00D51B59">
        <w:rPr>
          <w:rFonts w:ascii="Arial" w:eastAsia="Calibri" w:hAnsi="Arial" w:cs="Arial"/>
          <w:sz w:val="20"/>
          <w:szCs w:val="20"/>
        </w:rPr>
        <w:t>.........................................................................................................................................................</w:t>
      </w:r>
    </w:p>
    <w:p w:rsidR="0047400E" w:rsidRPr="00D51B59" w:rsidRDefault="0047400E" w:rsidP="0047400E">
      <w:pPr>
        <w:tabs>
          <w:tab w:val="left" w:pos="0"/>
        </w:tabs>
        <w:spacing w:after="0" w:line="240" w:lineRule="auto"/>
        <w:ind w:right="72"/>
        <w:jc w:val="both"/>
        <w:rPr>
          <w:rFonts w:ascii="Arial" w:eastAsia="Calibri" w:hAnsi="Arial" w:cs="Arial"/>
          <w:i/>
          <w:iCs/>
          <w:sz w:val="20"/>
          <w:szCs w:val="20"/>
        </w:rPr>
      </w:pPr>
      <w:r w:rsidRPr="00D51B59">
        <w:rPr>
          <w:rFonts w:ascii="Arial" w:eastAsia="Calibri" w:hAnsi="Arial" w:cs="Arial"/>
          <w:i/>
          <w:iCs/>
          <w:sz w:val="20"/>
          <w:szCs w:val="20"/>
        </w:rPr>
        <w:t>(pełna Nazwa/firma, adres, w zależności od podmiotu: NIP/PESEL, KRS/CEIDG)</w:t>
      </w:r>
    </w:p>
    <w:p w:rsidR="0047400E" w:rsidRPr="00D51B59" w:rsidRDefault="0047400E" w:rsidP="0047400E">
      <w:pPr>
        <w:spacing w:before="240" w:line="254" w:lineRule="auto"/>
        <w:jc w:val="both"/>
        <w:rPr>
          <w:rFonts w:ascii="Arial" w:eastAsia="Calibri" w:hAnsi="Arial" w:cs="Arial"/>
          <w:sz w:val="20"/>
          <w:szCs w:val="20"/>
          <w:u w:val="single"/>
        </w:rPr>
      </w:pPr>
      <w:r w:rsidRPr="00D51B59">
        <w:rPr>
          <w:rFonts w:ascii="Arial" w:eastAsia="Calibri" w:hAnsi="Arial" w:cs="Arial"/>
          <w:sz w:val="20"/>
          <w:szCs w:val="20"/>
          <w:u w:val="single"/>
        </w:rPr>
        <w:t>reprezentowany przez:</w:t>
      </w:r>
    </w:p>
    <w:p w:rsidR="0047400E" w:rsidRPr="00D51B59" w:rsidRDefault="0047400E" w:rsidP="0047400E">
      <w:pPr>
        <w:spacing w:after="0" w:line="240" w:lineRule="auto"/>
        <w:jc w:val="both"/>
        <w:rPr>
          <w:rFonts w:ascii="Arial" w:eastAsia="Calibri" w:hAnsi="Arial" w:cs="Arial"/>
          <w:sz w:val="20"/>
          <w:szCs w:val="20"/>
        </w:rPr>
      </w:pPr>
      <w:r w:rsidRPr="00D51B59">
        <w:rPr>
          <w:rFonts w:ascii="Arial" w:eastAsia="Calibri" w:hAnsi="Arial" w:cs="Arial"/>
          <w:sz w:val="20"/>
          <w:szCs w:val="20"/>
        </w:rPr>
        <w:t>.........................................................................................................................................................</w:t>
      </w:r>
    </w:p>
    <w:p w:rsidR="0047400E" w:rsidRPr="00D51B59" w:rsidRDefault="0047400E" w:rsidP="0047400E">
      <w:pPr>
        <w:spacing w:after="0" w:line="240" w:lineRule="auto"/>
        <w:ind w:right="72"/>
        <w:jc w:val="both"/>
        <w:rPr>
          <w:rFonts w:ascii="Arial" w:eastAsia="Calibri" w:hAnsi="Arial" w:cs="Arial"/>
          <w:sz w:val="20"/>
          <w:szCs w:val="20"/>
        </w:rPr>
      </w:pPr>
      <w:r w:rsidRPr="00D51B59">
        <w:rPr>
          <w:rFonts w:ascii="Arial" w:eastAsia="Calibri" w:hAnsi="Arial" w:cs="Arial"/>
          <w:i/>
          <w:iCs/>
          <w:sz w:val="20"/>
          <w:szCs w:val="20"/>
        </w:rPr>
        <w:t>(imię, nazwisko, stanowisko/podstawa do reprezentacji)</w:t>
      </w:r>
    </w:p>
    <w:p w:rsidR="0047400E" w:rsidRPr="00D51B59" w:rsidRDefault="0047400E" w:rsidP="0047400E">
      <w:pPr>
        <w:spacing w:line="276" w:lineRule="auto"/>
        <w:jc w:val="center"/>
        <w:rPr>
          <w:rFonts w:ascii="Arial" w:eastAsia="Calibri" w:hAnsi="Arial" w:cs="Arial"/>
          <w:b/>
          <w:sz w:val="20"/>
          <w:szCs w:val="20"/>
        </w:rPr>
      </w:pPr>
    </w:p>
    <w:p w:rsidR="0047400E" w:rsidRPr="00D51B59" w:rsidRDefault="0047400E" w:rsidP="0047400E">
      <w:pPr>
        <w:spacing w:line="276" w:lineRule="auto"/>
        <w:jc w:val="center"/>
        <w:rPr>
          <w:rFonts w:ascii="Arial" w:eastAsia="Calibri" w:hAnsi="Arial" w:cs="Arial"/>
          <w:b/>
          <w:sz w:val="20"/>
          <w:szCs w:val="20"/>
          <w:u w:val="single"/>
        </w:rPr>
      </w:pPr>
      <w:r w:rsidRPr="00D51B59">
        <w:rPr>
          <w:rFonts w:ascii="Arial" w:eastAsia="Calibri" w:hAnsi="Arial" w:cs="Arial"/>
          <w:b/>
          <w:sz w:val="20"/>
          <w:szCs w:val="20"/>
          <w:u w:val="single"/>
        </w:rPr>
        <w:t xml:space="preserve">WYKAZ OSÓB, KTÓRE BĘDĄ UCZESTNICZYĆ W WYKONYWANIU ZAMÓWIENIA </w:t>
      </w:r>
    </w:p>
    <w:p w:rsidR="0047400E" w:rsidRPr="00D51B59" w:rsidRDefault="0047400E" w:rsidP="0047400E">
      <w:pPr>
        <w:spacing w:before="120" w:line="360" w:lineRule="auto"/>
        <w:jc w:val="center"/>
        <w:rPr>
          <w:rFonts w:ascii="Arial" w:eastAsia="Calibri" w:hAnsi="Arial" w:cs="Arial"/>
          <w:sz w:val="20"/>
          <w:szCs w:val="20"/>
          <w:u w:val="single"/>
        </w:rPr>
      </w:pPr>
      <w:r w:rsidRPr="00D51B59">
        <w:rPr>
          <w:rFonts w:ascii="Arial" w:eastAsia="Calibri" w:hAnsi="Arial" w:cs="Arial"/>
          <w:sz w:val="20"/>
          <w:szCs w:val="20"/>
          <w:u w:val="single"/>
        </w:rPr>
        <w:t xml:space="preserve"> ( składane na wezwanie Zamawiającego)</w:t>
      </w:r>
    </w:p>
    <w:p w:rsidR="00372682" w:rsidRPr="00D51B59" w:rsidRDefault="0047400E" w:rsidP="00372682">
      <w:pPr>
        <w:spacing w:line="254" w:lineRule="auto"/>
        <w:jc w:val="center"/>
        <w:rPr>
          <w:rFonts w:ascii="Arial" w:eastAsia="Calibri" w:hAnsi="Arial" w:cs="Arial"/>
          <w:b/>
          <w:sz w:val="20"/>
          <w:szCs w:val="20"/>
        </w:rPr>
      </w:pPr>
      <w:r w:rsidRPr="00D51B59">
        <w:rPr>
          <w:rFonts w:ascii="Arial" w:eastAsia="Calibri" w:hAnsi="Arial" w:cs="Arial"/>
          <w:sz w:val="20"/>
          <w:szCs w:val="20"/>
        </w:rPr>
        <w:t xml:space="preserve">Na potrzeby postępowania o udzielenie zamówienia publicznego </w:t>
      </w:r>
      <w:r w:rsidRPr="00D51B59">
        <w:rPr>
          <w:rFonts w:ascii="Arial" w:eastAsia="Calibri" w:hAnsi="Arial" w:cs="Arial"/>
          <w:sz w:val="20"/>
          <w:szCs w:val="20"/>
        </w:rPr>
        <w:br/>
        <w:t>pn.:</w:t>
      </w:r>
      <w:r w:rsidR="00C534E5" w:rsidRPr="00C534E5">
        <w:rPr>
          <w:rFonts w:ascii="Arial" w:eastAsia="Calibri" w:hAnsi="Arial" w:cs="Arial"/>
          <w:b/>
          <w:bCs/>
          <w:sz w:val="20"/>
          <w:szCs w:val="20"/>
        </w:rPr>
        <w:t xml:space="preserve"> </w:t>
      </w:r>
      <w:r w:rsidR="00372682" w:rsidRPr="00D51B59">
        <w:rPr>
          <w:rFonts w:ascii="Arial" w:eastAsia="Calibri" w:hAnsi="Arial" w:cs="Arial"/>
          <w:b/>
          <w:bCs/>
          <w:sz w:val="20"/>
          <w:szCs w:val="20"/>
        </w:rPr>
        <w:t>„</w:t>
      </w:r>
      <w:r w:rsidR="002121D8">
        <w:rPr>
          <w:rFonts w:ascii="Arial" w:eastAsia="Calibri" w:hAnsi="Arial" w:cs="Arial"/>
          <w:b/>
          <w:bCs/>
          <w:sz w:val="20"/>
          <w:szCs w:val="20"/>
        </w:rPr>
        <w:t>Roz</w:t>
      </w:r>
      <w:r w:rsidR="00372682" w:rsidRPr="00D51B59">
        <w:rPr>
          <w:rFonts w:ascii="Arial" w:eastAsia="Calibri" w:hAnsi="Arial" w:cs="Arial"/>
          <w:b/>
          <w:bCs/>
          <w:sz w:val="20"/>
          <w:szCs w:val="20"/>
        </w:rPr>
        <w:t xml:space="preserve">budowa drogi gminnej  w </w:t>
      </w:r>
      <w:proofErr w:type="spellStart"/>
      <w:r w:rsidR="00372682" w:rsidRPr="00D51B59">
        <w:rPr>
          <w:rFonts w:ascii="Arial" w:eastAsia="Calibri" w:hAnsi="Arial" w:cs="Arial"/>
          <w:b/>
          <w:bCs/>
          <w:sz w:val="20"/>
          <w:szCs w:val="20"/>
        </w:rPr>
        <w:t>msc</w:t>
      </w:r>
      <w:proofErr w:type="spellEnd"/>
      <w:r w:rsidR="00372682" w:rsidRPr="00D51B59">
        <w:rPr>
          <w:rFonts w:ascii="Arial" w:eastAsia="Calibri" w:hAnsi="Arial" w:cs="Arial"/>
          <w:b/>
          <w:bCs/>
          <w:sz w:val="20"/>
          <w:szCs w:val="20"/>
        </w:rPr>
        <w:t>. Łęg Przedmiejski</w:t>
      </w:r>
      <w:r w:rsidR="00D1677D">
        <w:rPr>
          <w:rFonts w:ascii="Arial" w:eastAsia="Calibri" w:hAnsi="Arial" w:cs="Arial"/>
          <w:b/>
          <w:bCs/>
          <w:sz w:val="20"/>
          <w:szCs w:val="20"/>
        </w:rPr>
        <w:t xml:space="preserve"> kol. Chrusty</w:t>
      </w:r>
      <w:r w:rsidR="00372682" w:rsidRPr="00D51B59">
        <w:rPr>
          <w:rFonts w:ascii="Arial" w:eastAsia="Calibri" w:hAnsi="Arial" w:cs="Arial"/>
          <w:b/>
          <w:bCs/>
          <w:sz w:val="20"/>
          <w:szCs w:val="20"/>
        </w:rPr>
        <w:t>”</w:t>
      </w:r>
    </w:p>
    <w:p w:rsidR="00A76F10" w:rsidRPr="00D51B59" w:rsidRDefault="00A76F10" w:rsidP="00A76F10">
      <w:pPr>
        <w:spacing w:line="254" w:lineRule="auto"/>
        <w:jc w:val="center"/>
        <w:rPr>
          <w:rFonts w:ascii="Arial" w:eastAsia="Calibri" w:hAnsi="Arial" w:cs="Arial"/>
          <w:b/>
          <w:sz w:val="20"/>
          <w:szCs w:val="20"/>
        </w:rPr>
      </w:pPr>
    </w:p>
    <w:p w:rsidR="0047400E" w:rsidRPr="00D51B59" w:rsidRDefault="0047400E" w:rsidP="0047400E">
      <w:pPr>
        <w:spacing w:line="360" w:lineRule="auto"/>
        <w:ind w:firstLine="708"/>
        <w:jc w:val="both"/>
        <w:rPr>
          <w:rFonts w:ascii="Arial" w:eastAsia="Calibri" w:hAnsi="Arial" w:cs="Arial"/>
          <w:b/>
          <w:sz w:val="20"/>
          <w:szCs w:val="20"/>
        </w:rPr>
      </w:pPr>
      <w:r w:rsidRPr="00D51B59">
        <w:rPr>
          <w:rFonts w:ascii="Arial" w:eastAsia="Calibri" w:hAnsi="Arial" w:cs="Arial"/>
          <w:sz w:val="20"/>
          <w:szCs w:val="20"/>
        </w:rPr>
        <w:t>oświadczam, że w wykonywaniu zamówienia będą uczestniczyć następujące osoby:</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50"/>
        <w:gridCol w:w="1005"/>
        <w:gridCol w:w="1275"/>
        <w:gridCol w:w="2694"/>
        <w:gridCol w:w="2268"/>
        <w:gridCol w:w="1883"/>
      </w:tblGrid>
      <w:tr w:rsidR="0047400E" w:rsidRPr="00D51B59" w:rsidTr="0047400E">
        <w:trPr>
          <w:cantSplit/>
          <w:trHeight w:val="649"/>
        </w:trPr>
        <w:tc>
          <w:tcPr>
            <w:tcW w:w="550" w:type="dxa"/>
            <w:tcBorders>
              <w:top w:val="single" w:sz="4" w:space="0" w:color="auto"/>
              <w:left w:val="single" w:sz="4" w:space="0" w:color="auto"/>
              <w:bottom w:val="single" w:sz="4" w:space="0" w:color="auto"/>
              <w:right w:val="single" w:sz="4" w:space="0" w:color="auto"/>
            </w:tcBorders>
            <w:vAlign w:val="center"/>
            <w:hideMark/>
          </w:tcPr>
          <w:p w:rsidR="0047400E" w:rsidRPr="00D51B59" w:rsidRDefault="0047400E" w:rsidP="0047400E">
            <w:pPr>
              <w:spacing w:before="120" w:line="252" w:lineRule="auto"/>
              <w:jc w:val="center"/>
              <w:rPr>
                <w:rFonts w:ascii="Arial" w:eastAsia="Calibri" w:hAnsi="Arial" w:cs="Arial"/>
                <w:b/>
                <w:sz w:val="20"/>
                <w:szCs w:val="20"/>
              </w:rPr>
            </w:pPr>
            <w:r w:rsidRPr="00D51B59">
              <w:rPr>
                <w:rFonts w:ascii="Arial" w:eastAsia="Calibri" w:hAnsi="Arial" w:cs="Arial"/>
                <w:b/>
                <w:sz w:val="20"/>
                <w:szCs w:val="20"/>
              </w:rPr>
              <w:t>Lp.</w:t>
            </w:r>
          </w:p>
        </w:tc>
        <w:tc>
          <w:tcPr>
            <w:tcW w:w="1005" w:type="dxa"/>
            <w:tcBorders>
              <w:top w:val="single" w:sz="4" w:space="0" w:color="auto"/>
              <w:left w:val="single" w:sz="4" w:space="0" w:color="auto"/>
              <w:bottom w:val="single" w:sz="4" w:space="0" w:color="auto"/>
              <w:right w:val="single" w:sz="4" w:space="0" w:color="auto"/>
            </w:tcBorders>
            <w:vAlign w:val="center"/>
            <w:hideMark/>
          </w:tcPr>
          <w:p w:rsidR="0047400E" w:rsidRPr="00D51B59" w:rsidRDefault="0047400E" w:rsidP="0047400E">
            <w:pPr>
              <w:spacing w:before="120" w:line="252" w:lineRule="auto"/>
              <w:jc w:val="center"/>
              <w:rPr>
                <w:rFonts w:ascii="Arial" w:eastAsia="Calibri" w:hAnsi="Arial" w:cs="Arial"/>
                <w:b/>
                <w:sz w:val="20"/>
                <w:szCs w:val="20"/>
              </w:rPr>
            </w:pPr>
            <w:r w:rsidRPr="00D51B59">
              <w:rPr>
                <w:rFonts w:ascii="Arial" w:eastAsia="Calibri" w:hAnsi="Arial" w:cs="Arial"/>
                <w:b/>
                <w:sz w:val="20"/>
                <w:szCs w:val="20"/>
              </w:rPr>
              <w:t>Imię i nazwisko</w:t>
            </w:r>
          </w:p>
        </w:tc>
        <w:tc>
          <w:tcPr>
            <w:tcW w:w="1275" w:type="dxa"/>
            <w:tcBorders>
              <w:top w:val="single" w:sz="4" w:space="0" w:color="auto"/>
              <w:left w:val="single" w:sz="4" w:space="0" w:color="auto"/>
              <w:bottom w:val="single" w:sz="4" w:space="0" w:color="auto"/>
              <w:right w:val="single" w:sz="4" w:space="0" w:color="auto"/>
            </w:tcBorders>
            <w:vAlign w:val="center"/>
            <w:hideMark/>
          </w:tcPr>
          <w:p w:rsidR="0047400E" w:rsidRPr="00D51B59" w:rsidRDefault="0047400E" w:rsidP="0047400E">
            <w:pPr>
              <w:spacing w:before="120" w:line="252" w:lineRule="auto"/>
              <w:jc w:val="center"/>
              <w:rPr>
                <w:rFonts w:ascii="Arial" w:eastAsia="Calibri" w:hAnsi="Arial" w:cs="Arial"/>
                <w:b/>
                <w:sz w:val="20"/>
                <w:szCs w:val="20"/>
              </w:rPr>
            </w:pPr>
            <w:r w:rsidRPr="00D51B59">
              <w:rPr>
                <w:rFonts w:ascii="Arial" w:eastAsia="Calibri" w:hAnsi="Arial" w:cs="Arial"/>
                <w:b/>
                <w:sz w:val="20"/>
                <w:szCs w:val="20"/>
              </w:rPr>
              <w:t>Funkcja w realizacji zamówienia</w:t>
            </w:r>
          </w:p>
        </w:tc>
        <w:tc>
          <w:tcPr>
            <w:tcW w:w="2694" w:type="dxa"/>
            <w:tcBorders>
              <w:top w:val="single" w:sz="4" w:space="0" w:color="auto"/>
              <w:left w:val="single" w:sz="4" w:space="0" w:color="auto"/>
              <w:bottom w:val="single" w:sz="4" w:space="0" w:color="auto"/>
              <w:right w:val="single" w:sz="4" w:space="0" w:color="auto"/>
            </w:tcBorders>
            <w:hideMark/>
          </w:tcPr>
          <w:p w:rsidR="0047400E" w:rsidRPr="00D51B59" w:rsidRDefault="0047400E" w:rsidP="0047400E">
            <w:pPr>
              <w:spacing w:before="120" w:line="252" w:lineRule="auto"/>
              <w:jc w:val="center"/>
              <w:rPr>
                <w:rFonts w:ascii="Arial" w:eastAsia="Calibri" w:hAnsi="Arial" w:cs="Arial"/>
                <w:b/>
                <w:sz w:val="20"/>
                <w:szCs w:val="20"/>
              </w:rPr>
            </w:pPr>
            <w:r w:rsidRPr="00D51B59">
              <w:rPr>
                <w:rFonts w:ascii="Arial" w:eastAsia="Calibri" w:hAnsi="Arial" w:cs="Arial"/>
                <w:b/>
                <w:sz w:val="20"/>
                <w:szCs w:val="20"/>
              </w:rPr>
              <w:t xml:space="preserve">Kwalifikacje zawodowe </w:t>
            </w:r>
            <w:r w:rsidRPr="00D51B59">
              <w:rPr>
                <w:rFonts w:ascii="Arial" w:eastAsia="Calibri" w:hAnsi="Arial" w:cs="Arial"/>
                <w:b/>
                <w:sz w:val="20"/>
                <w:szCs w:val="20"/>
              </w:rPr>
              <w:br/>
              <w:t>i uprawnienia</w:t>
            </w:r>
          </w:p>
          <w:p w:rsidR="0047400E" w:rsidRPr="00D51B59" w:rsidRDefault="0047400E" w:rsidP="0047400E">
            <w:pPr>
              <w:spacing w:before="120" w:line="252" w:lineRule="auto"/>
              <w:jc w:val="center"/>
              <w:rPr>
                <w:rFonts w:ascii="Arial" w:eastAsia="Calibri" w:hAnsi="Arial" w:cs="Arial"/>
                <w:b/>
                <w:sz w:val="20"/>
                <w:szCs w:val="20"/>
              </w:rPr>
            </w:pPr>
            <w:r w:rsidRPr="00D51B59">
              <w:rPr>
                <w:rFonts w:ascii="Arial" w:eastAsia="Calibri" w:hAnsi="Arial" w:cs="Arial"/>
                <w:i/>
                <w:sz w:val="20"/>
                <w:szCs w:val="20"/>
              </w:rPr>
              <w:t>( wpisać numer uprawnień, datę ich wydania, zakres uprawnień, nazwę organu, który je wydał oraz nr ewidencyjny przynależności do właściwej Izby Inżynierów Budownictwa)</w:t>
            </w:r>
          </w:p>
        </w:tc>
        <w:tc>
          <w:tcPr>
            <w:tcW w:w="2268" w:type="dxa"/>
            <w:tcBorders>
              <w:top w:val="single" w:sz="4" w:space="0" w:color="auto"/>
              <w:left w:val="single" w:sz="4" w:space="0" w:color="auto"/>
              <w:bottom w:val="single" w:sz="4" w:space="0" w:color="auto"/>
              <w:right w:val="single" w:sz="4" w:space="0" w:color="auto"/>
            </w:tcBorders>
            <w:vAlign w:val="center"/>
            <w:hideMark/>
          </w:tcPr>
          <w:p w:rsidR="0047400E" w:rsidRPr="00D51B59" w:rsidRDefault="0047400E" w:rsidP="0047400E">
            <w:pPr>
              <w:spacing w:line="252" w:lineRule="auto"/>
              <w:jc w:val="center"/>
              <w:rPr>
                <w:rFonts w:ascii="Arial" w:eastAsia="Calibri" w:hAnsi="Arial" w:cs="Arial"/>
                <w:b/>
                <w:sz w:val="20"/>
                <w:szCs w:val="20"/>
              </w:rPr>
            </w:pPr>
            <w:r w:rsidRPr="00D51B59">
              <w:rPr>
                <w:rFonts w:ascii="Arial" w:eastAsia="Calibri" w:hAnsi="Arial" w:cs="Arial"/>
                <w:b/>
                <w:sz w:val="20"/>
                <w:szCs w:val="20"/>
              </w:rPr>
              <w:t xml:space="preserve">Opis doświadczenia </w:t>
            </w:r>
          </w:p>
        </w:tc>
        <w:tc>
          <w:tcPr>
            <w:tcW w:w="1883" w:type="dxa"/>
            <w:tcBorders>
              <w:top w:val="single" w:sz="4" w:space="0" w:color="auto"/>
              <w:left w:val="single" w:sz="4" w:space="0" w:color="auto"/>
              <w:bottom w:val="single" w:sz="4" w:space="0" w:color="auto"/>
              <w:right w:val="single" w:sz="4" w:space="0" w:color="auto"/>
            </w:tcBorders>
            <w:vAlign w:val="center"/>
          </w:tcPr>
          <w:p w:rsidR="0047400E" w:rsidRPr="00D51B59" w:rsidRDefault="0047400E" w:rsidP="0047400E">
            <w:pPr>
              <w:spacing w:line="252" w:lineRule="auto"/>
              <w:jc w:val="center"/>
              <w:rPr>
                <w:rFonts w:ascii="Arial" w:eastAsia="Calibri" w:hAnsi="Arial" w:cs="Arial"/>
                <w:b/>
                <w:sz w:val="20"/>
                <w:szCs w:val="20"/>
              </w:rPr>
            </w:pPr>
            <w:smartTag w:uri="lexAThandschemas/lexAThand" w:element="lexATakty">
              <w:r w:rsidRPr="00D51B59">
                <w:rPr>
                  <w:rFonts w:ascii="Arial" w:eastAsia="Calibri" w:hAnsi="Arial" w:cs="Arial"/>
                  <w:b/>
                  <w:sz w:val="20"/>
                  <w:szCs w:val="20"/>
                </w:rPr>
                <w:t>Info</w:t>
              </w:r>
            </w:smartTag>
            <w:r w:rsidRPr="00D51B59">
              <w:rPr>
                <w:rFonts w:ascii="Arial" w:eastAsia="Calibri" w:hAnsi="Arial" w:cs="Arial"/>
                <w:b/>
                <w:sz w:val="20"/>
                <w:szCs w:val="20"/>
              </w:rPr>
              <w:t>rmacja o</w:t>
            </w:r>
          </w:p>
          <w:p w:rsidR="0047400E" w:rsidRPr="00D51B59" w:rsidRDefault="0047400E" w:rsidP="0047400E">
            <w:pPr>
              <w:spacing w:line="252" w:lineRule="auto"/>
              <w:jc w:val="center"/>
              <w:rPr>
                <w:rFonts w:ascii="Arial" w:eastAsia="Calibri" w:hAnsi="Arial" w:cs="Arial"/>
                <w:b/>
                <w:sz w:val="20"/>
                <w:szCs w:val="20"/>
              </w:rPr>
            </w:pPr>
            <w:r w:rsidRPr="00D51B59">
              <w:rPr>
                <w:rFonts w:ascii="Arial" w:eastAsia="Calibri" w:hAnsi="Arial" w:cs="Arial"/>
                <w:b/>
                <w:sz w:val="20"/>
                <w:szCs w:val="20"/>
              </w:rPr>
              <w:t>podstawie do dysponowania</w:t>
            </w:r>
          </w:p>
          <w:p w:rsidR="0047400E" w:rsidRPr="00D51B59" w:rsidRDefault="0047400E" w:rsidP="0047400E">
            <w:pPr>
              <w:spacing w:before="120" w:line="252" w:lineRule="auto"/>
              <w:jc w:val="center"/>
              <w:rPr>
                <w:rFonts w:ascii="Arial" w:eastAsia="Calibri" w:hAnsi="Arial" w:cs="Arial"/>
                <w:i/>
                <w:sz w:val="20"/>
                <w:szCs w:val="20"/>
              </w:rPr>
            </w:pPr>
          </w:p>
        </w:tc>
      </w:tr>
      <w:tr w:rsidR="0047400E" w:rsidRPr="00D51B59" w:rsidTr="0047400E">
        <w:trPr>
          <w:cantSplit/>
        </w:trPr>
        <w:tc>
          <w:tcPr>
            <w:tcW w:w="550" w:type="dxa"/>
            <w:tcBorders>
              <w:top w:val="single" w:sz="4" w:space="0" w:color="auto"/>
              <w:left w:val="single" w:sz="4" w:space="0" w:color="auto"/>
              <w:bottom w:val="single" w:sz="4" w:space="0" w:color="auto"/>
              <w:right w:val="single" w:sz="4" w:space="0" w:color="auto"/>
            </w:tcBorders>
            <w:vAlign w:val="center"/>
            <w:hideMark/>
          </w:tcPr>
          <w:p w:rsidR="0047400E" w:rsidRPr="00D51B59" w:rsidRDefault="0047400E" w:rsidP="0047400E">
            <w:pPr>
              <w:spacing w:before="120" w:line="252" w:lineRule="auto"/>
              <w:jc w:val="center"/>
              <w:rPr>
                <w:rFonts w:ascii="Arial" w:eastAsia="Calibri" w:hAnsi="Arial" w:cs="Arial"/>
                <w:b/>
                <w:sz w:val="20"/>
                <w:szCs w:val="20"/>
              </w:rPr>
            </w:pPr>
            <w:r w:rsidRPr="00D51B59">
              <w:rPr>
                <w:rFonts w:ascii="Arial" w:eastAsia="Calibri" w:hAnsi="Arial" w:cs="Arial"/>
                <w:b/>
                <w:sz w:val="20"/>
                <w:szCs w:val="20"/>
              </w:rPr>
              <w:t>1.</w:t>
            </w:r>
          </w:p>
        </w:tc>
        <w:tc>
          <w:tcPr>
            <w:tcW w:w="1005" w:type="dxa"/>
            <w:tcBorders>
              <w:top w:val="single" w:sz="4" w:space="0" w:color="auto"/>
              <w:left w:val="single" w:sz="4" w:space="0" w:color="auto"/>
              <w:bottom w:val="single" w:sz="4" w:space="0" w:color="auto"/>
              <w:right w:val="single" w:sz="4" w:space="0" w:color="auto"/>
            </w:tcBorders>
            <w:vAlign w:val="center"/>
            <w:hideMark/>
          </w:tcPr>
          <w:p w:rsidR="0047400E" w:rsidRPr="00D51B59" w:rsidRDefault="0047400E" w:rsidP="0047400E">
            <w:pPr>
              <w:spacing w:before="120" w:line="252" w:lineRule="auto"/>
              <w:ind w:left="360"/>
              <w:jc w:val="center"/>
              <w:rPr>
                <w:rFonts w:ascii="Arial" w:eastAsia="Calibri" w:hAnsi="Arial" w:cs="Arial"/>
                <w:b/>
                <w:sz w:val="20"/>
                <w:szCs w:val="20"/>
              </w:rPr>
            </w:pPr>
            <w:r w:rsidRPr="00D51B59">
              <w:rPr>
                <w:rFonts w:ascii="Arial" w:eastAsia="Calibri" w:hAnsi="Arial" w:cs="Arial"/>
                <w:b/>
                <w:sz w:val="20"/>
                <w:szCs w:val="20"/>
              </w:rPr>
              <w:t>2.</w:t>
            </w:r>
          </w:p>
        </w:tc>
        <w:tc>
          <w:tcPr>
            <w:tcW w:w="1275" w:type="dxa"/>
            <w:tcBorders>
              <w:top w:val="single" w:sz="4" w:space="0" w:color="auto"/>
              <w:left w:val="single" w:sz="4" w:space="0" w:color="auto"/>
              <w:bottom w:val="single" w:sz="4" w:space="0" w:color="auto"/>
              <w:right w:val="single" w:sz="4" w:space="0" w:color="auto"/>
            </w:tcBorders>
            <w:vAlign w:val="center"/>
            <w:hideMark/>
          </w:tcPr>
          <w:p w:rsidR="0047400E" w:rsidRPr="00D51B59" w:rsidRDefault="0047400E" w:rsidP="0047400E">
            <w:pPr>
              <w:spacing w:before="120" w:line="252" w:lineRule="auto"/>
              <w:ind w:left="360"/>
              <w:jc w:val="center"/>
              <w:rPr>
                <w:rFonts w:ascii="Arial" w:eastAsia="Calibri" w:hAnsi="Arial" w:cs="Arial"/>
                <w:b/>
                <w:sz w:val="20"/>
                <w:szCs w:val="20"/>
              </w:rPr>
            </w:pPr>
            <w:r w:rsidRPr="00D51B59">
              <w:rPr>
                <w:rFonts w:ascii="Arial" w:eastAsia="Calibri" w:hAnsi="Arial" w:cs="Arial"/>
                <w:b/>
                <w:sz w:val="20"/>
                <w:szCs w:val="20"/>
              </w:rPr>
              <w:t>3.</w:t>
            </w:r>
          </w:p>
        </w:tc>
        <w:tc>
          <w:tcPr>
            <w:tcW w:w="2694" w:type="dxa"/>
            <w:tcBorders>
              <w:top w:val="single" w:sz="4" w:space="0" w:color="auto"/>
              <w:left w:val="single" w:sz="4" w:space="0" w:color="auto"/>
              <w:bottom w:val="single" w:sz="4" w:space="0" w:color="auto"/>
              <w:right w:val="single" w:sz="4" w:space="0" w:color="auto"/>
            </w:tcBorders>
            <w:hideMark/>
          </w:tcPr>
          <w:p w:rsidR="0047400E" w:rsidRPr="00D51B59" w:rsidRDefault="0047400E" w:rsidP="0047400E">
            <w:pPr>
              <w:spacing w:before="120" w:line="252" w:lineRule="auto"/>
              <w:ind w:left="360"/>
              <w:jc w:val="center"/>
              <w:rPr>
                <w:rFonts w:ascii="Arial" w:eastAsia="Calibri" w:hAnsi="Arial" w:cs="Arial"/>
                <w:b/>
                <w:sz w:val="20"/>
                <w:szCs w:val="20"/>
              </w:rPr>
            </w:pPr>
            <w:r w:rsidRPr="00D51B59">
              <w:rPr>
                <w:rFonts w:ascii="Arial" w:eastAsia="Calibri" w:hAnsi="Arial" w:cs="Arial"/>
                <w:b/>
                <w:sz w:val="20"/>
                <w:szCs w:val="20"/>
              </w:rPr>
              <w:t>4.</w:t>
            </w:r>
          </w:p>
        </w:tc>
        <w:tc>
          <w:tcPr>
            <w:tcW w:w="2268" w:type="dxa"/>
            <w:tcBorders>
              <w:top w:val="single" w:sz="4" w:space="0" w:color="auto"/>
              <w:left w:val="single" w:sz="4" w:space="0" w:color="auto"/>
              <w:bottom w:val="single" w:sz="4" w:space="0" w:color="auto"/>
              <w:right w:val="single" w:sz="4" w:space="0" w:color="auto"/>
            </w:tcBorders>
            <w:vAlign w:val="center"/>
            <w:hideMark/>
          </w:tcPr>
          <w:p w:rsidR="0047400E" w:rsidRPr="00D51B59" w:rsidRDefault="0047400E" w:rsidP="0047400E">
            <w:pPr>
              <w:spacing w:before="120" w:line="252" w:lineRule="auto"/>
              <w:ind w:left="360"/>
              <w:jc w:val="center"/>
              <w:rPr>
                <w:rFonts w:ascii="Arial" w:eastAsia="Calibri" w:hAnsi="Arial" w:cs="Arial"/>
                <w:b/>
                <w:sz w:val="20"/>
                <w:szCs w:val="20"/>
              </w:rPr>
            </w:pPr>
            <w:r w:rsidRPr="00D51B59">
              <w:rPr>
                <w:rFonts w:ascii="Arial" w:eastAsia="Calibri" w:hAnsi="Arial" w:cs="Arial"/>
                <w:b/>
                <w:sz w:val="20"/>
                <w:szCs w:val="20"/>
              </w:rPr>
              <w:t>5.</w:t>
            </w:r>
          </w:p>
        </w:tc>
        <w:tc>
          <w:tcPr>
            <w:tcW w:w="1883" w:type="dxa"/>
            <w:tcBorders>
              <w:top w:val="single" w:sz="4" w:space="0" w:color="auto"/>
              <w:left w:val="single" w:sz="4" w:space="0" w:color="auto"/>
              <w:bottom w:val="single" w:sz="4" w:space="0" w:color="auto"/>
              <w:right w:val="single" w:sz="4" w:space="0" w:color="auto"/>
            </w:tcBorders>
            <w:vAlign w:val="center"/>
            <w:hideMark/>
          </w:tcPr>
          <w:p w:rsidR="0047400E" w:rsidRPr="00D51B59" w:rsidRDefault="0047400E" w:rsidP="0047400E">
            <w:pPr>
              <w:spacing w:before="120" w:line="252" w:lineRule="auto"/>
              <w:ind w:left="360"/>
              <w:jc w:val="center"/>
              <w:rPr>
                <w:rFonts w:ascii="Arial" w:eastAsia="Calibri" w:hAnsi="Arial" w:cs="Arial"/>
                <w:b/>
                <w:sz w:val="20"/>
                <w:szCs w:val="20"/>
              </w:rPr>
            </w:pPr>
            <w:r w:rsidRPr="00D51B59">
              <w:rPr>
                <w:rFonts w:ascii="Arial" w:eastAsia="Calibri" w:hAnsi="Arial" w:cs="Arial"/>
                <w:b/>
                <w:sz w:val="20"/>
                <w:szCs w:val="20"/>
              </w:rPr>
              <w:t>6.</w:t>
            </w:r>
          </w:p>
        </w:tc>
      </w:tr>
      <w:tr w:rsidR="0047400E" w:rsidRPr="00D51B59" w:rsidTr="0047400E">
        <w:trPr>
          <w:cantSplit/>
          <w:trHeight w:val="718"/>
        </w:trPr>
        <w:tc>
          <w:tcPr>
            <w:tcW w:w="550" w:type="dxa"/>
            <w:tcBorders>
              <w:top w:val="single" w:sz="4" w:space="0" w:color="auto"/>
              <w:left w:val="single" w:sz="4" w:space="0" w:color="auto"/>
              <w:bottom w:val="single" w:sz="4" w:space="0" w:color="auto"/>
              <w:right w:val="single" w:sz="4" w:space="0" w:color="auto"/>
            </w:tcBorders>
          </w:tcPr>
          <w:p w:rsidR="0047400E" w:rsidRPr="00D51B59" w:rsidRDefault="0047400E" w:rsidP="0047400E">
            <w:pPr>
              <w:spacing w:before="120" w:line="252" w:lineRule="auto"/>
              <w:jc w:val="both"/>
              <w:rPr>
                <w:rFonts w:ascii="Arial" w:eastAsia="Calibri" w:hAnsi="Arial" w:cs="Arial"/>
                <w:sz w:val="20"/>
                <w:szCs w:val="20"/>
              </w:rPr>
            </w:pPr>
          </w:p>
        </w:tc>
        <w:tc>
          <w:tcPr>
            <w:tcW w:w="1005" w:type="dxa"/>
            <w:tcBorders>
              <w:top w:val="single" w:sz="4" w:space="0" w:color="auto"/>
              <w:left w:val="single" w:sz="4" w:space="0" w:color="auto"/>
              <w:bottom w:val="single" w:sz="4" w:space="0" w:color="auto"/>
              <w:right w:val="single" w:sz="4" w:space="0" w:color="auto"/>
            </w:tcBorders>
          </w:tcPr>
          <w:p w:rsidR="0047400E" w:rsidRPr="00D51B59" w:rsidRDefault="0047400E" w:rsidP="0047400E">
            <w:pPr>
              <w:spacing w:before="120" w:line="252" w:lineRule="auto"/>
              <w:jc w:val="both"/>
              <w:rPr>
                <w:rFonts w:ascii="Arial" w:eastAsia="Calibri"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47400E" w:rsidRPr="00D51B59" w:rsidRDefault="0047400E" w:rsidP="0047400E">
            <w:pPr>
              <w:spacing w:before="120" w:after="0" w:line="360" w:lineRule="auto"/>
              <w:jc w:val="both"/>
              <w:rPr>
                <w:rFonts w:ascii="Arial" w:eastAsia="Times New Roman" w:hAnsi="Arial" w:cs="Arial"/>
                <w:b/>
                <w:sz w:val="20"/>
                <w:szCs w:val="20"/>
              </w:rPr>
            </w:pPr>
          </w:p>
        </w:tc>
        <w:tc>
          <w:tcPr>
            <w:tcW w:w="2694" w:type="dxa"/>
            <w:tcBorders>
              <w:top w:val="single" w:sz="4" w:space="0" w:color="auto"/>
              <w:left w:val="single" w:sz="4" w:space="0" w:color="auto"/>
              <w:bottom w:val="single" w:sz="4" w:space="0" w:color="auto"/>
              <w:right w:val="single" w:sz="4" w:space="0" w:color="auto"/>
            </w:tcBorders>
          </w:tcPr>
          <w:p w:rsidR="0047400E" w:rsidRPr="00D51B59" w:rsidRDefault="0047400E" w:rsidP="0047400E">
            <w:pPr>
              <w:spacing w:before="120" w:line="252" w:lineRule="auto"/>
              <w:jc w:val="both"/>
              <w:rPr>
                <w:rFonts w:ascii="Arial" w:eastAsia="Calibri"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47400E" w:rsidRPr="00D51B59" w:rsidRDefault="0047400E" w:rsidP="0047400E">
            <w:pPr>
              <w:spacing w:before="120" w:line="252" w:lineRule="auto"/>
              <w:jc w:val="both"/>
              <w:rPr>
                <w:rFonts w:ascii="Arial" w:eastAsia="Calibri" w:hAnsi="Arial" w:cs="Arial"/>
                <w:sz w:val="20"/>
                <w:szCs w:val="20"/>
              </w:rPr>
            </w:pPr>
          </w:p>
        </w:tc>
        <w:tc>
          <w:tcPr>
            <w:tcW w:w="1883" w:type="dxa"/>
            <w:tcBorders>
              <w:top w:val="single" w:sz="4" w:space="0" w:color="auto"/>
              <w:left w:val="single" w:sz="4" w:space="0" w:color="auto"/>
              <w:bottom w:val="single" w:sz="4" w:space="0" w:color="auto"/>
              <w:right w:val="single" w:sz="4" w:space="0" w:color="auto"/>
            </w:tcBorders>
          </w:tcPr>
          <w:p w:rsidR="0047400E" w:rsidRPr="00D51B59" w:rsidRDefault="0047400E" w:rsidP="0047400E">
            <w:pPr>
              <w:spacing w:before="120" w:line="252" w:lineRule="auto"/>
              <w:jc w:val="both"/>
              <w:rPr>
                <w:rFonts w:ascii="Arial" w:eastAsia="Calibri" w:hAnsi="Arial" w:cs="Arial"/>
                <w:sz w:val="20"/>
                <w:szCs w:val="20"/>
              </w:rPr>
            </w:pPr>
          </w:p>
        </w:tc>
      </w:tr>
      <w:tr w:rsidR="0047400E" w:rsidRPr="00D51B59" w:rsidTr="0047400E">
        <w:trPr>
          <w:cantSplit/>
          <w:trHeight w:val="622"/>
        </w:trPr>
        <w:tc>
          <w:tcPr>
            <w:tcW w:w="550" w:type="dxa"/>
            <w:tcBorders>
              <w:top w:val="single" w:sz="4" w:space="0" w:color="auto"/>
              <w:left w:val="single" w:sz="4" w:space="0" w:color="auto"/>
              <w:bottom w:val="single" w:sz="4" w:space="0" w:color="auto"/>
              <w:right w:val="single" w:sz="4" w:space="0" w:color="auto"/>
            </w:tcBorders>
          </w:tcPr>
          <w:p w:rsidR="0047400E" w:rsidRPr="00D51B59" w:rsidRDefault="0047400E" w:rsidP="0047400E">
            <w:pPr>
              <w:spacing w:before="120" w:line="252" w:lineRule="auto"/>
              <w:jc w:val="both"/>
              <w:rPr>
                <w:rFonts w:ascii="Arial" w:eastAsia="Calibri" w:hAnsi="Arial" w:cs="Arial"/>
                <w:sz w:val="20"/>
                <w:szCs w:val="20"/>
              </w:rPr>
            </w:pPr>
          </w:p>
        </w:tc>
        <w:tc>
          <w:tcPr>
            <w:tcW w:w="1005" w:type="dxa"/>
            <w:tcBorders>
              <w:top w:val="single" w:sz="4" w:space="0" w:color="auto"/>
              <w:left w:val="single" w:sz="4" w:space="0" w:color="auto"/>
              <w:bottom w:val="single" w:sz="4" w:space="0" w:color="auto"/>
              <w:right w:val="single" w:sz="4" w:space="0" w:color="auto"/>
            </w:tcBorders>
          </w:tcPr>
          <w:p w:rsidR="0047400E" w:rsidRPr="00D51B59" w:rsidRDefault="0047400E" w:rsidP="0047400E">
            <w:pPr>
              <w:spacing w:before="120" w:line="252" w:lineRule="auto"/>
              <w:jc w:val="both"/>
              <w:rPr>
                <w:rFonts w:ascii="Arial" w:eastAsia="Calibri"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47400E" w:rsidRPr="00D51B59" w:rsidRDefault="0047400E" w:rsidP="0047400E">
            <w:pPr>
              <w:spacing w:before="120" w:after="0" w:line="360" w:lineRule="auto"/>
              <w:jc w:val="both"/>
              <w:rPr>
                <w:rFonts w:ascii="Arial" w:eastAsia="Times New Roman" w:hAnsi="Arial" w:cs="Arial"/>
                <w:b/>
                <w:sz w:val="20"/>
                <w:szCs w:val="20"/>
              </w:rPr>
            </w:pPr>
          </w:p>
        </w:tc>
        <w:tc>
          <w:tcPr>
            <w:tcW w:w="2694" w:type="dxa"/>
            <w:tcBorders>
              <w:top w:val="single" w:sz="4" w:space="0" w:color="auto"/>
              <w:left w:val="single" w:sz="4" w:space="0" w:color="auto"/>
              <w:bottom w:val="single" w:sz="4" w:space="0" w:color="auto"/>
              <w:right w:val="single" w:sz="4" w:space="0" w:color="auto"/>
            </w:tcBorders>
          </w:tcPr>
          <w:p w:rsidR="0047400E" w:rsidRPr="00D51B59" w:rsidRDefault="0047400E" w:rsidP="0047400E">
            <w:pPr>
              <w:spacing w:before="120" w:line="252" w:lineRule="auto"/>
              <w:jc w:val="both"/>
              <w:rPr>
                <w:rFonts w:ascii="Arial" w:eastAsia="Calibri"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47400E" w:rsidRPr="00D51B59" w:rsidRDefault="0047400E" w:rsidP="0047400E">
            <w:pPr>
              <w:spacing w:before="120" w:line="252" w:lineRule="auto"/>
              <w:jc w:val="both"/>
              <w:rPr>
                <w:rFonts w:ascii="Arial" w:eastAsia="Calibri" w:hAnsi="Arial" w:cs="Arial"/>
                <w:sz w:val="20"/>
                <w:szCs w:val="20"/>
              </w:rPr>
            </w:pPr>
          </w:p>
        </w:tc>
        <w:tc>
          <w:tcPr>
            <w:tcW w:w="1883" w:type="dxa"/>
            <w:tcBorders>
              <w:top w:val="single" w:sz="4" w:space="0" w:color="auto"/>
              <w:left w:val="single" w:sz="4" w:space="0" w:color="auto"/>
              <w:bottom w:val="single" w:sz="4" w:space="0" w:color="auto"/>
              <w:right w:val="single" w:sz="4" w:space="0" w:color="auto"/>
            </w:tcBorders>
          </w:tcPr>
          <w:p w:rsidR="0047400E" w:rsidRPr="00D51B59" w:rsidRDefault="0047400E" w:rsidP="0047400E">
            <w:pPr>
              <w:spacing w:before="120" w:line="252" w:lineRule="auto"/>
              <w:jc w:val="both"/>
              <w:rPr>
                <w:rFonts w:ascii="Arial" w:eastAsia="Calibri" w:hAnsi="Arial" w:cs="Arial"/>
                <w:sz w:val="20"/>
                <w:szCs w:val="20"/>
              </w:rPr>
            </w:pPr>
          </w:p>
        </w:tc>
      </w:tr>
    </w:tbl>
    <w:p w:rsidR="0047400E" w:rsidRPr="00D51B59" w:rsidRDefault="0047400E" w:rsidP="0047400E">
      <w:pPr>
        <w:spacing w:line="360" w:lineRule="auto"/>
        <w:jc w:val="both"/>
        <w:rPr>
          <w:rFonts w:ascii="Arial" w:eastAsia="Times New Roman" w:hAnsi="Arial" w:cs="Arial"/>
          <w:sz w:val="20"/>
          <w:szCs w:val="20"/>
          <w:lang w:eastAsia="pl-PL"/>
        </w:rPr>
      </w:pPr>
    </w:p>
    <w:p w:rsidR="0047400E" w:rsidRPr="00D51B59" w:rsidRDefault="0047400E" w:rsidP="0047400E">
      <w:pPr>
        <w:suppressAutoHyphens/>
        <w:spacing w:line="254" w:lineRule="auto"/>
        <w:jc w:val="both"/>
        <w:rPr>
          <w:rFonts w:ascii="Arial" w:eastAsia="SimSun" w:hAnsi="Arial" w:cs="Arial"/>
          <w:i/>
          <w:kern w:val="2"/>
          <w:sz w:val="20"/>
          <w:szCs w:val="20"/>
          <w:lang w:eastAsia="hi-IN" w:bidi="hi-IN"/>
        </w:rPr>
      </w:pPr>
      <w:r w:rsidRPr="00D51B59">
        <w:rPr>
          <w:rFonts w:ascii="Arial" w:eastAsia="SimSun" w:hAnsi="Arial" w:cs="Arial"/>
          <w:kern w:val="2"/>
          <w:sz w:val="20"/>
          <w:szCs w:val="20"/>
          <w:lang w:eastAsia="hi-IN" w:bidi="hi-IN"/>
        </w:rPr>
        <w:t xml:space="preserve">* </w:t>
      </w:r>
      <w:r w:rsidRPr="00D51B59">
        <w:rPr>
          <w:rFonts w:ascii="Arial" w:eastAsia="SimSun" w:hAnsi="Arial" w:cs="Arial"/>
          <w:b/>
          <w:kern w:val="2"/>
          <w:sz w:val="20"/>
          <w:szCs w:val="20"/>
          <w:lang w:eastAsia="hi-IN" w:bidi="hi-IN"/>
        </w:rPr>
        <w:t>dysponowanie pośrednie</w:t>
      </w:r>
      <w:r w:rsidRPr="00D51B59">
        <w:rPr>
          <w:rFonts w:ascii="Arial" w:eastAsia="SimSun" w:hAnsi="Arial" w:cs="Arial"/>
          <w:kern w:val="2"/>
          <w:sz w:val="20"/>
          <w:szCs w:val="20"/>
          <w:lang w:eastAsia="hi-IN" w:bidi="hi-IN"/>
        </w:rPr>
        <w:t xml:space="preserve">  należy rozumieć powoływanie się na osoby zdolne do wykonywania zamówienia należące do innych podmiotów, tj. podmiotów, które dysponują takimi osobami,</w:t>
      </w:r>
      <w:r w:rsidR="00A76F10">
        <w:rPr>
          <w:rFonts w:ascii="Arial" w:eastAsia="SimSun" w:hAnsi="Arial" w:cs="Arial"/>
          <w:kern w:val="2"/>
          <w:sz w:val="20"/>
          <w:szCs w:val="20"/>
          <w:lang w:eastAsia="hi-IN" w:bidi="hi-IN"/>
        </w:rPr>
        <w:t xml:space="preserve"> na czas realizacji zamówienia </w:t>
      </w:r>
      <w:r w:rsidRPr="00D51B59">
        <w:rPr>
          <w:rFonts w:ascii="Arial" w:eastAsia="SimSun" w:hAnsi="Arial" w:cs="Arial"/>
          <w:kern w:val="2"/>
          <w:sz w:val="20"/>
          <w:szCs w:val="20"/>
          <w:lang w:eastAsia="hi-IN" w:bidi="hi-IN"/>
        </w:rPr>
        <w:t>w celu wykonania pracy związanej z wykonaniem tego zamówienia, np. oddelegują pracownika.</w:t>
      </w:r>
    </w:p>
    <w:p w:rsidR="0047400E" w:rsidRPr="00D51B59" w:rsidRDefault="0047400E" w:rsidP="0047400E">
      <w:pPr>
        <w:suppressAutoHyphens/>
        <w:spacing w:line="254" w:lineRule="auto"/>
        <w:jc w:val="both"/>
        <w:rPr>
          <w:rFonts w:ascii="Arial" w:eastAsia="SimSun" w:hAnsi="Arial" w:cs="Arial"/>
          <w:kern w:val="2"/>
          <w:sz w:val="20"/>
          <w:szCs w:val="20"/>
          <w:lang w:eastAsia="hi-IN" w:bidi="hi-IN"/>
        </w:rPr>
      </w:pPr>
      <w:r w:rsidRPr="00D51B59">
        <w:rPr>
          <w:rFonts w:ascii="Arial" w:eastAsia="SimSun" w:hAnsi="Arial" w:cs="Arial"/>
          <w:kern w:val="2"/>
          <w:sz w:val="20"/>
          <w:szCs w:val="20"/>
          <w:lang w:eastAsia="hi-IN" w:bidi="hi-IN"/>
        </w:rPr>
        <w:t xml:space="preserve">* </w:t>
      </w:r>
      <w:r w:rsidRPr="00D51B59">
        <w:rPr>
          <w:rFonts w:ascii="Arial" w:eastAsia="SimSun" w:hAnsi="Arial" w:cs="Arial"/>
          <w:b/>
          <w:kern w:val="2"/>
          <w:sz w:val="20"/>
          <w:szCs w:val="20"/>
          <w:lang w:eastAsia="hi-IN" w:bidi="hi-IN"/>
        </w:rPr>
        <w:t>dysponowanie bezpośrednie</w:t>
      </w:r>
      <w:r w:rsidRPr="00D51B59">
        <w:rPr>
          <w:rFonts w:ascii="Arial" w:eastAsia="SimSun" w:hAnsi="Arial" w:cs="Arial"/>
          <w:kern w:val="2"/>
          <w:sz w:val="20"/>
          <w:szCs w:val="20"/>
          <w:lang w:eastAsia="hi-IN" w:bidi="hi-IN"/>
        </w:rPr>
        <w:t xml:space="preserve"> należy rozumieć przypadek, gdy tytułem prawnym do powoływania się przez Wykonawcę na dysponowanie osobami zdolnymi do wykonania zamówienia jest stosunek prawny istniejący bezpośrednio pomiędzy Wykonawcą, a osobami (osobami), na dysponowanie której (których) Wykonawca się powołuje. Przy czym bez znaczenia jest tutaj charakter prawny takiego stosu</w:t>
      </w:r>
      <w:r w:rsidR="00C534E5">
        <w:rPr>
          <w:rFonts w:ascii="Arial" w:eastAsia="SimSun" w:hAnsi="Arial" w:cs="Arial"/>
          <w:kern w:val="2"/>
          <w:sz w:val="20"/>
          <w:szCs w:val="20"/>
          <w:lang w:eastAsia="hi-IN" w:bidi="hi-IN"/>
        </w:rPr>
        <w:t xml:space="preserve">nku, tj. czy mamy do czynienia </w:t>
      </w:r>
      <w:r w:rsidRPr="00D51B59">
        <w:rPr>
          <w:rFonts w:ascii="Arial" w:eastAsia="SimSun" w:hAnsi="Arial" w:cs="Arial"/>
          <w:kern w:val="2"/>
          <w:sz w:val="20"/>
          <w:szCs w:val="20"/>
          <w:lang w:eastAsia="hi-IN" w:bidi="hi-IN"/>
        </w:rPr>
        <w:t>z umową o pracę, umową o świadczenie usług, czy też samozatrudnieniem się osoby fizycznej prowadzącej działalność gospodarczą.</w:t>
      </w:r>
    </w:p>
    <w:p w:rsidR="0047400E" w:rsidRPr="00D51B59" w:rsidRDefault="0047400E" w:rsidP="0047400E">
      <w:pPr>
        <w:suppressAutoHyphens/>
        <w:spacing w:line="254" w:lineRule="auto"/>
        <w:jc w:val="both"/>
        <w:rPr>
          <w:rFonts w:ascii="Arial" w:eastAsia="SimSun" w:hAnsi="Arial" w:cs="Arial"/>
          <w:kern w:val="2"/>
          <w:sz w:val="20"/>
          <w:szCs w:val="20"/>
          <w:lang w:eastAsia="hi-IN" w:bidi="hi-IN"/>
        </w:rPr>
      </w:pPr>
    </w:p>
    <w:p w:rsidR="0047400E" w:rsidRPr="00D51B59" w:rsidRDefault="0047400E" w:rsidP="0047400E">
      <w:pPr>
        <w:suppressAutoHyphens/>
        <w:spacing w:line="254" w:lineRule="auto"/>
        <w:rPr>
          <w:rFonts w:ascii="Arial" w:eastAsia="SimSun" w:hAnsi="Arial" w:cs="Arial"/>
          <w:kern w:val="2"/>
          <w:sz w:val="20"/>
          <w:szCs w:val="20"/>
          <w:lang w:eastAsia="hi-IN" w:bidi="hi-IN"/>
        </w:rPr>
      </w:pPr>
      <w:r w:rsidRPr="00D51B59">
        <w:rPr>
          <w:rFonts w:ascii="Arial" w:eastAsia="SimSun" w:hAnsi="Arial" w:cs="Arial"/>
          <w:i/>
          <w:kern w:val="2"/>
          <w:sz w:val="20"/>
          <w:szCs w:val="20"/>
          <w:lang w:eastAsia="hi-IN" w:bidi="hi-IN"/>
        </w:rPr>
        <w:t>Oświadczam, że:</w:t>
      </w:r>
    </w:p>
    <w:p w:rsidR="0047400E" w:rsidRPr="00D51B59" w:rsidRDefault="0047400E" w:rsidP="001A35CB">
      <w:pPr>
        <w:numPr>
          <w:ilvl w:val="0"/>
          <w:numId w:val="31"/>
        </w:numPr>
        <w:tabs>
          <w:tab w:val="num" w:pos="0"/>
        </w:tabs>
        <w:suppressAutoHyphens/>
        <w:spacing w:after="0" w:line="240" w:lineRule="auto"/>
        <w:ind w:left="284"/>
        <w:jc w:val="both"/>
        <w:rPr>
          <w:rFonts w:ascii="Arial" w:eastAsia="SimSun" w:hAnsi="Arial" w:cs="Arial"/>
          <w:kern w:val="2"/>
          <w:sz w:val="20"/>
          <w:szCs w:val="20"/>
          <w:lang w:eastAsia="hi-IN" w:bidi="hi-IN"/>
        </w:rPr>
      </w:pPr>
      <w:r w:rsidRPr="00D51B59">
        <w:rPr>
          <w:rFonts w:ascii="Arial" w:eastAsia="SimSun" w:hAnsi="Arial" w:cs="Arial"/>
          <w:kern w:val="2"/>
          <w:sz w:val="20"/>
          <w:szCs w:val="20"/>
          <w:lang w:eastAsia="hi-IN" w:bidi="hi-IN"/>
        </w:rPr>
        <w:t>dysponujemy osobą wymienioną w pozycji ……. Wykazu</w:t>
      </w:r>
      <w:r w:rsidR="00D51B59">
        <w:rPr>
          <w:rFonts w:ascii="Arial" w:eastAsia="SimSun" w:hAnsi="Arial" w:cs="Arial"/>
          <w:kern w:val="2"/>
          <w:sz w:val="20"/>
          <w:szCs w:val="20"/>
          <w:lang w:eastAsia="hi-IN" w:bidi="hi-IN"/>
        </w:rPr>
        <w:t xml:space="preserve"> os</w:t>
      </w:r>
      <w:r w:rsidR="00CC10A2" w:rsidRPr="00D51B59">
        <w:rPr>
          <w:rFonts w:ascii="Arial" w:eastAsia="SimSun" w:hAnsi="Arial" w:cs="Arial"/>
          <w:kern w:val="2"/>
          <w:sz w:val="20"/>
          <w:szCs w:val="20"/>
          <w:lang w:eastAsia="hi-IN" w:bidi="hi-IN"/>
        </w:rPr>
        <w:t>ób</w:t>
      </w:r>
    </w:p>
    <w:p w:rsidR="0047400E" w:rsidRPr="00D51B59" w:rsidRDefault="0047400E" w:rsidP="001A35CB">
      <w:pPr>
        <w:numPr>
          <w:ilvl w:val="0"/>
          <w:numId w:val="31"/>
        </w:numPr>
        <w:tabs>
          <w:tab w:val="num" w:pos="0"/>
        </w:tabs>
        <w:suppressAutoHyphens/>
        <w:spacing w:after="0" w:line="240" w:lineRule="auto"/>
        <w:ind w:left="284"/>
        <w:jc w:val="both"/>
        <w:rPr>
          <w:rFonts w:ascii="Arial" w:eastAsia="SimSun" w:hAnsi="Arial" w:cs="Arial"/>
          <w:kern w:val="2"/>
          <w:sz w:val="20"/>
          <w:szCs w:val="20"/>
          <w:lang w:eastAsia="hi-IN" w:bidi="hi-IN"/>
        </w:rPr>
      </w:pPr>
      <w:r w:rsidRPr="00D51B59">
        <w:rPr>
          <w:rFonts w:ascii="Arial" w:eastAsia="SimSun" w:hAnsi="Arial" w:cs="Arial"/>
          <w:kern w:val="2"/>
          <w:sz w:val="20"/>
          <w:szCs w:val="20"/>
          <w:lang w:eastAsia="hi-IN" w:bidi="hi-IN"/>
        </w:rPr>
        <w:t xml:space="preserve"> nie dysponujemy osobą wymienioną w pozycji ……. wykazu, lecz będziemy dysponować, na potwierdzenie czego załączamy pisemne zobowiązanie podmiotu/ów trzeciego do udostępnienia ww. osób. </w:t>
      </w:r>
    </w:p>
    <w:p w:rsidR="0047400E" w:rsidRPr="00D51B59" w:rsidRDefault="0047400E" w:rsidP="0047400E">
      <w:pPr>
        <w:spacing w:line="360" w:lineRule="auto"/>
        <w:jc w:val="both"/>
        <w:rPr>
          <w:rFonts w:ascii="Arial" w:eastAsia="Times New Roman" w:hAnsi="Arial" w:cs="Arial"/>
          <w:sz w:val="20"/>
          <w:szCs w:val="20"/>
          <w:lang w:eastAsia="pl-PL"/>
        </w:rPr>
      </w:pPr>
    </w:p>
    <w:p w:rsidR="0047400E" w:rsidRPr="00D51B59" w:rsidRDefault="0047400E" w:rsidP="0047400E">
      <w:pPr>
        <w:spacing w:line="360" w:lineRule="auto"/>
        <w:jc w:val="both"/>
        <w:rPr>
          <w:rFonts w:ascii="Arial" w:eastAsia="Calibri" w:hAnsi="Arial" w:cs="Arial"/>
          <w:sz w:val="20"/>
          <w:szCs w:val="20"/>
        </w:rPr>
      </w:pPr>
      <w:r w:rsidRPr="00D51B59">
        <w:rPr>
          <w:rFonts w:ascii="Arial" w:eastAsia="Calibri" w:hAnsi="Arial" w:cs="Arial"/>
          <w:sz w:val="20"/>
          <w:szCs w:val="20"/>
        </w:rPr>
        <w:t xml:space="preserve">…………….……. </w:t>
      </w:r>
      <w:r w:rsidRPr="00D51B59">
        <w:rPr>
          <w:rFonts w:ascii="Arial" w:eastAsia="Calibri" w:hAnsi="Arial" w:cs="Arial"/>
          <w:i/>
          <w:sz w:val="20"/>
          <w:szCs w:val="20"/>
        </w:rPr>
        <w:t xml:space="preserve">(miejscowość), </w:t>
      </w:r>
      <w:r w:rsidRPr="00D51B59">
        <w:rPr>
          <w:rFonts w:ascii="Arial" w:eastAsia="Calibri" w:hAnsi="Arial" w:cs="Arial"/>
          <w:sz w:val="20"/>
          <w:szCs w:val="20"/>
        </w:rPr>
        <w:t xml:space="preserve">dnia …………………. r. </w:t>
      </w:r>
    </w:p>
    <w:p w:rsidR="00F55E10" w:rsidRPr="00D51B59" w:rsidRDefault="00F55E10" w:rsidP="0047400E">
      <w:pPr>
        <w:spacing w:line="360" w:lineRule="auto"/>
        <w:jc w:val="both"/>
        <w:rPr>
          <w:rFonts w:ascii="Arial" w:eastAsia="Calibri" w:hAnsi="Arial" w:cs="Arial"/>
          <w:sz w:val="20"/>
          <w:szCs w:val="20"/>
        </w:rPr>
      </w:pPr>
    </w:p>
    <w:p w:rsidR="0047400E" w:rsidRPr="00D51B59" w:rsidRDefault="0047400E" w:rsidP="0047400E">
      <w:pPr>
        <w:spacing w:line="360" w:lineRule="auto"/>
        <w:jc w:val="both"/>
        <w:rPr>
          <w:rFonts w:ascii="Arial" w:eastAsia="Calibri" w:hAnsi="Arial" w:cs="Arial"/>
          <w:sz w:val="20"/>
          <w:szCs w:val="20"/>
        </w:rPr>
      </w:pPr>
      <w:r w:rsidRPr="00D51B59">
        <w:rPr>
          <w:rFonts w:ascii="Arial" w:eastAsia="Calibri" w:hAnsi="Arial" w:cs="Arial"/>
          <w:sz w:val="20"/>
          <w:szCs w:val="20"/>
        </w:rPr>
        <w:tab/>
      </w:r>
      <w:r w:rsidRPr="00D51B59">
        <w:rPr>
          <w:rFonts w:ascii="Arial" w:eastAsia="Calibri" w:hAnsi="Arial" w:cs="Arial"/>
          <w:sz w:val="20"/>
          <w:szCs w:val="20"/>
        </w:rPr>
        <w:tab/>
      </w:r>
      <w:r w:rsidRPr="00D51B59">
        <w:rPr>
          <w:rFonts w:ascii="Arial" w:eastAsia="Calibri" w:hAnsi="Arial" w:cs="Arial"/>
          <w:sz w:val="20"/>
          <w:szCs w:val="20"/>
        </w:rPr>
        <w:tab/>
      </w:r>
      <w:r w:rsidRPr="00D51B59">
        <w:rPr>
          <w:rFonts w:ascii="Arial" w:eastAsia="Calibri" w:hAnsi="Arial" w:cs="Arial"/>
          <w:sz w:val="20"/>
          <w:szCs w:val="20"/>
        </w:rPr>
        <w:tab/>
      </w:r>
      <w:r w:rsidRPr="00D51B59">
        <w:rPr>
          <w:rFonts w:ascii="Arial" w:eastAsia="Calibri" w:hAnsi="Arial" w:cs="Arial"/>
          <w:sz w:val="20"/>
          <w:szCs w:val="20"/>
        </w:rPr>
        <w:tab/>
      </w:r>
      <w:r w:rsidRPr="00D51B59">
        <w:rPr>
          <w:rFonts w:ascii="Arial" w:eastAsia="Calibri" w:hAnsi="Arial" w:cs="Arial"/>
          <w:sz w:val="20"/>
          <w:szCs w:val="20"/>
        </w:rPr>
        <w:tab/>
      </w:r>
      <w:r w:rsidRPr="00D51B59">
        <w:rPr>
          <w:rFonts w:ascii="Arial" w:eastAsia="Calibri" w:hAnsi="Arial" w:cs="Arial"/>
          <w:sz w:val="20"/>
          <w:szCs w:val="20"/>
        </w:rPr>
        <w:tab/>
        <w:t>…………………………………………</w:t>
      </w:r>
    </w:p>
    <w:p w:rsidR="00EC5E44" w:rsidRPr="00D51B59" w:rsidRDefault="005232A1" w:rsidP="00300631">
      <w:pPr>
        <w:spacing w:line="360" w:lineRule="auto"/>
        <w:ind w:left="5664" w:firstLine="708"/>
        <w:jc w:val="both"/>
        <w:rPr>
          <w:rFonts w:ascii="Arial" w:eastAsia="Calibri" w:hAnsi="Arial" w:cs="Arial"/>
          <w:i/>
          <w:sz w:val="20"/>
          <w:szCs w:val="20"/>
        </w:rPr>
      </w:pPr>
      <w:r w:rsidRPr="00D51B59">
        <w:rPr>
          <w:rFonts w:ascii="Arial" w:eastAsia="Calibri" w:hAnsi="Arial" w:cs="Arial"/>
          <w:i/>
          <w:sz w:val="20"/>
          <w:szCs w:val="20"/>
        </w:rPr>
        <w:t>(podpis)</w:t>
      </w:r>
    </w:p>
    <w:p w:rsidR="0047400E" w:rsidRPr="00D51B59" w:rsidRDefault="0047400E" w:rsidP="0047400E">
      <w:pPr>
        <w:shd w:val="clear" w:color="auto" w:fill="BFBFBF"/>
        <w:spacing w:line="360" w:lineRule="auto"/>
        <w:jc w:val="both"/>
        <w:rPr>
          <w:rFonts w:ascii="Arial" w:eastAsia="Calibri" w:hAnsi="Arial" w:cs="Arial"/>
          <w:b/>
          <w:sz w:val="20"/>
          <w:szCs w:val="20"/>
        </w:rPr>
      </w:pPr>
      <w:r w:rsidRPr="00D51B59">
        <w:rPr>
          <w:rFonts w:ascii="Arial" w:eastAsia="Calibri" w:hAnsi="Arial" w:cs="Arial"/>
          <w:b/>
          <w:sz w:val="20"/>
          <w:szCs w:val="20"/>
        </w:rPr>
        <w:t>OŚWIADCZENIE DOTYCZĄCE PODANYCH INFORMACJI:</w:t>
      </w:r>
    </w:p>
    <w:p w:rsidR="00F55E10" w:rsidRPr="00D51B59" w:rsidRDefault="00F55E10" w:rsidP="0047400E">
      <w:pPr>
        <w:spacing w:line="360" w:lineRule="auto"/>
        <w:jc w:val="both"/>
        <w:rPr>
          <w:rFonts w:ascii="Arial" w:eastAsia="Calibri" w:hAnsi="Arial" w:cs="Arial"/>
          <w:sz w:val="20"/>
          <w:szCs w:val="20"/>
        </w:rPr>
      </w:pPr>
    </w:p>
    <w:p w:rsidR="0047400E" w:rsidRPr="00D51B59" w:rsidRDefault="0047400E" w:rsidP="0047400E">
      <w:pPr>
        <w:spacing w:line="360" w:lineRule="auto"/>
        <w:jc w:val="both"/>
        <w:rPr>
          <w:rFonts w:ascii="Arial" w:eastAsia="Calibri" w:hAnsi="Arial" w:cs="Arial"/>
          <w:sz w:val="20"/>
          <w:szCs w:val="20"/>
        </w:rPr>
      </w:pPr>
      <w:r w:rsidRPr="00D51B59">
        <w:rPr>
          <w:rFonts w:ascii="Arial" w:eastAsia="Calibri" w:hAnsi="Arial" w:cs="Arial"/>
          <w:sz w:val="20"/>
          <w:szCs w:val="20"/>
        </w:rPr>
        <w:t xml:space="preserve">Oświadczam, że wszystkie informacje podane w powyższym oświadczeniu są aktualne </w:t>
      </w:r>
      <w:r w:rsidRPr="00D51B59">
        <w:rPr>
          <w:rFonts w:ascii="Arial" w:eastAsia="Calibri" w:hAnsi="Arial" w:cs="Arial"/>
          <w:sz w:val="20"/>
          <w:szCs w:val="20"/>
        </w:rPr>
        <w:br/>
        <w:t>i zgodne z prawdą oraz zostały przedstawione z pełną świadomością konsekwencji wprowadzenia zamawiającego w błąd przy przedstawianiu informacji.</w:t>
      </w:r>
    </w:p>
    <w:p w:rsidR="0047400E" w:rsidRPr="00D51B59" w:rsidRDefault="0047400E" w:rsidP="0047400E">
      <w:pPr>
        <w:spacing w:line="360" w:lineRule="auto"/>
        <w:jc w:val="both"/>
        <w:rPr>
          <w:rFonts w:ascii="Arial" w:eastAsia="Calibri" w:hAnsi="Arial" w:cs="Arial"/>
          <w:sz w:val="20"/>
          <w:szCs w:val="20"/>
        </w:rPr>
      </w:pPr>
    </w:p>
    <w:p w:rsidR="0047400E" w:rsidRPr="00D51B59" w:rsidRDefault="0047400E" w:rsidP="0047400E">
      <w:pPr>
        <w:spacing w:line="360" w:lineRule="auto"/>
        <w:jc w:val="both"/>
        <w:rPr>
          <w:rFonts w:ascii="Arial" w:eastAsia="Calibri" w:hAnsi="Arial" w:cs="Arial"/>
          <w:sz w:val="20"/>
          <w:szCs w:val="20"/>
        </w:rPr>
      </w:pPr>
      <w:r w:rsidRPr="00D51B59">
        <w:rPr>
          <w:rFonts w:ascii="Arial" w:eastAsia="Calibri" w:hAnsi="Arial" w:cs="Arial"/>
          <w:sz w:val="20"/>
          <w:szCs w:val="20"/>
        </w:rPr>
        <w:t xml:space="preserve">…………….……. </w:t>
      </w:r>
      <w:r w:rsidRPr="00D51B59">
        <w:rPr>
          <w:rFonts w:ascii="Arial" w:eastAsia="Calibri" w:hAnsi="Arial" w:cs="Arial"/>
          <w:i/>
          <w:sz w:val="20"/>
          <w:szCs w:val="20"/>
        </w:rPr>
        <w:t xml:space="preserve">(miejscowość), </w:t>
      </w:r>
      <w:r w:rsidRPr="00D51B59">
        <w:rPr>
          <w:rFonts w:ascii="Arial" w:eastAsia="Calibri" w:hAnsi="Arial" w:cs="Arial"/>
          <w:sz w:val="20"/>
          <w:szCs w:val="20"/>
        </w:rPr>
        <w:t xml:space="preserve">dnia ………….……. r. </w:t>
      </w:r>
    </w:p>
    <w:p w:rsidR="0047400E" w:rsidRPr="00D51B59" w:rsidRDefault="0047400E" w:rsidP="0047400E">
      <w:pPr>
        <w:spacing w:line="360" w:lineRule="auto"/>
        <w:jc w:val="both"/>
        <w:rPr>
          <w:rFonts w:ascii="Arial" w:eastAsia="Calibri" w:hAnsi="Arial" w:cs="Arial"/>
          <w:sz w:val="20"/>
          <w:szCs w:val="20"/>
        </w:rPr>
      </w:pPr>
    </w:p>
    <w:p w:rsidR="0047400E" w:rsidRPr="00D51B59" w:rsidRDefault="0047400E" w:rsidP="0047400E">
      <w:pPr>
        <w:spacing w:line="360" w:lineRule="auto"/>
        <w:jc w:val="both"/>
        <w:rPr>
          <w:rFonts w:ascii="Arial" w:eastAsia="Calibri" w:hAnsi="Arial" w:cs="Arial"/>
          <w:sz w:val="20"/>
          <w:szCs w:val="20"/>
        </w:rPr>
      </w:pPr>
      <w:r w:rsidRPr="00D51B59">
        <w:rPr>
          <w:rFonts w:ascii="Arial" w:eastAsia="Calibri" w:hAnsi="Arial" w:cs="Arial"/>
          <w:sz w:val="20"/>
          <w:szCs w:val="20"/>
        </w:rPr>
        <w:tab/>
      </w:r>
      <w:r w:rsidRPr="00D51B59">
        <w:rPr>
          <w:rFonts w:ascii="Arial" w:eastAsia="Calibri" w:hAnsi="Arial" w:cs="Arial"/>
          <w:sz w:val="20"/>
          <w:szCs w:val="20"/>
        </w:rPr>
        <w:tab/>
      </w:r>
      <w:r w:rsidRPr="00D51B59">
        <w:rPr>
          <w:rFonts w:ascii="Arial" w:eastAsia="Calibri" w:hAnsi="Arial" w:cs="Arial"/>
          <w:sz w:val="20"/>
          <w:szCs w:val="20"/>
        </w:rPr>
        <w:tab/>
      </w:r>
      <w:r w:rsidRPr="00D51B59">
        <w:rPr>
          <w:rFonts w:ascii="Arial" w:eastAsia="Calibri" w:hAnsi="Arial" w:cs="Arial"/>
          <w:sz w:val="20"/>
          <w:szCs w:val="20"/>
        </w:rPr>
        <w:tab/>
      </w:r>
      <w:r w:rsidRPr="00D51B59">
        <w:rPr>
          <w:rFonts w:ascii="Arial" w:eastAsia="Calibri" w:hAnsi="Arial" w:cs="Arial"/>
          <w:sz w:val="20"/>
          <w:szCs w:val="20"/>
        </w:rPr>
        <w:tab/>
      </w:r>
      <w:r w:rsidRPr="00D51B59">
        <w:rPr>
          <w:rFonts w:ascii="Arial" w:eastAsia="Calibri" w:hAnsi="Arial" w:cs="Arial"/>
          <w:sz w:val="20"/>
          <w:szCs w:val="20"/>
        </w:rPr>
        <w:tab/>
      </w:r>
      <w:r w:rsidRPr="00D51B59">
        <w:rPr>
          <w:rFonts w:ascii="Arial" w:eastAsia="Calibri" w:hAnsi="Arial" w:cs="Arial"/>
          <w:sz w:val="20"/>
          <w:szCs w:val="20"/>
        </w:rPr>
        <w:tab/>
        <w:t>…………………………………………</w:t>
      </w:r>
    </w:p>
    <w:p w:rsidR="00F55E10" w:rsidRPr="00D51B59" w:rsidRDefault="0047400E" w:rsidP="005232A1">
      <w:pPr>
        <w:spacing w:line="360" w:lineRule="auto"/>
        <w:jc w:val="both"/>
        <w:rPr>
          <w:rFonts w:ascii="Arial" w:eastAsia="Calibri" w:hAnsi="Arial" w:cs="Arial"/>
          <w:i/>
          <w:sz w:val="20"/>
          <w:szCs w:val="20"/>
        </w:rPr>
      </w:pPr>
      <w:r w:rsidRPr="00D51B59">
        <w:rPr>
          <w:rFonts w:ascii="Arial" w:eastAsia="Calibri" w:hAnsi="Arial" w:cs="Arial"/>
          <w:i/>
          <w:sz w:val="20"/>
          <w:szCs w:val="20"/>
        </w:rPr>
        <w:t xml:space="preserve">                                                                                                                               (podpis)</w:t>
      </w:r>
    </w:p>
    <w:p w:rsidR="006834EC" w:rsidRDefault="006834EC" w:rsidP="00372682">
      <w:pPr>
        <w:spacing w:after="0" w:line="240" w:lineRule="auto"/>
        <w:rPr>
          <w:rFonts w:ascii="Arial" w:eastAsia="Times New Roman" w:hAnsi="Arial" w:cs="Arial"/>
          <w:b/>
          <w:i/>
          <w:sz w:val="20"/>
          <w:szCs w:val="20"/>
        </w:rPr>
      </w:pPr>
    </w:p>
    <w:p w:rsidR="006834EC" w:rsidRDefault="006834EC" w:rsidP="0047400E">
      <w:pPr>
        <w:spacing w:after="0" w:line="240" w:lineRule="auto"/>
        <w:jc w:val="right"/>
        <w:rPr>
          <w:rFonts w:ascii="Arial" w:eastAsia="Times New Roman" w:hAnsi="Arial" w:cs="Arial"/>
          <w:b/>
          <w:i/>
          <w:sz w:val="20"/>
          <w:szCs w:val="20"/>
        </w:rPr>
      </w:pPr>
    </w:p>
    <w:p w:rsidR="006834EC" w:rsidRDefault="006834EC" w:rsidP="0047400E">
      <w:pPr>
        <w:spacing w:after="0" w:line="240" w:lineRule="auto"/>
        <w:jc w:val="right"/>
        <w:rPr>
          <w:rFonts w:ascii="Arial" w:eastAsia="Times New Roman" w:hAnsi="Arial" w:cs="Arial"/>
          <w:b/>
          <w:i/>
          <w:sz w:val="20"/>
          <w:szCs w:val="20"/>
        </w:rPr>
      </w:pPr>
    </w:p>
    <w:p w:rsidR="00C534E5" w:rsidRDefault="00C534E5" w:rsidP="00A76F10">
      <w:pPr>
        <w:spacing w:after="0" w:line="240" w:lineRule="auto"/>
        <w:rPr>
          <w:rFonts w:ascii="Arial" w:eastAsia="Times New Roman" w:hAnsi="Arial" w:cs="Arial"/>
          <w:b/>
          <w:i/>
          <w:sz w:val="20"/>
          <w:szCs w:val="20"/>
        </w:rPr>
      </w:pPr>
    </w:p>
    <w:p w:rsidR="0047400E" w:rsidRPr="00D51B59" w:rsidRDefault="0047400E" w:rsidP="0047400E">
      <w:pPr>
        <w:spacing w:after="0" w:line="240" w:lineRule="auto"/>
        <w:jc w:val="right"/>
        <w:rPr>
          <w:rFonts w:ascii="Arial" w:eastAsia="Times New Roman" w:hAnsi="Arial" w:cs="Arial"/>
          <w:b/>
          <w:i/>
          <w:sz w:val="20"/>
          <w:szCs w:val="20"/>
        </w:rPr>
      </w:pPr>
      <w:r w:rsidRPr="00D51B59">
        <w:rPr>
          <w:rFonts w:ascii="Arial" w:eastAsia="Times New Roman" w:hAnsi="Arial" w:cs="Arial"/>
          <w:b/>
          <w:i/>
          <w:sz w:val="20"/>
          <w:szCs w:val="20"/>
        </w:rPr>
        <w:t>Załącznik Nr 6-Wzór oświadczenia o przynależności/</w:t>
      </w:r>
    </w:p>
    <w:p w:rsidR="0047400E" w:rsidRPr="00D51B59" w:rsidRDefault="0047400E" w:rsidP="0047400E">
      <w:pPr>
        <w:spacing w:after="0" w:line="240" w:lineRule="auto"/>
        <w:jc w:val="right"/>
        <w:rPr>
          <w:rFonts w:ascii="Arial" w:eastAsia="Times New Roman" w:hAnsi="Arial" w:cs="Arial"/>
          <w:sz w:val="20"/>
          <w:szCs w:val="20"/>
        </w:rPr>
      </w:pPr>
      <w:r w:rsidRPr="00D51B59">
        <w:rPr>
          <w:rFonts w:ascii="Arial" w:eastAsia="Times New Roman" w:hAnsi="Arial" w:cs="Arial"/>
          <w:b/>
          <w:i/>
          <w:sz w:val="20"/>
          <w:szCs w:val="20"/>
        </w:rPr>
        <w:t>braku przynależności do grupy kapitałowej</w:t>
      </w:r>
    </w:p>
    <w:p w:rsidR="0047400E" w:rsidRPr="00D51B59" w:rsidRDefault="0047400E" w:rsidP="0047400E">
      <w:pPr>
        <w:spacing w:line="480" w:lineRule="auto"/>
        <w:ind w:left="5246" w:firstLine="708"/>
        <w:rPr>
          <w:rFonts w:ascii="Arial" w:eastAsia="Calibri" w:hAnsi="Arial" w:cs="Arial"/>
          <w:b/>
          <w:sz w:val="20"/>
          <w:szCs w:val="20"/>
        </w:rPr>
      </w:pPr>
      <w:r w:rsidRPr="00D51B59">
        <w:rPr>
          <w:rFonts w:ascii="Arial" w:eastAsia="Calibri" w:hAnsi="Arial" w:cs="Arial"/>
          <w:b/>
          <w:sz w:val="20"/>
          <w:szCs w:val="20"/>
        </w:rPr>
        <w:t>Zamawiający:</w:t>
      </w:r>
    </w:p>
    <w:p w:rsidR="0047400E" w:rsidRPr="00D51B59" w:rsidRDefault="0047400E" w:rsidP="0047400E">
      <w:pPr>
        <w:spacing w:after="120" w:line="254" w:lineRule="auto"/>
        <w:ind w:left="5954"/>
        <w:rPr>
          <w:rFonts w:ascii="Arial" w:eastAsia="Calibri" w:hAnsi="Arial" w:cs="Arial"/>
          <w:b/>
          <w:sz w:val="20"/>
          <w:szCs w:val="20"/>
        </w:rPr>
      </w:pPr>
      <w:r w:rsidRPr="00D51B59">
        <w:rPr>
          <w:rFonts w:ascii="Arial" w:eastAsia="Calibri" w:hAnsi="Arial" w:cs="Arial"/>
          <w:b/>
          <w:sz w:val="20"/>
          <w:szCs w:val="20"/>
        </w:rPr>
        <w:t>Gmina Lelis</w:t>
      </w:r>
    </w:p>
    <w:p w:rsidR="0047400E" w:rsidRPr="00D51B59" w:rsidRDefault="0047400E" w:rsidP="0047400E">
      <w:pPr>
        <w:spacing w:after="120" w:line="254" w:lineRule="auto"/>
        <w:ind w:left="5954"/>
        <w:rPr>
          <w:rFonts w:ascii="Arial" w:eastAsia="Calibri" w:hAnsi="Arial" w:cs="Arial"/>
          <w:b/>
          <w:sz w:val="20"/>
          <w:szCs w:val="20"/>
        </w:rPr>
      </w:pPr>
      <w:r w:rsidRPr="00D51B59">
        <w:rPr>
          <w:rFonts w:ascii="Arial" w:eastAsia="Calibri" w:hAnsi="Arial" w:cs="Arial"/>
          <w:b/>
          <w:sz w:val="20"/>
          <w:szCs w:val="20"/>
        </w:rPr>
        <w:t>ul. Szkolna 37</w:t>
      </w:r>
    </w:p>
    <w:p w:rsidR="0047400E" w:rsidRPr="00D51B59" w:rsidRDefault="0047400E" w:rsidP="0047400E">
      <w:pPr>
        <w:spacing w:after="120" w:line="254" w:lineRule="auto"/>
        <w:ind w:left="5954"/>
        <w:rPr>
          <w:rFonts w:ascii="Arial" w:eastAsia="Calibri" w:hAnsi="Arial" w:cs="Arial"/>
          <w:b/>
          <w:sz w:val="20"/>
          <w:szCs w:val="20"/>
        </w:rPr>
      </w:pPr>
      <w:r w:rsidRPr="00D51B59">
        <w:rPr>
          <w:rFonts w:ascii="Arial" w:eastAsia="Calibri" w:hAnsi="Arial" w:cs="Arial"/>
          <w:b/>
          <w:sz w:val="20"/>
          <w:szCs w:val="20"/>
        </w:rPr>
        <w:t>07-402 Lelis</w:t>
      </w:r>
    </w:p>
    <w:p w:rsidR="0047400E" w:rsidRPr="00D51B59" w:rsidRDefault="0047400E" w:rsidP="0047400E">
      <w:pPr>
        <w:spacing w:after="0" w:line="240" w:lineRule="auto"/>
        <w:jc w:val="both"/>
        <w:rPr>
          <w:rFonts w:ascii="Arial" w:eastAsia="Times New Roman" w:hAnsi="Arial" w:cs="Arial"/>
          <w:b/>
          <w:sz w:val="20"/>
          <w:szCs w:val="20"/>
        </w:rPr>
      </w:pPr>
    </w:p>
    <w:p w:rsidR="0047400E" w:rsidRPr="00D51B59" w:rsidRDefault="0047400E" w:rsidP="0047400E">
      <w:pPr>
        <w:spacing w:line="480" w:lineRule="auto"/>
        <w:jc w:val="both"/>
        <w:rPr>
          <w:rFonts w:ascii="Arial" w:eastAsia="Calibri" w:hAnsi="Arial" w:cs="Arial"/>
          <w:b/>
          <w:bCs/>
          <w:sz w:val="20"/>
          <w:szCs w:val="20"/>
        </w:rPr>
      </w:pPr>
      <w:r w:rsidRPr="00D51B59">
        <w:rPr>
          <w:rFonts w:ascii="Arial" w:eastAsia="Calibri" w:hAnsi="Arial" w:cs="Arial"/>
          <w:b/>
          <w:bCs/>
          <w:sz w:val="20"/>
          <w:szCs w:val="20"/>
        </w:rPr>
        <w:t>Wykonawca:</w:t>
      </w:r>
    </w:p>
    <w:p w:rsidR="0047400E" w:rsidRPr="00D51B59" w:rsidRDefault="0047400E" w:rsidP="0047400E">
      <w:pPr>
        <w:spacing w:line="254" w:lineRule="auto"/>
        <w:jc w:val="both"/>
        <w:rPr>
          <w:rFonts w:ascii="Arial" w:eastAsia="Calibri" w:hAnsi="Arial" w:cs="Arial"/>
          <w:sz w:val="20"/>
          <w:szCs w:val="20"/>
        </w:rPr>
      </w:pPr>
      <w:r w:rsidRPr="00D51B59">
        <w:rPr>
          <w:rFonts w:ascii="Arial" w:eastAsia="Calibri" w:hAnsi="Arial" w:cs="Arial"/>
          <w:sz w:val="20"/>
          <w:szCs w:val="20"/>
        </w:rPr>
        <w:t>.........................................................................................................................................................</w:t>
      </w:r>
    </w:p>
    <w:p w:rsidR="0047400E" w:rsidRPr="00D51B59" w:rsidRDefault="0047400E" w:rsidP="0047400E">
      <w:pPr>
        <w:spacing w:before="120" w:line="254" w:lineRule="auto"/>
        <w:jc w:val="both"/>
        <w:rPr>
          <w:rFonts w:ascii="Arial" w:eastAsia="Calibri" w:hAnsi="Arial" w:cs="Arial"/>
          <w:sz w:val="20"/>
          <w:szCs w:val="20"/>
        </w:rPr>
      </w:pPr>
      <w:r w:rsidRPr="00D51B59">
        <w:rPr>
          <w:rFonts w:ascii="Arial" w:eastAsia="Calibri" w:hAnsi="Arial" w:cs="Arial"/>
          <w:sz w:val="20"/>
          <w:szCs w:val="20"/>
        </w:rPr>
        <w:t>.........................................................................................................................................................</w:t>
      </w:r>
    </w:p>
    <w:p w:rsidR="0047400E" w:rsidRPr="00D51B59" w:rsidRDefault="0047400E" w:rsidP="00300631">
      <w:pPr>
        <w:tabs>
          <w:tab w:val="left" w:pos="0"/>
        </w:tabs>
        <w:spacing w:line="254" w:lineRule="auto"/>
        <w:ind w:right="72"/>
        <w:jc w:val="both"/>
        <w:rPr>
          <w:rFonts w:ascii="Arial" w:eastAsia="Calibri" w:hAnsi="Arial" w:cs="Arial"/>
          <w:i/>
          <w:iCs/>
          <w:sz w:val="20"/>
          <w:szCs w:val="20"/>
        </w:rPr>
      </w:pPr>
      <w:r w:rsidRPr="00D51B59">
        <w:rPr>
          <w:rFonts w:ascii="Arial" w:eastAsia="Calibri" w:hAnsi="Arial" w:cs="Arial"/>
          <w:i/>
          <w:iCs/>
          <w:sz w:val="20"/>
          <w:szCs w:val="20"/>
        </w:rPr>
        <w:t>(pełna Nazwa/</w:t>
      </w:r>
      <w:proofErr w:type="spellStart"/>
      <w:r w:rsidRPr="00D51B59">
        <w:rPr>
          <w:rFonts w:ascii="Arial" w:eastAsia="Calibri" w:hAnsi="Arial" w:cs="Arial"/>
          <w:i/>
          <w:iCs/>
          <w:sz w:val="20"/>
          <w:szCs w:val="20"/>
        </w:rPr>
        <w:t>frma</w:t>
      </w:r>
      <w:proofErr w:type="spellEnd"/>
      <w:r w:rsidRPr="00D51B59">
        <w:rPr>
          <w:rFonts w:ascii="Arial" w:eastAsia="Calibri" w:hAnsi="Arial" w:cs="Arial"/>
          <w:i/>
          <w:iCs/>
          <w:sz w:val="20"/>
          <w:szCs w:val="20"/>
        </w:rPr>
        <w:t xml:space="preserve">, adres, w zależności od </w:t>
      </w:r>
      <w:r w:rsidR="00300631" w:rsidRPr="00D51B59">
        <w:rPr>
          <w:rFonts w:ascii="Arial" w:eastAsia="Calibri" w:hAnsi="Arial" w:cs="Arial"/>
          <w:i/>
          <w:iCs/>
          <w:sz w:val="20"/>
          <w:szCs w:val="20"/>
        </w:rPr>
        <w:t>podmiotu: NIP/PESEL, KRS/CEIDG)</w:t>
      </w:r>
    </w:p>
    <w:p w:rsidR="0047400E" w:rsidRPr="00D51B59" w:rsidRDefault="0047400E" w:rsidP="0047400E">
      <w:pPr>
        <w:spacing w:before="240" w:line="480" w:lineRule="auto"/>
        <w:jc w:val="both"/>
        <w:rPr>
          <w:rFonts w:ascii="Arial" w:eastAsia="Calibri" w:hAnsi="Arial" w:cs="Arial"/>
          <w:sz w:val="20"/>
          <w:szCs w:val="20"/>
          <w:u w:val="single"/>
        </w:rPr>
      </w:pPr>
      <w:r w:rsidRPr="00D51B59">
        <w:rPr>
          <w:rFonts w:ascii="Arial" w:eastAsia="Calibri" w:hAnsi="Arial" w:cs="Arial"/>
          <w:sz w:val="20"/>
          <w:szCs w:val="20"/>
          <w:u w:val="single"/>
        </w:rPr>
        <w:t>reprezentowany przez:</w:t>
      </w:r>
    </w:p>
    <w:p w:rsidR="0047400E" w:rsidRPr="00D51B59" w:rsidRDefault="0047400E" w:rsidP="0047400E">
      <w:pPr>
        <w:spacing w:line="254" w:lineRule="auto"/>
        <w:jc w:val="both"/>
        <w:rPr>
          <w:rFonts w:ascii="Arial" w:eastAsia="Calibri" w:hAnsi="Arial" w:cs="Arial"/>
          <w:sz w:val="20"/>
          <w:szCs w:val="20"/>
        </w:rPr>
      </w:pPr>
      <w:r w:rsidRPr="00D51B59">
        <w:rPr>
          <w:rFonts w:ascii="Arial" w:eastAsia="Calibri" w:hAnsi="Arial" w:cs="Arial"/>
          <w:sz w:val="20"/>
          <w:szCs w:val="20"/>
        </w:rPr>
        <w:t>.........................................................................................................................................................</w:t>
      </w:r>
    </w:p>
    <w:p w:rsidR="0047400E" w:rsidRPr="00D51B59" w:rsidRDefault="0047400E" w:rsidP="0047400E">
      <w:pPr>
        <w:spacing w:before="120" w:line="254" w:lineRule="auto"/>
        <w:jc w:val="both"/>
        <w:rPr>
          <w:rFonts w:ascii="Arial" w:eastAsia="Calibri" w:hAnsi="Arial" w:cs="Arial"/>
          <w:sz w:val="20"/>
          <w:szCs w:val="20"/>
        </w:rPr>
      </w:pPr>
      <w:r w:rsidRPr="00D51B59">
        <w:rPr>
          <w:rFonts w:ascii="Arial" w:eastAsia="Calibri" w:hAnsi="Arial" w:cs="Arial"/>
          <w:sz w:val="20"/>
          <w:szCs w:val="20"/>
        </w:rPr>
        <w:t>.........................................................................................................................................................</w:t>
      </w:r>
    </w:p>
    <w:p w:rsidR="0047400E" w:rsidRPr="00D51B59" w:rsidRDefault="0047400E" w:rsidP="0047400E">
      <w:pPr>
        <w:spacing w:after="240" w:line="254" w:lineRule="auto"/>
        <w:ind w:right="72"/>
        <w:jc w:val="both"/>
        <w:rPr>
          <w:rFonts w:ascii="Arial" w:eastAsia="Calibri" w:hAnsi="Arial" w:cs="Arial"/>
          <w:i/>
          <w:iCs/>
          <w:sz w:val="20"/>
          <w:szCs w:val="20"/>
        </w:rPr>
      </w:pPr>
      <w:r w:rsidRPr="00D51B59">
        <w:rPr>
          <w:rFonts w:ascii="Arial" w:eastAsia="Calibri" w:hAnsi="Arial" w:cs="Arial"/>
          <w:i/>
          <w:iCs/>
          <w:sz w:val="20"/>
          <w:szCs w:val="20"/>
        </w:rPr>
        <w:t>(imię, nazwisko, stanowisko/podstawa do reprezentacji)</w:t>
      </w:r>
    </w:p>
    <w:p w:rsidR="0047400E" w:rsidRPr="00D51B59" w:rsidRDefault="0047400E" w:rsidP="0047400E">
      <w:pPr>
        <w:spacing w:after="120" w:line="360" w:lineRule="auto"/>
        <w:jc w:val="center"/>
        <w:rPr>
          <w:rFonts w:ascii="Arial" w:eastAsia="Calibri" w:hAnsi="Arial" w:cs="Arial"/>
          <w:b/>
          <w:sz w:val="20"/>
          <w:szCs w:val="20"/>
          <w:u w:val="single"/>
        </w:rPr>
      </w:pPr>
      <w:r w:rsidRPr="00D51B59">
        <w:rPr>
          <w:rFonts w:ascii="Arial" w:eastAsia="Calibri" w:hAnsi="Arial" w:cs="Arial"/>
          <w:b/>
          <w:sz w:val="20"/>
          <w:szCs w:val="20"/>
          <w:u w:val="single"/>
        </w:rPr>
        <w:t>Oświadczenie Wykonawcy</w:t>
      </w:r>
    </w:p>
    <w:p w:rsidR="0047400E" w:rsidRPr="00D51B59" w:rsidRDefault="0047400E" w:rsidP="0047400E">
      <w:pPr>
        <w:spacing w:before="120" w:line="360" w:lineRule="auto"/>
        <w:jc w:val="center"/>
        <w:rPr>
          <w:rFonts w:ascii="Arial" w:eastAsia="Calibri" w:hAnsi="Arial" w:cs="Arial"/>
          <w:b/>
          <w:sz w:val="20"/>
          <w:szCs w:val="20"/>
          <w:u w:val="single"/>
        </w:rPr>
      </w:pPr>
      <w:r w:rsidRPr="00D51B59">
        <w:rPr>
          <w:rFonts w:ascii="Arial" w:eastAsia="Calibri" w:hAnsi="Arial" w:cs="Arial"/>
          <w:b/>
          <w:sz w:val="20"/>
          <w:szCs w:val="20"/>
          <w:u w:val="single"/>
        </w:rPr>
        <w:t>DOTYCZĄCE GRUPY KAPITAŁOWEJ</w:t>
      </w:r>
    </w:p>
    <w:p w:rsidR="0047400E" w:rsidRPr="00D51B59" w:rsidRDefault="0047400E" w:rsidP="0047400E">
      <w:pPr>
        <w:spacing w:line="360" w:lineRule="auto"/>
        <w:jc w:val="center"/>
        <w:rPr>
          <w:rFonts w:ascii="Arial" w:eastAsia="Calibri" w:hAnsi="Arial" w:cs="Arial"/>
          <w:sz w:val="20"/>
          <w:szCs w:val="20"/>
        </w:rPr>
      </w:pPr>
      <w:r w:rsidRPr="00D51B59">
        <w:rPr>
          <w:rFonts w:ascii="Arial" w:eastAsia="Calibri" w:hAnsi="Arial" w:cs="Arial"/>
          <w:sz w:val="20"/>
          <w:szCs w:val="20"/>
        </w:rPr>
        <w:t>( składane w terminie 3 dni od zamieszczenia na stronie internetowej Zamawiającego informacji z otwarcia ofert,</w:t>
      </w:r>
    </w:p>
    <w:p w:rsidR="0047400E" w:rsidRPr="00D51B59" w:rsidRDefault="0047400E" w:rsidP="0047400E">
      <w:pPr>
        <w:spacing w:line="360" w:lineRule="auto"/>
        <w:jc w:val="center"/>
        <w:rPr>
          <w:rFonts w:ascii="Arial" w:eastAsia="Calibri" w:hAnsi="Arial" w:cs="Arial"/>
          <w:sz w:val="20"/>
          <w:szCs w:val="20"/>
          <w:u w:val="single"/>
        </w:rPr>
      </w:pPr>
      <w:r w:rsidRPr="00D51B59">
        <w:rPr>
          <w:rFonts w:ascii="Arial" w:eastAsia="Calibri" w:hAnsi="Arial" w:cs="Arial"/>
          <w:sz w:val="20"/>
          <w:szCs w:val="20"/>
        </w:rPr>
        <w:t xml:space="preserve">o której mowa w art. 86 ust.5 ustawy </w:t>
      </w:r>
      <w:proofErr w:type="spellStart"/>
      <w:r w:rsidRPr="00D51B59">
        <w:rPr>
          <w:rFonts w:ascii="Arial" w:eastAsia="Calibri" w:hAnsi="Arial" w:cs="Arial"/>
          <w:sz w:val="20"/>
          <w:szCs w:val="20"/>
        </w:rPr>
        <w:t>Pzp</w:t>
      </w:r>
      <w:proofErr w:type="spellEnd"/>
      <w:r w:rsidRPr="00D51B59">
        <w:rPr>
          <w:rFonts w:ascii="Arial" w:eastAsia="Calibri" w:hAnsi="Arial" w:cs="Arial"/>
          <w:sz w:val="20"/>
          <w:szCs w:val="20"/>
        </w:rPr>
        <w:t>)</w:t>
      </w:r>
    </w:p>
    <w:p w:rsidR="0047400E" w:rsidRPr="00D51B59" w:rsidRDefault="0047400E" w:rsidP="0047400E">
      <w:pPr>
        <w:spacing w:line="360" w:lineRule="auto"/>
        <w:ind w:firstLine="708"/>
        <w:jc w:val="both"/>
        <w:rPr>
          <w:rFonts w:ascii="Arial" w:eastAsia="Calibri" w:hAnsi="Arial" w:cs="Arial"/>
          <w:sz w:val="20"/>
          <w:szCs w:val="20"/>
        </w:rPr>
      </w:pPr>
    </w:p>
    <w:p w:rsidR="00372682" w:rsidRPr="00D51B59" w:rsidRDefault="0047400E" w:rsidP="00372682">
      <w:pPr>
        <w:spacing w:line="254" w:lineRule="auto"/>
        <w:jc w:val="center"/>
        <w:rPr>
          <w:rFonts w:ascii="Arial" w:eastAsia="Calibri" w:hAnsi="Arial" w:cs="Arial"/>
          <w:b/>
          <w:sz w:val="20"/>
          <w:szCs w:val="20"/>
        </w:rPr>
      </w:pPr>
      <w:r w:rsidRPr="00D51B59">
        <w:rPr>
          <w:rFonts w:ascii="Arial" w:eastAsia="Calibri" w:hAnsi="Arial" w:cs="Arial"/>
          <w:sz w:val="20"/>
          <w:szCs w:val="20"/>
        </w:rPr>
        <w:t>Na potrzeby postępowania o udzielenie zamówienia publicznego pn</w:t>
      </w:r>
      <w:r w:rsidR="00C534E5">
        <w:rPr>
          <w:rFonts w:ascii="Arial" w:eastAsia="Calibri" w:hAnsi="Arial" w:cs="Arial"/>
          <w:sz w:val="20"/>
          <w:szCs w:val="20"/>
        </w:rPr>
        <w:t xml:space="preserve">. </w:t>
      </w:r>
      <w:r w:rsidR="00372682" w:rsidRPr="00D51B59">
        <w:rPr>
          <w:rFonts w:ascii="Arial" w:eastAsia="Calibri" w:hAnsi="Arial" w:cs="Arial"/>
          <w:b/>
          <w:bCs/>
          <w:sz w:val="20"/>
          <w:szCs w:val="20"/>
        </w:rPr>
        <w:t>„</w:t>
      </w:r>
      <w:r w:rsidR="002121D8">
        <w:rPr>
          <w:rFonts w:ascii="Arial" w:eastAsia="Calibri" w:hAnsi="Arial" w:cs="Arial"/>
          <w:b/>
          <w:bCs/>
          <w:sz w:val="20"/>
          <w:szCs w:val="20"/>
        </w:rPr>
        <w:t>Roz</w:t>
      </w:r>
      <w:r w:rsidR="00372682" w:rsidRPr="00D51B59">
        <w:rPr>
          <w:rFonts w:ascii="Arial" w:eastAsia="Calibri" w:hAnsi="Arial" w:cs="Arial"/>
          <w:b/>
          <w:bCs/>
          <w:sz w:val="20"/>
          <w:szCs w:val="20"/>
        </w:rPr>
        <w:t xml:space="preserve">budowa drogi gminnej  w </w:t>
      </w:r>
      <w:proofErr w:type="spellStart"/>
      <w:r w:rsidR="00372682" w:rsidRPr="00D51B59">
        <w:rPr>
          <w:rFonts w:ascii="Arial" w:eastAsia="Calibri" w:hAnsi="Arial" w:cs="Arial"/>
          <w:b/>
          <w:bCs/>
          <w:sz w:val="20"/>
          <w:szCs w:val="20"/>
        </w:rPr>
        <w:t>msc</w:t>
      </w:r>
      <w:proofErr w:type="spellEnd"/>
      <w:r w:rsidR="00372682" w:rsidRPr="00D51B59">
        <w:rPr>
          <w:rFonts w:ascii="Arial" w:eastAsia="Calibri" w:hAnsi="Arial" w:cs="Arial"/>
          <w:b/>
          <w:bCs/>
          <w:sz w:val="20"/>
          <w:szCs w:val="20"/>
        </w:rPr>
        <w:t>. Łęg Przedmiejski</w:t>
      </w:r>
      <w:r w:rsidR="00D1677D">
        <w:rPr>
          <w:rFonts w:ascii="Arial" w:eastAsia="Calibri" w:hAnsi="Arial" w:cs="Arial"/>
          <w:b/>
          <w:bCs/>
          <w:sz w:val="20"/>
          <w:szCs w:val="20"/>
        </w:rPr>
        <w:t xml:space="preserve"> kol. Chrusty</w:t>
      </w:r>
      <w:r w:rsidR="00372682" w:rsidRPr="00D51B59">
        <w:rPr>
          <w:rFonts w:ascii="Arial" w:eastAsia="Calibri" w:hAnsi="Arial" w:cs="Arial"/>
          <w:b/>
          <w:bCs/>
          <w:sz w:val="20"/>
          <w:szCs w:val="20"/>
        </w:rPr>
        <w:t>”</w:t>
      </w:r>
    </w:p>
    <w:p w:rsidR="0047400E" w:rsidRPr="00D51B59" w:rsidRDefault="0047400E" w:rsidP="00A76F10">
      <w:pPr>
        <w:spacing w:line="254" w:lineRule="auto"/>
        <w:jc w:val="center"/>
        <w:rPr>
          <w:rFonts w:ascii="Arial" w:eastAsia="Calibri" w:hAnsi="Arial" w:cs="Arial"/>
          <w:b/>
          <w:sz w:val="20"/>
          <w:szCs w:val="20"/>
        </w:rPr>
      </w:pPr>
      <w:r w:rsidRPr="00D51B59">
        <w:rPr>
          <w:rFonts w:ascii="Arial" w:eastAsia="Calibri" w:hAnsi="Arial" w:cs="Arial"/>
          <w:sz w:val="20"/>
          <w:szCs w:val="20"/>
        </w:rPr>
        <w:t>oświadczam, że:</w:t>
      </w:r>
    </w:p>
    <w:p w:rsidR="0047400E" w:rsidRPr="00D51B59" w:rsidRDefault="0047400E" w:rsidP="0047400E">
      <w:pPr>
        <w:spacing w:after="0" w:line="240" w:lineRule="auto"/>
        <w:jc w:val="both"/>
        <w:rPr>
          <w:rFonts w:ascii="Arial" w:eastAsia="Times New Roman" w:hAnsi="Arial" w:cs="Arial"/>
          <w:b/>
          <w:sz w:val="20"/>
          <w:szCs w:val="20"/>
        </w:rPr>
      </w:pPr>
    </w:p>
    <w:p w:rsidR="0047400E" w:rsidRPr="00D51B59" w:rsidRDefault="0047400E" w:rsidP="0047400E">
      <w:pPr>
        <w:spacing w:after="0" w:line="240" w:lineRule="auto"/>
        <w:jc w:val="both"/>
        <w:rPr>
          <w:rFonts w:ascii="Arial" w:eastAsia="Times New Roman" w:hAnsi="Arial" w:cs="Arial"/>
          <w:b/>
          <w:sz w:val="20"/>
          <w:szCs w:val="20"/>
        </w:rPr>
      </w:pPr>
      <w:r w:rsidRPr="00D51B59">
        <w:rPr>
          <w:rFonts w:ascii="Arial" w:eastAsia="Times New Roman" w:hAnsi="Arial" w:cs="Arial"/>
          <w:b/>
          <w:sz w:val="20"/>
          <w:szCs w:val="20"/>
        </w:rPr>
        <w:t xml:space="preserve">* w skład tej samej grupy kapitałowej, o której mowa w art. 24 ust. 1 pkt 23 ustawy </w:t>
      </w:r>
      <w:proofErr w:type="spellStart"/>
      <w:r w:rsidRPr="00D51B59">
        <w:rPr>
          <w:rFonts w:ascii="Arial" w:eastAsia="Times New Roman" w:hAnsi="Arial" w:cs="Arial"/>
          <w:b/>
          <w:sz w:val="20"/>
          <w:szCs w:val="20"/>
        </w:rPr>
        <w:t>Pzp</w:t>
      </w:r>
      <w:proofErr w:type="spellEnd"/>
      <w:r w:rsidRPr="00D51B59">
        <w:rPr>
          <w:rFonts w:ascii="Arial" w:eastAsia="Times New Roman" w:hAnsi="Arial" w:cs="Arial"/>
          <w:b/>
          <w:sz w:val="20"/>
          <w:szCs w:val="20"/>
        </w:rPr>
        <w:t>, wchodzą następujące podmioty:</w:t>
      </w:r>
    </w:p>
    <w:p w:rsidR="0047400E" w:rsidRPr="00D51B59" w:rsidRDefault="0047400E" w:rsidP="001A35CB">
      <w:pPr>
        <w:numPr>
          <w:ilvl w:val="0"/>
          <w:numId w:val="32"/>
        </w:numPr>
        <w:spacing w:before="120" w:after="0" w:line="240" w:lineRule="auto"/>
        <w:ind w:left="714" w:hanging="357"/>
        <w:jc w:val="both"/>
        <w:rPr>
          <w:rFonts w:ascii="Arial" w:eastAsia="Times New Roman" w:hAnsi="Arial" w:cs="Arial"/>
          <w:b/>
          <w:sz w:val="20"/>
          <w:szCs w:val="20"/>
        </w:rPr>
      </w:pPr>
      <w:r w:rsidRPr="00D51B59">
        <w:rPr>
          <w:rFonts w:ascii="Arial" w:eastAsia="Times New Roman" w:hAnsi="Arial" w:cs="Arial"/>
          <w:b/>
          <w:sz w:val="20"/>
          <w:szCs w:val="20"/>
        </w:rPr>
        <w:t>………………………………………………….;</w:t>
      </w:r>
    </w:p>
    <w:p w:rsidR="0047400E" w:rsidRPr="00D51B59" w:rsidRDefault="0047400E" w:rsidP="001A35CB">
      <w:pPr>
        <w:numPr>
          <w:ilvl w:val="0"/>
          <w:numId w:val="32"/>
        </w:numPr>
        <w:spacing w:before="120" w:after="0" w:line="240" w:lineRule="auto"/>
        <w:ind w:left="714" w:hanging="357"/>
        <w:jc w:val="both"/>
        <w:rPr>
          <w:rFonts w:ascii="Arial" w:eastAsia="Times New Roman" w:hAnsi="Arial" w:cs="Arial"/>
          <w:b/>
          <w:sz w:val="20"/>
          <w:szCs w:val="20"/>
        </w:rPr>
      </w:pPr>
      <w:r w:rsidRPr="00D51B59">
        <w:rPr>
          <w:rFonts w:ascii="Arial" w:eastAsia="Times New Roman" w:hAnsi="Arial" w:cs="Arial"/>
          <w:b/>
          <w:sz w:val="20"/>
          <w:szCs w:val="20"/>
        </w:rPr>
        <w:t>………………………………………………….;</w:t>
      </w:r>
    </w:p>
    <w:p w:rsidR="0047400E" w:rsidRPr="00D51B59" w:rsidRDefault="0047400E" w:rsidP="001A35CB">
      <w:pPr>
        <w:numPr>
          <w:ilvl w:val="0"/>
          <w:numId w:val="32"/>
        </w:numPr>
        <w:spacing w:before="120" w:after="0" w:line="240" w:lineRule="auto"/>
        <w:ind w:left="714" w:hanging="357"/>
        <w:jc w:val="both"/>
        <w:rPr>
          <w:rFonts w:ascii="Arial" w:eastAsia="Times New Roman" w:hAnsi="Arial" w:cs="Arial"/>
          <w:b/>
          <w:sz w:val="20"/>
          <w:szCs w:val="20"/>
        </w:rPr>
      </w:pPr>
      <w:r w:rsidRPr="00D51B59">
        <w:rPr>
          <w:rFonts w:ascii="Arial" w:eastAsia="Times New Roman" w:hAnsi="Arial" w:cs="Arial"/>
          <w:b/>
          <w:sz w:val="20"/>
          <w:szCs w:val="20"/>
        </w:rPr>
        <w:t>………………………………………………….;</w:t>
      </w:r>
    </w:p>
    <w:p w:rsidR="0047400E" w:rsidRPr="00D51B59" w:rsidRDefault="0047400E" w:rsidP="001A35CB">
      <w:pPr>
        <w:numPr>
          <w:ilvl w:val="0"/>
          <w:numId w:val="32"/>
        </w:numPr>
        <w:spacing w:before="120" w:after="0" w:line="240" w:lineRule="auto"/>
        <w:ind w:left="714" w:hanging="357"/>
        <w:jc w:val="both"/>
        <w:rPr>
          <w:rFonts w:ascii="Arial" w:eastAsia="Times New Roman" w:hAnsi="Arial" w:cs="Arial"/>
          <w:b/>
          <w:sz w:val="20"/>
          <w:szCs w:val="20"/>
        </w:rPr>
      </w:pPr>
      <w:r w:rsidRPr="00D51B59">
        <w:rPr>
          <w:rFonts w:ascii="Arial" w:eastAsia="Times New Roman" w:hAnsi="Arial" w:cs="Arial"/>
          <w:b/>
          <w:sz w:val="20"/>
          <w:szCs w:val="20"/>
        </w:rPr>
        <w:lastRenderedPageBreak/>
        <w:t>………………………………………………….;</w:t>
      </w:r>
    </w:p>
    <w:p w:rsidR="0047400E" w:rsidRPr="00D51B59" w:rsidRDefault="0047400E" w:rsidP="001A35CB">
      <w:pPr>
        <w:numPr>
          <w:ilvl w:val="0"/>
          <w:numId w:val="32"/>
        </w:numPr>
        <w:spacing w:before="120" w:after="0" w:line="240" w:lineRule="auto"/>
        <w:ind w:left="714" w:hanging="357"/>
        <w:jc w:val="both"/>
        <w:rPr>
          <w:rFonts w:ascii="Arial" w:eastAsia="Times New Roman" w:hAnsi="Arial" w:cs="Arial"/>
          <w:b/>
          <w:sz w:val="20"/>
          <w:szCs w:val="20"/>
        </w:rPr>
      </w:pPr>
      <w:r w:rsidRPr="00D51B59">
        <w:rPr>
          <w:rFonts w:ascii="Arial" w:eastAsia="Times New Roman" w:hAnsi="Arial" w:cs="Arial"/>
          <w:b/>
          <w:sz w:val="20"/>
          <w:szCs w:val="20"/>
        </w:rPr>
        <w:t>………………………………………………….;</w:t>
      </w:r>
    </w:p>
    <w:p w:rsidR="0047400E" w:rsidRPr="00D51B59" w:rsidRDefault="0047400E" w:rsidP="001A35CB">
      <w:pPr>
        <w:numPr>
          <w:ilvl w:val="0"/>
          <w:numId w:val="32"/>
        </w:numPr>
        <w:spacing w:before="120" w:after="0" w:line="240" w:lineRule="auto"/>
        <w:ind w:left="714" w:hanging="357"/>
        <w:jc w:val="both"/>
        <w:rPr>
          <w:rFonts w:ascii="Arial" w:eastAsia="Times New Roman" w:hAnsi="Arial" w:cs="Arial"/>
          <w:b/>
          <w:sz w:val="20"/>
          <w:szCs w:val="20"/>
        </w:rPr>
      </w:pPr>
      <w:r w:rsidRPr="00D51B59">
        <w:rPr>
          <w:rFonts w:ascii="Arial" w:eastAsia="Times New Roman" w:hAnsi="Arial" w:cs="Arial"/>
          <w:b/>
          <w:sz w:val="20"/>
          <w:szCs w:val="20"/>
        </w:rPr>
        <w:t>………………………………………………….;</w:t>
      </w:r>
    </w:p>
    <w:p w:rsidR="0047400E" w:rsidRPr="00D51B59" w:rsidRDefault="0047400E" w:rsidP="001A35CB">
      <w:pPr>
        <w:numPr>
          <w:ilvl w:val="0"/>
          <w:numId w:val="32"/>
        </w:numPr>
        <w:spacing w:before="120" w:after="0" w:line="240" w:lineRule="auto"/>
        <w:ind w:left="714" w:hanging="357"/>
        <w:jc w:val="both"/>
        <w:rPr>
          <w:rFonts w:ascii="Arial" w:eastAsia="Times New Roman" w:hAnsi="Arial" w:cs="Arial"/>
          <w:b/>
          <w:sz w:val="20"/>
          <w:szCs w:val="20"/>
        </w:rPr>
      </w:pPr>
      <w:r w:rsidRPr="00D51B59">
        <w:rPr>
          <w:rFonts w:ascii="Arial" w:eastAsia="Times New Roman" w:hAnsi="Arial" w:cs="Arial"/>
          <w:b/>
          <w:sz w:val="20"/>
          <w:szCs w:val="20"/>
        </w:rPr>
        <w:t>…………………………………………………..</w:t>
      </w:r>
    </w:p>
    <w:p w:rsidR="0047400E" w:rsidRPr="00D51B59" w:rsidRDefault="0047400E" w:rsidP="0047400E">
      <w:pPr>
        <w:spacing w:before="120" w:after="0" w:line="240" w:lineRule="auto"/>
        <w:ind w:left="714"/>
        <w:jc w:val="both"/>
        <w:rPr>
          <w:rFonts w:ascii="Arial" w:eastAsia="Times New Roman" w:hAnsi="Arial" w:cs="Arial"/>
          <w:b/>
          <w:sz w:val="20"/>
          <w:szCs w:val="20"/>
        </w:rPr>
      </w:pPr>
    </w:p>
    <w:p w:rsidR="0047400E" w:rsidRPr="00D51B59" w:rsidRDefault="0047400E" w:rsidP="0047400E">
      <w:pPr>
        <w:spacing w:after="0" w:line="240" w:lineRule="auto"/>
        <w:jc w:val="both"/>
        <w:rPr>
          <w:rFonts w:ascii="Arial" w:eastAsia="Times New Roman" w:hAnsi="Arial" w:cs="Arial"/>
          <w:b/>
          <w:sz w:val="20"/>
          <w:szCs w:val="20"/>
        </w:rPr>
      </w:pPr>
      <w:r w:rsidRPr="00D51B59">
        <w:rPr>
          <w:rFonts w:ascii="Arial" w:eastAsia="Times New Roman" w:hAnsi="Arial" w:cs="Arial"/>
          <w:b/>
          <w:sz w:val="20"/>
          <w:szCs w:val="20"/>
        </w:rPr>
        <w:t xml:space="preserve">* nie należę do grupy kapitałowej, o której mowa w art. 24 ust. 1 pkt 23 ustawy </w:t>
      </w:r>
      <w:proofErr w:type="spellStart"/>
      <w:r w:rsidRPr="00D51B59">
        <w:rPr>
          <w:rFonts w:ascii="Arial" w:eastAsia="Times New Roman" w:hAnsi="Arial" w:cs="Arial"/>
          <w:b/>
          <w:sz w:val="20"/>
          <w:szCs w:val="20"/>
        </w:rPr>
        <w:t>Pzp</w:t>
      </w:r>
      <w:proofErr w:type="spellEnd"/>
      <w:r w:rsidRPr="00D51B59">
        <w:rPr>
          <w:rFonts w:ascii="Arial" w:eastAsia="Times New Roman" w:hAnsi="Arial" w:cs="Arial"/>
          <w:b/>
          <w:sz w:val="20"/>
          <w:szCs w:val="20"/>
        </w:rPr>
        <w:t xml:space="preserve">. </w:t>
      </w:r>
    </w:p>
    <w:p w:rsidR="00F55E10" w:rsidRPr="00D51B59" w:rsidRDefault="00F55E10" w:rsidP="0047400E">
      <w:pPr>
        <w:spacing w:line="360" w:lineRule="auto"/>
        <w:jc w:val="both"/>
        <w:rPr>
          <w:rFonts w:ascii="Arial" w:eastAsia="Calibri" w:hAnsi="Arial" w:cs="Arial"/>
          <w:sz w:val="20"/>
          <w:szCs w:val="20"/>
        </w:rPr>
      </w:pPr>
    </w:p>
    <w:p w:rsidR="0047400E" w:rsidRPr="00D51B59" w:rsidRDefault="0047400E" w:rsidP="0047400E">
      <w:pPr>
        <w:spacing w:line="360" w:lineRule="auto"/>
        <w:jc w:val="both"/>
        <w:rPr>
          <w:rFonts w:ascii="Arial" w:eastAsia="Calibri" w:hAnsi="Arial" w:cs="Arial"/>
          <w:sz w:val="20"/>
          <w:szCs w:val="20"/>
        </w:rPr>
      </w:pPr>
      <w:r w:rsidRPr="00D51B59">
        <w:rPr>
          <w:rFonts w:ascii="Arial" w:eastAsia="Calibri" w:hAnsi="Arial" w:cs="Arial"/>
          <w:sz w:val="20"/>
          <w:szCs w:val="20"/>
        </w:rPr>
        <w:t xml:space="preserve">…………….……. </w:t>
      </w:r>
      <w:r w:rsidRPr="00D51B59">
        <w:rPr>
          <w:rFonts w:ascii="Arial" w:eastAsia="Calibri" w:hAnsi="Arial" w:cs="Arial"/>
          <w:i/>
          <w:sz w:val="20"/>
          <w:szCs w:val="20"/>
        </w:rPr>
        <w:t xml:space="preserve">(miejscowość), </w:t>
      </w:r>
      <w:r w:rsidRPr="00D51B59">
        <w:rPr>
          <w:rFonts w:ascii="Arial" w:eastAsia="Calibri" w:hAnsi="Arial" w:cs="Arial"/>
          <w:sz w:val="20"/>
          <w:szCs w:val="20"/>
        </w:rPr>
        <w:t xml:space="preserve">dnia …………………. r. </w:t>
      </w:r>
    </w:p>
    <w:p w:rsidR="0047400E" w:rsidRPr="00D51B59" w:rsidRDefault="0047400E" w:rsidP="0047400E">
      <w:pPr>
        <w:spacing w:line="360" w:lineRule="auto"/>
        <w:jc w:val="both"/>
        <w:rPr>
          <w:rFonts w:ascii="Arial" w:eastAsia="Calibri" w:hAnsi="Arial" w:cs="Arial"/>
          <w:sz w:val="20"/>
          <w:szCs w:val="20"/>
        </w:rPr>
      </w:pPr>
      <w:r w:rsidRPr="00D51B59">
        <w:rPr>
          <w:rFonts w:ascii="Arial" w:eastAsia="Calibri" w:hAnsi="Arial" w:cs="Arial"/>
          <w:sz w:val="20"/>
          <w:szCs w:val="20"/>
        </w:rPr>
        <w:tab/>
      </w:r>
      <w:r w:rsidRPr="00D51B59">
        <w:rPr>
          <w:rFonts w:ascii="Arial" w:eastAsia="Calibri" w:hAnsi="Arial" w:cs="Arial"/>
          <w:sz w:val="20"/>
          <w:szCs w:val="20"/>
        </w:rPr>
        <w:tab/>
      </w:r>
      <w:r w:rsidRPr="00D51B59">
        <w:rPr>
          <w:rFonts w:ascii="Arial" w:eastAsia="Calibri" w:hAnsi="Arial" w:cs="Arial"/>
          <w:sz w:val="20"/>
          <w:szCs w:val="20"/>
        </w:rPr>
        <w:tab/>
      </w:r>
      <w:r w:rsidRPr="00D51B59">
        <w:rPr>
          <w:rFonts w:ascii="Arial" w:eastAsia="Calibri" w:hAnsi="Arial" w:cs="Arial"/>
          <w:sz w:val="20"/>
          <w:szCs w:val="20"/>
        </w:rPr>
        <w:tab/>
      </w:r>
      <w:r w:rsidRPr="00D51B59">
        <w:rPr>
          <w:rFonts w:ascii="Arial" w:eastAsia="Calibri" w:hAnsi="Arial" w:cs="Arial"/>
          <w:sz w:val="20"/>
          <w:szCs w:val="20"/>
        </w:rPr>
        <w:tab/>
      </w:r>
      <w:r w:rsidRPr="00D51B59">
        <w:rPr>
          <w:rFonts w:ascii="Arial" w:eastAsia="Calibri" w:hAnsi="Arial" w:cs="Arial"/>
          <w:sz w:val="20"/>
          <w:szCs w:val="20"/>
        </w:rPr>
        <w:tab/>
      </w:r>
      <w:r w:rsidRPr="00D51B59">
        <w:rPr>
          <w:rFonts w:ascii="Arial" w:eastAsia="Calibri" w:hAnsi="Arial" w:cs="Arial"/>
          <w:sz w:val="20"/>
          <w:szCs w:val="20"/>
        </w:rPr>
        <w:tab/>
        <w:t>…………………………………………</w:t>
      </w:r>
    </w:p>
    <w:p w:rsidR="00F55E10" w:rsidRPr="00D51B59" w:rsidRDefault="00F55E10" w:rsidP="00F55E10">
      <w:pPr>
        <w:spacing w:line="360" w:lineRule="auto"/>
        <w:jc w:val="both"/>
        <w:rPr>
          <w:rFonts w:ascii="Arial" w:eastAsia="Calibri" w:hAnsi="Arial" w:cs="Arial"/>
          <w:i/>
          <w:sz w:val="20"/>
          <w:szCs w:val="20"/>
        </w:rPr>
      </w:pPr>
      <w:r w:rsidRPr="00D51B59">
        <w:rPr>
          <w:rFonts w:ascii="Arial" w:eastAsia="Calibri" w:hAnsi="Arial" w:cs="Arial"/>
          <w:i/>
          <w:sz w:val="20"/>
          <w:szCs w:val="20"/>
        </w:rPr>
        <w:t xml:space="preserve">                                                                                                                    (podpis)</w:t>
      </w:r>
    </w:p>
    <w:p w:rsidR="0047400E" w:rsidRPr="00D51B59" w:rsidRDefault="0047400E" w:rsidP="00F55E10">
      <w:pPr>
        <w:spacing w:line="360" w:lineRule="auto"/>
        <w:jc w:val="both"/>
        <w:rPr>
          <w:rFonts w:ascii="Arial" w:eastAsia="Calibri" w:hAnsi="Arial" w:cs="Arial"/>
          <w:i/>
          <w:sz w:val="20"/>
          <w:szCs w:val="20"/>
        </w:rPr>
      </w:pPr>
      <w:r w:rsidRPr="00D51B59">
        <w:rPr>
          <w:rFonts w:ascii="Arial" w:eastAsia="Times New Roman" w:hAnsi="Arial" w:cs="Arial"/>
          <w:b/>
          <w:i/>
          <w:sz w:val="20"/>
          <w:szCs w:val="20"/>
        </w:rPr>
        <w:t xml:space="preserve">*niepotrzebne skreślić </w:t>
      </w:r>
    </w:p>
    <w:p w:rsidR="0047400E" w:rsidRPr="00D51B59" w:rsidRDefault="0047400E" w:rsidP="0047400E">
      <w:pPr>
        <w:tabs>
          <w:tab w:val="left" w:pos="708"/>
        </w:tabs>
        <w:spacing w:after="0" w:line="360" w:lineRule="auto"/>
        <w:ind w:left="567"/>
        <w:jc w:val="both"/>
        <w:rPr>
          <w:rFonts w:ascii="Arial" w:eastAsia="Times New Roman" w:hAnsi="Arial" w:cs="Arial"/>
          <w:b/>
          <w:caps/>
          <w:spacing w:val="8"/>
          <w:sz w:val="20"/>
          <w:szCs w:val="20"/>
          <w:lang w:eastAsia="pl-PL"/>
        </w:rPr>
      </w:pPr>
    </w:p>
    <w:p w:rsidR="0047400E" w:rsidRPr="00D51B59" w:rsidRDefault="0047400E" w:rsidP="0047400E">
      <w:pPr>
        <w:shd w:val="clear" w:color="auto" w:fill="BFBFBF"/>
        <w:spacing w:line="360" w:lineRule="auto"/>
        <w:jc w:val="both"/>
        <w:rPr>
          <w:rFonts w:ascii="Arial" w:eastAsia="Calibri" w:hAnsi="Arial" w:cs="Arial"/>
          <w:b/>
          <w:sz w:val="20"/>
          <w:szCs w:val="20"/>
        </w:rPr>
      </w:pPr>
      <w:r w:rsidRPr="00D51B59">
        <w:rPr>
          <w:rFonts w:ascii="Arial" w:eastAsia="Calibri" w:hAnsi="Arial" w:cs="Arial"/>
          <w:b/>
          <w:sz w:val="20"/>
          <w:szCs w:val="20"/>
        </w:rPr>
        <w:t>OŚWIADCZENIE DOTYCZĄCE PODANYCH INFORMACJI:</w:t>
      </w:r>
    </w:p>
    <w:p w:rsidR="0047400E" w:rsidRPr="00D51B59" w:rsidRDefault="0047400E" w:rsidP="0047400E">
      <w:pPr>
        <w:spacing w:line="360" w:lineRule="auto"/>
        <w:jc w:val="both"/>
        <w:rPr>
          <w:rFonts w:ascii="Arial" w:eastAsia="Calibri" w:hAnsi="Arial" w:cs="Arial"/>
          <w:sz w:val="20"/>
          <w:szCs w:val="20"/>
        </w:rPr>
      </w:pPr>
    </w:p>
    <w:p w:rsidR="0047400E" w:rsidRPr="00D51B59" w:rsidRDefault="0047400E" w:rsidP="0047400E">
      <w:pPr>
        <w:spacing w:line="360" w:lineRule="auto"/>
        <w:jc w:val="both"/>
        <w:rPr>
          <w:rFonts w:ascii="Arial" w:eastAsia="Calibri" w:hAnsi="Arial" w:cs="Arial"/>
          <w:sz w:val="20"/>
          <w:szCs w:val="20"/>
        </w:rPr>
      </w:pPr>
      <w:r w:rsidRPr="00D51B59">
        <w:rPr>
          <w:rFonts w:ascii="Arial" w:eastAsia="Calibri" w:hAnsi="Arial" w:cs="Arial"/>
          <w:sz w:val="20"/>
          <w:szCs w:val="20"/>
        </w:rPr>
        <w:t xml:space="preserve">Oświadczam, że wszystkie informacje podane w powyższych oświadczeniach są aktualne </w:t>
      </w:r>
      <w:r w:rsidRPr="00D51B59">
        <w:rPr>
          <w:rFonts w:ascii="Arial" w:eastAsia="Calibri" w:hAnsi="Arial" w:cs="Arial"/>
          <w:sz w:val="20"/>
          <w:szCs w:val="20"/>
        </w:rPr>
        <w:br/>
        <w:t>i zgodne z prawdą oraz zostały przedstawione z pełną świadomością konsekwencji wprowadzenia zamawiającego w błąd przy przedstawianiu informacji.</w:t>
      </w:r>
    </w:p>
    <w:p w:rsidR="0047400E" w:rsidRPr="00D51B59" w:rsidRDefault="0047400E" w:rsidP="0047400E">
      <w:pPr>
        <w:spacing w:line="360" w:lineRule="auto"/>
        <w:jc w:val="both"/>
        <w:rPr>
          <w:rFonts w:ascii="Arial" w:eastAsia="Calibri" w:hAnsi="Arial" w:cs="Arial"/>
          <w:sz w:val="20"/>
          <w:szCs w:val="20"/>
        </w:rPr>
      </w:pPr>
      <w:r w:rsidRPr="00D51B59">
        <w:rPr>
          <w:rFonts w:ascii="Arial" w:eastAsia="Calibri" w:hAnsi="Arial" w:cs="Arial"/>
          <w:sz w:val="20"/>
          <w:szCs w:val="20"/>
        </w:rPr>
        <w:t xml:space="preserve">…………….……. </w:t>
      </w:r>
      <w:r w:rsidRPr="00D51B59">
        <w:rPr>
          <w:rFonts w:ascii="Arial" w:eastAsia="Calibri" w:hAnsi="Arial" w:cs="Arial"/>
          <w:i/>
          <w:sz w:val="20"/>
          <w:szCs w:val="20"/>
        </w:rPr>
        <w:t xml:space="preserve">(miejscowość), </w:t>
      </w:r>
      <w:r w:rsidRPr="00D51B59">
        <w:rPr>
          <w:rFonts w:ascii="Arial" w:eastAsia="Calibri" w:hAnsi="Arial" w:cs="Arial"/>
          <w:sz w:val="20"/>
          <w:szCs w:val="20"/>
        </w:rPr>
        <w:t xml:space="preserve">dnia ………….……. r. </w:t>
      </w:r>
    </w:p>
    <w:p w:rsidR="0047400E" w:rsidRPr="00D51B59" w:rsidRDefault="0047400E" w:rsidP="0047400E">
      <w:pPr>
        <w:spacing w:line="360" w:lineRule="auto"/>
        <w:jc w:val="both"/>
        <w:rPr>
          <w:rFonts w:ascii="Arial" w:eastAsia="Calibri" w:hAnsi="Arial" w:cs="Arial"/>
          <w:sz w:val="20"/>
          <w:szCs w:val="20"/>
        </w:rPr>
      </w:pPr>
      <w:r w:rsidRPr="00D51B59">
        <w:rPr>
          <w:rFonts w:ascii="Arial" w:eastAsia="Calibri" w:hAnsi="Arial" w:cs="Arial"/>
          <w:sz w:val="20"/>
          <w:szCs w:val="20"/>
        </w:rPr>
        <w:tab/>
      </w:r>
      <w:r w:rsidRPr="00D51B59">
        <w:rPr>
          <w:rFonts w:ascii="Arial" w:eastAsia="Calibri" w:hAnsi="Arial" w:cs="Arial"/>
          <w:sz w:val="20"/>
          <w:szCs w:val="20"/>
        </w:rPr>
        <w:tab/>
      </w:r>
      <w:r w:rsidRPr="00D51B59">
        <w:rPr>
          <w:rFonts w:ascii="Arial" w:eastAsia="Calibri" w:hAnsi="Arial" w:cs="Arial"/>
          <w:sz w:val="20"/>
          <w:szCs w:val="20"/>
        </w:rPr>
        <w:tab/>
      </w:r>
      <w:r w:rsidRPr="00D51B59">
        <w:rPr>
          <w:rFonts w:ascii="Arial" w:eastAsia="Calibri" w:hAnsi="Arial" w:cs="Arial"/>
          <w:sz w:val="20"/>
          <w:szCs w:val="20"/>
        </w:rPr>
        <w:tab/>
      </w:r>
      <w:r w:rsidRPr="00D51B59">
        <w:rPr>
          <w:rFonts w:ascii="Arial" w:eastAsia="Calibri" w:hAnsi="Arial" w:cs="Arial"/>
          <w:sz w:val="20"/>
          <w:szCs w:val="20"/>
        </w:rPr>
        <w:tab/>
      </w:r>
      <w:r w:rsidRPr="00D51B59">
        <w:rPr>
          <w:rFonts w:ascii="Arial" w:eastAsia="Calibri" w:hAnsi="Arial" w:cs="Arial"/>
          <w:sz w:val="20"/>
          <w:szCs w:val="20"/>
        </w:rPr>
        <w:tab/>
      </w:r>
      <w:r w:rsidRPr="00D51B59">
        <w:rPr>
          <w:rFonts w:ascii="Arial" w:eastAsia="Calibri" w:hAnsi="Arial" w:cs="Arial"/>
          <w:sz w:val="20"/>
          <w:szCs w:val="20"/>
        </w:rPr>
        <w:tab/>
        <w:t>…………………………………………</w:t>
      </w:r>
    </w:p>
    <w:p w:rsidR="0047400E" w:rsidRPr="00D51B59" w:rsidRDefault="0047400E" w:rsidP="00F55E10">
      <w:pPr>
        <w:spacing w:line="360" w:lineRule="auto"/>
        <w:jc w:val="both"/>
        <w:rPr>
          <w:rFonts w:ascii="Arial" w:eastAsia="Calibri" w:hAnsi="Arial" w:cs="Arial"/>
          <w:i/>
          <w:sz w:val="20"/>
          <w:szCs w:val="20"/>
        </w:rPr>
      </w:pPr>
      <w:r w:rsidRPr="00D51B59">
        <w:rPr>
          <w:rFonts w:ascii="Arial" w:eastAsia="Calibri" w:hAnsi="Arial" w:cs="Arial"/>
          <w:i/>
          <w:sz w:val="20"/>
          <w:szCs w:val="20"/>
        </w:rPr>
        <w:t>(podpis)</w:t>
      </w:r>
    </w:p>
    <w:p w:rsidR="0047400E" w:rsidRPr="00D51B59" w:rsidRDefault="0047400E" w:rsidP="0047400E">
      <w:pPr>
        <w:tabs>
          <w:tab w:val="left" w:pos="708"/>
        </w:tabs>
        <w:spacing w:after="0" w:line="360" w:lineRule="auto"/>
        <w:ind w:left="567"/>
        <w:jc w:val="both"/>
        <w:rPr>
          <w:rFonts w:ascii="Arial" w:eastAsia="Times New Roman" w:hAnsi="Arial" w:cs="Arial"/>
          <w:b/>
          <w:caps/>
          <w:spacing w:val="8"/>
          <w:sz w:val="20"/>
          <w:szCs w:val="20"/>
          <w:lang w:eastAsia="pl-PL"/>
        </w:rPr>
      </w:pPr>
    </w:p>
    <w:p w:rsidR="0047400E" w:rsidRPr="00D51B59" w:rsidRDefault="0047400E" w:rsidP="0047400E">
      <w:pPr>
        <w:spacing w:after="120" w:line="254" w:lineRule="auto"/>
        <w:ind w:left="993" w:hanging="993"/>
        <w:jc w:val="both"/>
        <w:rPr>
          <w:rFonts w:ascii="Arial" w:eastAsia="Calibri" w:hAnsi="Arial" w:cs="Arial"/>
          <w:i/>
          <w:spacing w:val="4"/>
          <w:sz w:val="20"/>
          <w:szCs w:val="20"/>
        </w:rPr>
      </w:pPr>
      <w:r w:rsidRPr="00D51B59">
        <w:rPr>
          <w:rFonts w:ascii="Arial" w:eastAsia="Calibri" w:hAnsi="Arial" w:cs="Arial"/>
          <w:i/>
          <w:spacing w:val="4"/>
          <w:sz w:val="20"/>
          <w:szCs w:val="20"/>
        </w:rPr>
        <w:t xml:space="preserve">UWAGA: </w:t>
      </w:r>
      <w:r w:rsidRPr="00D51B59">
        <w:rPr>
          <w:rFonts w:ascii="Arial" w:eastAsia="Calibri" w:hAnsi="Arial" w:cs="Arial"/>
          <w:i/>
          <w:spacing w:val="4"/>
          <w:sz w:val="20"/>
          <w:szCs w:val="20"/>
        </w:rPr>
        <w:tab/>
        <w:t>niniejsze oświadczenie składa Wykonawca ubiegający się o udzielenie zamówienia. W przypadku Wykonawców wspólnie ubiegających się o udzielenie zamówienia składa je każdy z Wykonawców wspólnie ubiegających się o udzielenie zamówienie.</w:t>
      </w:r>
    </w:p>
    <w:p w:rsidR="0047400E" w:rsidRPr="00D51B59" w:rsidRDefault="0047400E" w:rsidP="0047400E">
      <w:pPr>
        <w:tabs>
          <w:tab w:val="left" w:pos="708"/>
        </w:tabs>
        <w:spacing w:after="0" w:line="360" w:lineRule="auto"/>
        <w:ind w:left="567"/>
        <w:jc w:val="both"/>
        <w:rPr>
          <w:rFonts w:ascii="Arial" w:eastAsia="Times New Roman" w:hAnsi="Arial" w:cs="Arial"/>
          <w:b/>
          <w:caps/>
          <w:spacing w:val="8"/>
          <w:sz w:val="20"/>
          <w:szCs w:val="20"/>
          <w:lang w:eastAsia="pl-PL"/>
        </w:rPr>
      </w:pPr>
    </w:p>
    <w:p w:rsidR="0080206B" w:rsidRDefault="0080206B" w:rsidP="0047400E">
      <w:pPr>
        <w:spacing w:line="254" w:lineRule="auto"/>
        <w:jc w:val="both"/>
        <w:rPr>
          <w:rFonts w:ascii="Arial" w:eastAsia="Calibri" w:hAnsi="Arial" w:cs="Arial"/>
          <w:sz w:val="20"/>
          <w:szCs w:val="20"/>
        </w:rPr>
      </w:pPr>
    </w:p>
    <w:p w:rsidR="0080206B" w:rsidRDefault="0080206B" w:rsidP="0047400E">
      <w:pPr>
        <w:spacing w:line="254" w:lineRule="auto"/>
        <w:jc w:val="both"/>
        <w:rPr>
          <w:rFonts w:ascii="Arial" w:eastAsia="Calibri" w:hAnsi="Arial" w:cs="Arial"/>
          <w:sz w:val="20"/>
          <w:szCs w:val="20"/>
        </w:rPr>
      </w:pPr>
    </w:p>
    <w:p w:rsidR="0080206B" w:rsidRDefault="0080206B" w:rsidP="0047400E">
      <w:pPr>
        <w:spacing w:line="254" w:lineRule="auto"/>
        <w:jc w:val="both"/>
        <w:rPr>
          <w:rFonts w:ascii="Arial" w:eastAsia="Calibri" w:hAnsi="Arial" w:cs="Arial"/>
          <w:sz w:val="20"/>
          <w:szCs w:val="20"/>
        </w:rPr>
      </w:pPr>
    </w:p>
    <w:p w:rsidR="0080206B" w:rsidRDefault="0080206B" w:rsidP="0047400E">
      <w:pPr>
        <w:spacing w:line="254" w:lineRule="auto"/>
        <w:jc w:val="both"/>
        <w:rPr>
          <w:rFonts w:ascii="Arial" w:eastAsia="Calibri" w:hAnsi="Arial" w:cs="Arial"/>
          <w:sz w:val="20"/>
          <w:szCs w:val="20"/>
        </w:rPr>
      </w:pPr>
    </w:p>
    <w:p w:rsidR="0080206B" w:rsidRDefault="0080206B" w:rsidP="0047400E">
      <w:pPr>
        <w:spacing w:line="254" w:lineRule="auto"/>
        <w:jc w:val="both"/>
        <w:rPr>
          <w:rFonts w:ascii="Arial" w:eastAsia="Calibri" w:hAnsi="Arial" w:cs="Arial"/>
          <w:sz w:val="20"/>
          <w:szCs w:val="20"/>
        </w:rPr>
      </w:pPr>
    </w:p>
    <w:p w:rsidR="0080206B" w:rsidRDefault="0080206B" w:rsidP="0047400E">
      <w:pPr>
        <w:spacing w:line="254" w:lineRule="auto"/>
        <w:jc w:val="both"/>
        <w:rPr>
          <w:rFonts w:ascii="Arial" w:eastAsia="Calibri" w:hAnsi="Arial" w:cs="Arial"/>
          <w:sz w:val="20"/>
          <w:szCs w:val="20"/>
        </w:rPr>
      </w:pPr>
    </w:p>
    <w:p w:rsidR="0080206B" w:rsidRPr="0080206B" w:rsidRDefault="0080206B" w:rsidP="0080206B">
      <w:pPr>
        <w:spacing w:after="0" w:line="240" w:lineRule="auto"/>
        <w:rPr>
          <w:rFonts w:ascii="Arial" w:eastAsia="Times New Roman" w:hAnsi="Arial" w:cs="Arial"/>
          <w:b/>
          <w:i/>
          <w:sz w:val="20"/>
          <w:szCs w:val="20"/>
        </w:rPr>
      </w:pPr>
      <w:r w:rsidRPr="0080206B">
        <w:rPr>
          <w:rFonts w:ascii="Arial" w:eastAsia="Times New Roman" w:hAnsi="Arial" w:cs="Arial"/>
          <w:b/>
          <w:i/>
          <w:sz w:val="20"/>
          <w:szCs w:val="20"/>
        </w:rPr>
        <w:lastRenderedPageBreak/>
        <w:t>Załącznik Nr 7- Wzór oświadczenia  dotyczącego przesłanek wykluczenia z postępowania (dla wykonawcy, którego oferta została najwyżej oceniona)</w:t>
      </w:r>
    </w:p>
    <w:p w:rsidR="0080206B" w:rsidRDefault="0080206B" w:rsidP="0080206B">
      <w:pPr>
        <w:spacing w:after="0" w:line="360" w:lineRule="auto"/>
        <w:rPr>
          <w:i/>
        </w:rPr>
      </w:pPr>
    </w:p>
    <w:p w:rsidR="0080206B" w:rsidRDefault="0080206B" w:rsidP="0080206B">
      <w:pPr>
        <w:pStyle w:val="Bezodstpw"/>
        <w:spacing w:line="360" w:lineRule="auto"/>
        <w:ind w:left="4956" w:firstLine="709"/>
        <w:rPr>
          <w:b w:val="0"/>
        </w:rPr>
      </w:pPr>
      <w:r>
        <w:rPr>
          <w:b w:val="0"/>
        </w:rPr>
        <w:t>Zamawiający:</w:t>
      </w:r>
    </w:p>
    <w:p w:rsidR="0080206B" w:rsidRDefault="0080206B" w:rsidP="0080206B">
      <w:pPr>
        <w:pStyle w:val="Bezodstpw"/>
        <w:spacing w:line="360" w:lineRule="auto"/>
        <w:ind w:left="4956" w:firstLine="709"/>
        <w:rPr>
          <w:b w:val="0"/>
        </w:rPr>
      </w:pPr>
      <w:r>
        <w:rPr>
          <w:b w:val="0"/>
        </w:rPr>
        <w:t>Gmina Lelis</w:t>
      </w:r>
    </w:p>
    <w:p w:rsidR="0080206B" w:rsidRDefault="0080206B" w:rsidP="0080206B">
      <w:pPr>
        <w:pStyle w:val="Bezodstpw"/>
        <w:spacing w:line="360" w:lineRule="auto"/>
        <w:ind w:left="4956" w:firstLine="709"/>
        <w:rPr>
          <w:b w:val="0"/>
        </w:rPr>
      </w:pPr>
      <w:proofErr w:type="spellStart"/>
      <w:r>
        <w:rPr>
          <w:b w:val="0"/>
        </w:rPr>
        <w:t>ul.Szkolna</w:t>
      </w:r>
      <w:proofErr w:type="spellEnd"/>
      <w:r>
        <w:rPr>
          <w:b w:val="0"/>
        </w:rPr>
        <w:t xml:space="preserve"> 37</w:t>
      </w:r>
    </w:p>
    <w:p w:rsidR="0080206B" w:rsidRDefault="0080206B" w:rsidP="0080206B">
      <w:pPr>
        <w:pStyle w:val="Bezodstpw"/>
        <w:spacing w:line="360" w:lineRule="auto"/>
        <w:ind w:left="4956" w:firstLine="709"/>
        <w:rPr>
          <w:b w:val="0"/>
        </w:rPr>
      </w:pPr>
      <w:r>
        <w:rPr>
          <w:b w:val="0"/>
        </w:rPr>
        <w:t>07-402 Lelis</w:t>
      </w:r>
    </w:p>
    <w:p w:rsidR="0080206B" w:rsidRDefault="0080206B" w:rsidP="0080206B">
      <w:pPr>
        <w:spacing w:after="0" w:line="360" w:lineRule="auto"/>
        <w:rPr>
          <w:b/>
        </w:rPr>
      </w:pPr>
      <w:r>
        <w:rPr>
          <w:b/>
        </w:rPr>
        <w:t>Wykonawca:</w:t>
      </w:r>
    </w:p>
    <w:p w:rsidR="0080206B" w:rsidRDefault="0080206B" w:rsidP="0080206B">
      <w:pPr>
        <w:spacing w:after="0" w:line="360" w:lineRule="auto"/>
      </w:pPr>
      <w:r>
        <w:t>…………………………………………………….……………………………………………………………………………………………………………………..</w:t>
      </w:r>
    </w:p>
    <w:p w:rsidR="0080206B" w:rsidRDefault="0080206B" w:rsidP="0080206B">
      <w:pPr>
        <w:spacing w:after="0" w:line="360" w:lineRule="auto"/>
        <w:rPr>
          <w:i/>
        </w:rPr>
      </w:pPr>
      <w:r>
        <w:rPr>
          <w:i/>
        </w:rPr>
        <w:t>(pełna nazwa/firma, adres, w zależności od podmiotu: NIP/PESEL, KRS/</w:t>
      </w:r>
      <w:proofErr w:type="spellStart"/>
      <w:r>
        <w:rPr>
          <w:i/>
        </w:rPr>
        <w:t>CEiDG</w:t>
      </w:r>
      <w:proofErr w:type="spellEnd"/>
      <w:r>
        <w:rPr>
          <w:i/>
        </w:rPr>
        <w:t>)</w:t>
      </w:r>
    </w:p>
    <w:p w:rsidR="0080206B" w:rsidRDefault="0080206B" w:rsidP="0080206B">
      <w:pPr>
        <w:spacing w:after="0" w:line="360" w:lineRule="auto"/>
        <w:rPr>
          <w:u w:val="single"/>
        </w:rPr>
      </w:pPr>
    </w:p>
    <w:p w:rsidR="0080206B" w:rsidRDefault="0080206B" w:rsidP="0080206B">
      <w:pPr>
        <w:spacing w:after="0" w:line="360" w:lineRule="auto"/>
      </w:pPr>
      <w:r>
        <w:t>reprezentowany przez:</w:t>
      </w:r>
    </w:p>
    <w:p w:rsidR="0080206B" w:rsidRDefault="0080206B" w:rsidP="0080206B">
      <w:pPr>
        <w:spacing w:after="0" w:line="360" w:lineRule="auto"/>
      </w:pPr>
      <w:r>
        <w:t>……………………………………………………………………………………………………………………………………………………………………………</w:t>
      </w:r>
    </w:p>
    <w:p w:rsidR="0080206B" w:rsidRDefault="0080206B" w:rsidP="0080206B">
      <w:pPr>
        <w:spacing w:after="0" w:line="360" w:lineRule="auto"/>
        <w:rPr>
          <w:i/>
        </w:rPr>
      </w:pPr>
      <w:r>
        <w:rPr>
          <w:i/>
        </w:rPr>
        <w:t>(imię, nazwisko, stanowisko/podstawa do  reprezentacji)</w:t>
      </w:r>
    </w:p>
    <w:p w:rsidR="0080206B" w:rsidRDefault="0080206B" w:rsidP="0080206B">
      <w:pPr>
        <w:jc w:val="center"/>
      </w:pPr>
    </w:p>
    <w:p w:rsidR="0080206B" w:rsidRDefault="0080206B" w:rsidP="0080206B">
      <w:pPr>
        <w:rPr>
          <w:b/>
        </w:rPr>
      </w:pPr>
      <w:r>
        <w:t xml:space="preserve">Ubiegając się o udzielenie zamówienia publicznego na </w:t>
      </w:r>
      <w:r>
        <w:rPr>
          <w:b/>
        </w:rPr>
        <w:t xml:space="preserve">zadanie pn.: </w:t>
      </w:r>
    </w:p>
    <w:p w:rsidR="0080206B" w:rsidRDefault="0080206B" w:rsidP="0080206B">
      <w:pPr>
        <w:rPr>
          <w:rFonts w:ascii="Arial" w:eastAsia="Calibri" w:hAnsi="Arial" w:cs="Arial"/>
          <w:b/>
          <w:bCs/>
          <w:sz w:val="20"/>
          <w:szCs w:val="20"/>
        </w:rPr>
      </w:pPr>
      <w:r w:rsidRPr="00D51B59">
        <w:rPr>
          <w:rFonts w:ascii="Arial" w:eastAsia="Calibri" w:hAnsi="Arial" w:cs="Arial"/>
          <w:b/>
          <w:bCs/>
          <w:sz w:val="20"/>
          <w:szCs w:val="20"/>
        </w:rPr>
        <w:t>„</w:t>
      </w:r>
      <w:r>
        <w:rPr>
          <w:rFonts w:ascii="Arial" w:eastAsia="Calibri" w:hAnsi="Arial" w:cs="Arial"/>
          <w:b/>
          <w:bCs/>
          <w:sz w:val="20"/>
          <w:szCs w:val="20"/>
        </w:rPr>
        <w:t>Roz</w:t>
      </w:r>
      <w:r w:rsidRPr="00D51B59">
        <w:rPr>
          <w:rFonts w:ascii="Arial" w:eastAsia="Calibri" w:hAnsi="Arial" w:cs="Arial"/>
          <w:b/>
          <w:bCs/>
          <w:sz w:val="20"/>
          <w:szCs w:val="20"/>
        </w:rPr>
        <w:t xml:space="preserve">budowa drogi gminnej  w </w:t>
      </w:r>
      <w:proofErr w:type="spellStart"/>
      <w:r w:rsidRPr="00D51B59">
        <w:rPr>
          <w:rFonts w:ascii="Arial" w:eastAsia="Calibri" w:hAnsi="Arial" w:cs="Arial"/>
          <w:b/>
          <w:bCs/>
          <w:sz w:val="20"/>
          <w:szCs w:val="20"/>
        </w:rPr>
        <w:t>msc</w:t>
      </w:r>
      <w:proofErr w:type="spellEnd"/>
      <w:r w:rsidRPr="00D51B59">
        <w:rPr>
          <w:rFonts w:ascii="Arial" w:eastAsia="Calibri" w:hAnsi="Arial" w:cs="Arial"/>
          <w:b/>
          <w:bCs/>
          <w:sz w:val="20"/>
          <w:szCs w:val="20"/>
        </w:rPr>
        <w:t>. Łęg Przedmiejski</w:t>
      </w:r>
      <w:r>
        <w:rPr>
          <w:rFonts w:ascii="Arial" w:eastAsia="Calibri" w:hAnsi="Arial" w:cs="Arial"/>
          <w:b/>
          <w:bCs/>
          <w:sz w:val="20"/>
          <w:szCs w:val="20"/>
        </w:rPr>
        <w:t xml:space="preserve"> kol. Chrusty</w:t>
      </w:r>
      <w:r w:rsidRPr="00D51B59">
        <w:rPr>
          <w:rFonts w:ascii="Arial" w:eastAsia="Calibri" w:hAnsi="Arial" w:cs="Arial"/>
          <w:b/>
          <w:bCs/>
          <w:sz w:val="20"/>
          <w:szCs w:val="20"/>
        </w:rPr>
        <w:t>”</w:t>
      </w:r>
    </w:p>
    <w:p w:rsidR="0080206B" w:rsidRDefault="0080206B" w:rsidP="0080206B">
      <w:r>
        <w:t xml:space="preserve">prowadzonego przez </w:t>
      </w:r>
      <w:r>
        <w:rPr>
          <w:b/>
        </w:rPr>
        <w:t>Gminę Lelis</w:t>
      </w:r>
      <w:r>
        <w:t>.</w:t>
      </w:r>
    </w:p>
    <w:p w:rsidR="0080206B" w:rsidRDefault="0080206B" w:rsidP="0080206B">
      <w:pPr>
        <w:tabs>
          <w:tab w:val="center" w:pos="4536"/>
          <w:tab w:val="right" w:pos="9072"/>
        </w:tabs>
        <w:jc w:val="both"/>
      </w:pPr>
      <w:r>
        <w:t>składam/y następujące oświadczenia:</w:t>
      </w:r>
    </w:p>
    <w:p w:rsidR="0080206B" w:rsidRDefault="0080206B" w:rsidP="0080206B">
      <w:pPr>
        <w:spacing w:after="120" w:line="360" w:lineRule="auto"/>
        <w:jc w:val="center"/>
        <w:rPr>
          <w:b/>
          <w:u w:val="single"/>
        </w:rPr>
      </w:pPr>
      <w:r>
        <w:rPr>
          <w:b/>
          <w:u w:val="single"/>
        </w:rPr>
        <w:t xml:space="preserve">Oświadczenie Wykonawcy </w:t>
      </w:r>
    </w:p>
    <w:p w:rsidR="0080206B" w:rsidRDefault="0080206B" w:rsidP="0080206B">
      <w:pPr>
        <w:spacing w:after="120" w:line="360" w:lineRule="auto"/>
        <w:jc w:val="center"/>
        <w:rPr>
          <w:b/>
        </w:rPr>
      </w:pPr>
      <w:r>
        <w:rPr>
          <w:b/>
          <w:u w:val="single"/>
        </w:rPr>
        <w:t>(składane na wezwanie Zamawiającego)</w:t>
      </w:r>
    </w:p>
    <w:p w:rsidR="0080206B" w:rsidRDefault="0080206B" w:rsidP="0080206B">
      <w:pPr>
        <w:spacing w:before="120" w:line="360" w:lineRule="auto"/>
        <w:jc w:val="center"/>
        <w:rPr>
          <w:b/>
          <w:u w:val="single"/>
        </w:rPr>
      </w:pPr>
      <w:r>
        <w:rPr>
          <w:b/>
          <w:u w:val="single"/>
        </w:rPr>
        <w:t>DOTYCZĄCE PRZESŁANEK WYKLUCZENIA Z POSTĘPOWANIA</w:t>
      </w:r>
    </w:p>
    <w:p w:rsidR="0080206B" w:rsidRDefault="0080206B" w:rsidP="0080206B">
      <w:pPr>
        <w:shd w:val="clear" w:color="auto" w:fill="BFBFBF"/>
        <w:spacing w:line="360" w:lineRule="auto"/>
        <w:rPr>
          <w:b/>
        </w:rPr>
      </w:pPr>
      <w:r>
        <w:rPr>
          <w:b/>
        </w:rPr>
        <w:t>OŚWIADCZENIA DOTYCZĄCE WYKONAWCY:</w:t>
      </w:r>
    </w:p>
    <w:p w:rsidR="0080206B" w:rsidRDefault="0080206B" w:rsidP="0080206B">
      <w:pPr>
        <w:spacing w:after="0" w:line="360" w:lineRule="auto"/>
        <w:jc w:val="both"/>
      </w:pPr>
      <w:r>
        <w:t xml:space="preserve">Oświadczam, że Wykonawca </w:t>
      </w:r>
      <w:r>
        <w:rPr>
          <w:color w:val="000000"/>
        </w:rPr>
        <w:t xml:space="preserve">nie zalega z opłacaniem podatków i opłat lokalnych, o których mowa w ustawie </w:t>
      </w:r>
      <w:r>
        <w:rPr>
          <w:color w:val="000000"/>
        </w:rPr>
        <w:br/>
        <w:t>z dnia 12 stycznia 1991 r. o podatkach i opłatach lokalnych (Dz. U. z 2016 r. poz. 716)</w:t>
      </w:r>
      <w:r>
        <w:t>.</w:t>
      </w:r>
    </w:p>
    <w:p w:rsidR="0080206B" w:rsidRDefault="0080206B" w:rsidP="0080206B">
      <w:pPr>
        <w:spacing w:after="0" w:line="360" w:lineRule="auto"/>
        <w:jc w:val="both"/>
        <w:rPr>
          <w:i/>
        </w:rPr>
      </w:pPr>
      <w:r>
        <w:rPr>
          <w:i/>
        </w:rPr>
        <w:t>* - skreślić, jeżeli nie dotyczy</w:t>
      </w:r>
    </w:p>
    <w:p w:rsidR="0080206B" w:rsidRDefault="0080206B" w:rsidP="0080206B">
      <w:pPr>
        <w:spacing w:after="0" w:line="360" w:lineRule="auto"/>
        <w:ind w:left="720"/>
        <w:jc w:val="both"/>
      </w:pPr>
    </w:p>
    <w:p w:rsidR="0080206B" w:rsidRDefault="0080206B" w:rsidP="0080206B">
      <w:pPr>
        <w:spacing w:line="360" w:lineRule="auto"/>
        <w:jc w:val="both"/>
      </w:pPr>
      <w:r>
        <w:t>…………….…….</w:t>
      </w:r>
      <w:r>
        <w:rPr>
          <w:i/>
        </w:rPr>
        <w:t>(miejscowość),</w:t>
      </w:r>
      <w:r>
        <w:t xml:space="preserve">dnia ………….……. r. </w:t>
      </w:r>
    </w:p>
    <w:p w:rsidR="0080206B" w:rsidRDefault="0080206B" w:rsidP="0080206B">
      <w:pPr>
        <w:spacing w:line="360" w:lineRule="auto"/>
        <w:ind w:left="4956" w:firstLine="708"/>
        <w:jc w:val="both"/>
      </w:pPr>
      <w:r>
        <w:t>…………………………………………</w:t>
      </w:r>
    </w:p>
    <w:p w:rsidR="0080206B" w:rsidRDefault="0080206B" w:rsidP="0080206B">
      <w:pPr>
        <w:spacing w:line="360" w:lineRule="auto"/>
        <w:ind w:left="5664" w:firstLine="708"/>
        <w:jc w:val="both"/>
        <w:rPr>
          <w:i/>
        </w:rPr>
      </w:pPr>
      <w:r>
        <w:rPr>
          <w:i/>
        </w:rPr>
        <w:t>(podpis)</w:t>
      </w:r>
    </w:p>
    <w:p w:rsidR="0080206B" w:rsidRDefault="0080206B" w:rsidP="0080206B">
      <w:pPr>
        <w:shd w:val="clear" w:color="auto" w:fill="BFBFBF"/>
        <w:spacing w:line="360" w:lineRule="auto"/>
        <w:jc w:val="both"/>
        <w:rPr>
          <w:b/>
        </w:rPr>
      </w:pPr>
      <w:r>
        <w:rPr>
          <w:b/>
        </w:rPr>
        <w:t>OŚWIADCZENIE DOTYCZĄCE PODANYCH INFORMACJI:</w:t>
      </w:r>
    </w:p>
    <w:p w:rsidR="0080206B" w:rsidRDefault="0080206B" w:rsidP="0080206B">
      <w:pPr>
        <w:spacing w:line="360" w:lineRule="auto"/>
        <w:jc w:val="both"/>
      </w:pPr>
      <w:r>
        <w:t xml:space="preserve">Oświadczam, że wszystkie informacje podane w powyższych oświadczeniach są aktualne </w:t>
      </w:r>
      <w:r>
        <w:br/>
        <w:t>i zgodne z prawdą oraz zostały przedstawione z pełną świadomością konsekwencji wprowadzenia zamawiającego w błąd przy przedstawianiu informacji.</w:t>
      </w:r>
    </w:p>
    <w:p w:rsidR="0080206B" w:rsidRDefault="0080206B" w:rsidP="0080206B">
      <w:pPr>
        <w:spacing w:line="360" w:lineRule="auto"/>
        <w:jc w:val="both"/>
      </w:pPr>
    </w:p>
    <w:p w:rsidR="0080206B" w:rsidRDefault="0080206B" w:rsidP="0080206B">
      <w:pPr>
        <w:spacing w:line="360" w:lineRule="auto"/>
        <w:jc w:val="both"/>
      </w:pPr>
      <w:r>
        <w:t xml:space="preserve">…………….……. </w:t>
      </w:r>
      <w:r>
        <w:rPr>
          <w:i/>
        </w:rPr>
        <w:t xml:space="preserve">(miejscowość), </w:t>
      </w:r>
      <w:r>
        <w:t>dnia …………………. r.</w:t>
      </w:r>
      <w:r>
        <w:tab/>
      </w:r>
      <w:r>
        <w:tab/>
      </w:r>
      <w:r>
        <w:tab/>
      </w:r>
      <w:r>
        <w:tab/>
      </w:r>
      <w:r>
        <w:tab/>
      </w:r>
      <w:r>
        <w:tab/>
      </w:r>
      <w:r>
        <w:tab/>
      </w:r>
      <w:r>
        <w:tab/>
      </w:r>
      <w:r>
        <w:tab/>
      </w:r>
      <w:r>
        <w:tab/>
      </w:r>
      <w:r>
        <w:tab/>
      </w:r>
      <w:r>
        <w:tab/>
      </w:r>
      <w:r>
        <w:tab/>
      </w:r>
      <w:r>
        <w:tab/>
      </w:r>
      <w:r>
        <w:tab/>
        <w:t>…………………………………………</w:t>
      </w:r>
    </w:p>
    <w:p w:rsidR="0080206B" w:rsidRDefault="0080206B" w:rsidP="0080206B">
      <w:pPr>
        <w:spacing w:line="360" w:lineRule="auto"/>
        <w:ind w:left="5664" w:firstLine="708"/>
        <w:jc w:val="both"/>
        <w:rPr>
          <w:i/>
        </w:rPr>
      </w:pPr>
      <w:r>
        <w:rPr>
          <w:i/>
        </w:rPr>
        <w:t>(podpis)</w:t>
      </w:r>
    </w:p>
    <w:p w:rsidR="0080206B" w:rsidRDefault="0080206B" w:rsidP="0080206B">
      <w:pPr>
        <w:spacing w:after="0" w:line="360" w:lineRule="auto"/>
        <w:jc w:val="both"/>
        <w:rPr>
          <w:b/>
          <w:spacing w:val="4"/>
        </w:rPr>
      </w:pPr>
    </w:p>
    <w:p w:rsidR="0080206B" w:rsidRDefault="0080206B" w:rsidP="0080206B">
      <w:pPr>
        <w:spacing w:after="0" w:line="360" w:lineRule="auto"/>
        <w:jc w:val="both"/>
        <w:rPr>
          <w:b/>
          <w:spacing w:val="4"/>
        </w:rPr>
      </w:pPr>
    </w:p>
    <w:p w:rsidR="0080206B" w:rsidRDefault="0080206B" w:rsidP="0080206B">
      <w:pPr>
        <w:spacing w:line="254" w:lineRule="auto"/>
        <w:jc w:val="both"/>
        <w:rPr>
          <w:rFonts w:ascii="Arial" w:eastAsia="Calibri" w:hAnsi="Arial" w:cs="Arial"/>
          <w:sz w:val="20"/>
          <w:szCs w:val="20"/>
        </w:rPr>
      </w:pPr>
      <w:r>
        <w:br w:type="page"/>
      </w:r>
    </w:p>
    <w:p w:rsidR="0047400E" w:rsidRPr="00D51B59" w:rsidRDefault="0047400E" w:rsidP="0047400E">
      <w:pPr>
        <w:spacing w:line="254" w:lineRule="auto"/>
        <w:jc w:val="both"/>
        <w:rPr>
          <w:rFonts w:ascii="Arial" w:eastAsia="Calibri" w:hAnsi="Arial" w:cs="Arial"/>
          <w:b/>
          <w:sz w:val="20"/>
          <w:szCs w:val="20"/>
        </w:rPr>
      </w:pPr>
      <w:r w:rsidRPr="00D51B59">
        <w:rPr>
          <w:rFonts w:ascii="Arial" w:eastAsia="Calibri" w:hAnsi="Arial" w:cs="Arial"/>
          <w:b/>
          <w:sz w:val="20"/>
          <w:szCs w:val="20"/>
        </w:rPr>
        <w:lastRenderedPageBreak/>
        <w:t>Część II</w:t>
      </w:r>
      <w:r w:rsidR="00CC10A2" w:rsidRPr="00D51B59">
        <w:rPr>
          <w:rFonts w:ascii="Arial" w:eastAsia="Calibri" w:hAnsi="Arial" w:cs="Arial"/>
          <w:b/>
          <w:sz w:val="20"/>
          <w:szCs w:val="20"/>
        </w:rPr>
        <w:t xml:space="preserve"> -</w:t>
      </w:r>
      <w:r w:rsidRPr="00D51B59">
        <w:rPr>
          <w:rFonts w:ascii="Arial" w:eastAsia="Calibri" w:hAnsi="Arial" w:cs="Arial"/>
          <w:b/>
          <w:sz w:val="20"/>
          <w:szCs w:val="20"/>
        </w:rPr>
        <w:t xml:space="preserve"> SIWZ Projekt Umowy                                                                   </w:t>
      </w:r>
    </w:p>
    <w:p w:rsidR="0047400E" w:rsidRPr="00D51B59" w:rsidRDefault="0047400E" w:rsidP="0047400E">
      <w:pPr>
        <w:spacing w:line="254" w:lineRule="auto"/>
        <w:jc w:val="both"/>
        <w:rPr>
          <w:rFonts w:ascii="Arial" w:eastAsia="Calibri" w:hAnsi="Arial" w:cs="Arial"/>
          <w:b/>
          <w:sz w:val="20"/>
          <w:szCs w:val="20"/>
        </w:rPr>
      </w:pPr>
    </w:p>
    <w:p w:rsidR="00300631" w:rsidRPr="00D51B59" w:rsidRDefault="00300631" w:rsidP="00300631">
      <w:pPr>
        <w:jc w:val="center"/>
        <w:rPr>
          <w:rFonts w:ascii="Arial" w:hAnsi="Arial" w:cs="Arial"/>
          <w:b/>
          <w:sz w:val="20"/>
          <w:szCs w:val="20"/>
        </w:rPr>
      </w:pPr>
      <w:r w:rsidRPr="00D51B59">
        <w:rPr>
          <w:rFonts w:ascii="Arial" w:hAnsi="Arial" w:cs="Arial"/>
          <w:b/>
          <w:sz w:val="20"/>
          <w:szCs w:val="20"/>
        </w:rPr>
        <w:t>UMOWA NR  DGL.2151.        .2017</w:t>
      </w:r>
    </w:p>
    <w:p w:rsidR="00300631" w:rsidRPr="00D51B59" w:rsidRDefault="00300631" w:rsidP="00300631">
      <w:pPr>
        <w:rPr>
          <w:rFonts w:ascii="Arial" w:hAnsi="Arial" w:cs="Arial"/>
          <w:sz w:val="20"/>
          <w:szCs w:val="20"/>
        </w:rPr>
      </w:pPr>
      <w:r w:rsidRPr="00D51B59">
        <w:rPr>
          <w:rFonts w:ascii="Arial" w:hAnsi="Arial" w:cs="Arial"/>
          <w:sz w:val="20"/>
          <w:szCs w:val="20"/>
        </w:rPr>
        <w:t xml:space="preserve">W dniu ………………………… 2017 r. w Lelisie pomiędzy Gminą Lelis z siedzibą: ul. Szkolna 37, </w:t>
      </w:r>
      <w:r w:rsidR="00C534E5">
        <w:rPr>
          <w:rFonts w:ascii="Arial" w:hAnsi="Arial" w:cs="Arial"/>
          <w:sz w:val="20"/>
          <w:szCs w:val="20"/>
        </w:rPr>
        <w:br/>
      </w:r>
      <w:r w:rsidRPr="00D51B59">
        <w:rPr>
          <w:rFonts w:ascii="Arial" w:hAnsi="Arial" w:cs="Arial"/>
          <w:sz w:val="20"/>
          <w:szCs w:val="20"/>
        </w:rPr>
        <w:t>07-402 Lelis,                        NIP 758-21-23-571, REGON: 550668189</w:t>
      </w:r>
    </w:p>
    <w:p w:rsidR="00300631" w:rsidRPr="00D51B59" w:rsidRDefault="00300631" w:rsidP="00300631">
      <w:pPr>
        <w:rPr>
          <w:rFonts w:ascii="Arial" w:hAnsi="Arial" w:cs="Arial"/>
          <w:sz w:val="20"/>
          <w:szCs w:val="20"/>
        </w:rPr>
      </w:pPr>
      <w:r w:rsidRPr="00D51B59">
        <w:rPr>
          <w:rFonts w:ascii="Arial" w:hAnsi="Arial" w:cs="Arial"/>
          <w:sz w:val="20"/>
          <w:szCs w:val="20"/>
        </w:rPr>
        <w:t>reprezentowaną przez:   Wójta Gminy – Pana Stefana Prusik</w:t>
      </w:r>
    </w:p>
    <w:p w:rsidR="00300631" w:rsidRPr="00D51B59" w:rsidRDefault="00300631" w:rsidP="00300631">
      <w:pPr>
        <w:rPr>
          <w:rFonts w:ascii="Arial" w:hAnsi="Arial" w:cs="Arial"/>
          <w:sz w:val="20"/>
          <w:szCs w:val="20"/>
        </w:rPr>
      </w:pPr>
      <w:r w:rsidRPr="00D51B59">
        <w:rPr>
          <w:rFonts w:ascii="Arial" w:hAnsi="Arial" w:cs="Arial"/>
          <w:sz w:val="20"/>
          <w:szCs w:val="20"/>
        </w:rPr>
        <w:t>przy kontrasygnacie  Skarbnika Gminy – Pani Bogusławy Parzych</w:t>
      </w:r>
    </w:p>
    <w:p w:rsidR="00300631" w:rsidRPr="00D51B59" w:rsidRDefault="00300631" w:rsidP="00300631">
      <w:pPr>
        <w:rPr>
          <w:rFonts w:ascii="Arial" w:hAnsi="Arial" w:cs="Arial"/>
          <w:sz w:val="20"/>
          <w:szCs w:val="20"/>
        </w:rPr>
      </w:pPr>
      <w:r w:rsidRPr="00D51B59">
        <w:rPr>
          <w:rFonts w:ascii="Arial" w:hAnsi="Arial" w:cs="Arial"/>
          <w:sz w:val="20"/>
          <w:szCs w:val="20"/>
        </w:rPr>
        <w:t xml:space="preserve">zwaną dalej w tekście  Zamawiającym, </w:t>
      </w:r>
    </w:p>
    <w:p w:rsidR="00300631" w:rsidRPr="00D51B59" w:rsidRDefault="00300631" w:rsidP="00300631">
      <w:pPr>
        <w:rPr>
          <w:rFonts w:ascii="Arial" w:hAnsi="Arial" w:cs="Arial"/>
          <w:sz w:val="20"/>
          <w:szCs w:val="20"/>
        </w:rPr>
      </w:pPr>
      <w:r w:rsidRPr="00D51B59">
        <w:rPr>
          <w:rFonts w:ascii="Arial" w:hAnsi="Arial" w:cs="Arial"/>
          <w:sz w:val="20"/>
          <w:szCs w:val="20"/>
        </w:rPr>
        <w:t xml:space="preserve">a  </w:t>
      </w:r>
    </w:p>
    <w:p w:rsidR="00300631" w:rsidRPr="00D51B59" w:rsidRDefault="00300631" w:rsidP="00300631">
      <w:pPr>
        <w:rPr>
          <w:rFonts w:ascii="Arial" w:hAnsi="Arial" w:cs="Arial"/>
          <w:sz w:val="20"/>
          <w:szCs w:val="20"/>
        </w:rPr>
      </w:pPr>
      <w:r w:rsidRPr="00D51B59">
        <w:rPr>
          <w:rFonts w:ascii="Arial" w:hAnsi="Arial" w:cs="Arial"/>
          <w:sz w:val="20"/>
          <w:szCs w:val="20"/>
        </w:rPr>
        <w:t>……………………………………………………………………………………………………………………………………………………….</w:t>
      </w:r>
    </w:p>
    <w:p w:rsidR="00300631" w:rsidRPr="00D51B59" w:rsidRDefault="00300631" w:rsidP="00300631">
      <w:pPr>
        <w:rPr>
          <w:rFonts w:ascii="Arial" w:hAnsi="Arial" w:cs="Arial"/>
          <w:sz w:val="20"/>
          <w:szCs w:val="20"/>
        </w:rPr>
      </w:pPr>
      <w:r w:rsidRPr="00D51B59">
        <w:rPr>
          <w:rFonts w:ascii="Arial" w:hAnsi="Arial" w:cs="Arial"/>
          <w:sz w:val="20"/>
          <w:szCs w:val="20"/>
        </w:rPr>
        <w:t>zwanym dalej w tekście Wykonawcą, została zawarta umowa o następującej treści:</w:t>
      </w:r>
    </w:p>
    <w:p w:rsidR="00300631" w:rsidRPr="00D51B59" w:rsidRDefault="00300631" w:rsidP="00300631">
      <w:pPr>
        <w:rPr>
          <w:rFonts w:ascii="Arial" w:hAnsi="Arial" w:cs="Arial"/>
          <w:sz w:val="20"/>
          <w:szCs w:val="20"/>
        </w:rPr>
      </w:pPr>
    </w:p>
    <w:p w:rsidR="00300631" w:rsidRPr="00D51B59" w:rsidRDefault="00300631" w:rsidP="000909D6">
      <w:pPr>
        <w:jc w:val="center"/>
        <w:rPr>
          <w:rFonts w:ascii="Arial" w:hAnsi="Arial" w:cs="Arial"/>
          <w:sz w:val="20"/>
          <w:szCs w:val="20"/>
        </w:rPr>
      </w:pPr>
      <w:r w:rsidRPr="00D51B59">
        <w:rPr>
          <w:rFonts w:ascii="Arial" w:hAnsi="Arial" w:cs="Arial"/>
          <w:sz w:val="20"/>
          <w:szCs w:val="20"/>
        </w:rPr>
        <w:t>§ 1.</w:t>
      </w:r>
    </w:p>
    <w:p w:rsidR="00300631" w:rsidRPr="00D51B59" w:rsidRDefault="00300631" w:rsidP="000909D6">
      <w:pPr>
        <w:jc w:val="center"/>
        <w:rPr>
          <w:rFonts w:ascii="Arial" w:hAnsi="Arial" w:cs="Arial"/>
          <w:sz w:val="20"/>
          <w:szCs w:val="20"/>
        </w:rPr>
      </w:pPr>
      <w:r w:rsidRPr="00D51B59">
        <w:rPr>
          <w:rFonts w:ascii="Arial" w:hAnsi="Arial" w:cs="Arial"/>
          <w:sz w:val="20"/>
          <w:szCs w:val="20"/>
        </w:rPr>
        <w:t>PODST</w:t>
      </w:r>
      <w:r w:rsidR="000909D6" w:rsidRPr="00D51B59">
        <w:rPr>
          <w:rFonts w:ascii="Arial" w:hAnsi="Arial" w:cs="Arial"/>
          <w:sz w:val="20"/>
          <w:szCs w:val="20"/>
        </w:rPr>
        <w:t>AWA ZAWARCIA UMOWY I ZAŁĄCZNIKI</w:t>
      </w:r>
    </w:p>
    <w:p w:rsidR="00300631" w:rsidRPr="00D51B59" w:rsidRDefault="00300631" w:rsidP="00300631">
      <w:pPr>
        <w:rPr>
          <w:rFonts w:ascii="Arial" w:hAnsi="Arial" w:cs="Arial"/>
          <w:sz w:val="20"/>
          <w:szCs w:val="20"/>
        </w:rPr>
      </w:pPr>
      <w:r w:rsidRPr="00D51B59">
        <w:rPr>
          <w:rFonts w:ascii="Arial" w:hAnsi="Arial" w:cs="Arial"/>
          <w:sz w:val="20"/>
          <w:szCs w:val="20"/>
        </w:rPr>
        <w:t>1.Podstawę zawarcia umowy stanowi wynik postępowania – zamówienia publicznego przeprowadzonego w trybie przetargu nieograniczonego, zgodnie z ustawą z dnia 29 stycznia 2004 r.   – Prawo zamówień publicznych (Dz.U. z 2015 r. poz.2164, z późn. zm.).</w:t>
      </w:r>
    </w:p>
    <w:p w:rsidR="00300631" w:rsidRPr="00D51B59" w:rsidRDefault="00300631" w:rsidP="00300631">
      <w:pPr>
        <w:rPr>
          <w:rFonts w:ascii="Arial" w:hAnsi="Arial" w:cs="Arial"/>
          <w:sz w:val="20"/>
          <w:szCs w:val="20"/>
        </w:rPr>
      </w:pPr>
      <w:r w:rsidRPr="00D51B59">
        <w:rPr>
          <w:rFonts w:ascii="Arial" w:hAnsi="Arial" w:cs="Arial"/>
          <w:sz w:val="20"/>
          <w:szCs w:val="20"/>
        </w:rPr>
        <w:t>2.Integralnymi składnikami niniejszej umowy są następujące dokumenty:</w:t>
      </w:r>
    </w:p>
    <w:p w:rsidR="00300631" w:rsidRPr="00D51B59" w:rsidRDefault="00300631" w:rsidP="00300631">
      <w:pPr>
        <w:rPr>
          <w:rFonts w:ascii="Arial" w:hAnsi="Arial" w:cs="Arial"/>
          <w:sz w:val="20"/>
          <w:szCs w:val="20"/>
        </w:rPr>
      </w:pPr>
      <w:r w:rsidRPr="00D51B59">
        <w:rPr>
          <w:rFonts w:ascii="Arial" w:hAnsi="Arial" w:cs="Arial"/>
          <w:sz w:val="20"/>
          <w:szCs w:val="20"/>
        </w:rPr>
        <w:t>1)</w:t>
      </w:r>
      <w:r w:rsidRPr="00D51B59">
        <w:rPr>
          <w:rFonts w:ascii="Arial" w:hAnsi="Arial" w:cs="Arial"/>
          <w:sz w:val="20"/>
          <w:szCs w:val="20"/>
        </w:rPr>
        <w:tab/>
        <w:t>oferta Wykonawcy wraz z załącznikami,</w:t>
      </w:r>
    </w:p>
    <w:p w:rsidR="00300631" w:rsidRPr="00D51B59" w:rsidRDefault="00300631" w:rsidP="00300631">
      <w:pPr>
        <w:rPr>
          <w:rFonts w:ascii="Arial" w:hAnsi="Arial" w:cs="Arial"/>
          <w:sz w:val="20"/>
          <w:szCs w:val="20"/>
        </w:rPr>
      </w:pPr>
      <w:r w:rsidRPr="00D51B59">
        <w:rPr>
          <w:rFonts w:ascii="Arial" w:hAnsi="Arial" w:cs="Arial"/>
          <w:sz w:val="20"/>
          <w:szCs w:val="20"/>
        </w:rPr>
        <w:t>2)</w:t>
      </w:r>
      <w:r w:rsidRPr="00D51B59">
        <w:rPr>
          <w:rFonts w:ascii="Arial" w:hAnsi="Arial" w:cs="Arial"/>
          <w:sz w:val="20"/>
          <w:szCs w:val="20"/>
        </w:rPr>
        <w:tab/>
        <w:t>specyfikacja istotnych warunków zamówienia wraz z wyjaśnieniami Zamawiającego odnośnie do przedmiotu zamówienia,</w:t>
      </w:r>
    </w:p>
    <w:p w:rsidR="00300631" w:rsidRPr="00D51B59" w:rsidRDefault="00300631" w:rsidP="00300631">
      <w:pPr>
        <w:rPr>
          <w:rFonts w:ascii="Arial" w:hAnsi="Arial" w:cs="Arial"/>
          <w:sz w:val="20"/>
          <w:szCs w:val="20"/>
        </w:rPr>
      </w:pPr>
      <w:r w:rsidRPr="00D51B59">
        <w:rPr>
          <w:rFonts w:ascii="Arial" w:hAnsi="Arial" w:cs="Arial"/>
          <w:sz w:val="20"/>
          <w:szCs w:val="20"/>
        </w:rPr>
        <w:t>3)</w:t>
      </w:r>
      <w:r w:rsidRPr="00D51B59">
        <w:rPr>
          <w:rFonts w:ascii="Arial" w:hAnsi="Arial" w:cs="Arial"/>
          <w:sz w:val="20"/>
          <w:szCs w:val="20"/>
        </w:rPr>
        <w:tab/>
        <w:t>harmonogram rzeczowo-finansowy.</w:t>
      </w:r>
    </w:p>
    <w:p w:rsidR="00300631" w:rsidRPr="00D51B59" w:rsidRDefault="00300631" w:rsidP="00300631">
      <w:pPr>
        <w:rPr>
          <w:rFonts w:ascii="Arial" w:hAnsi="Arial" w:cs="Arial"/>
          <w:sz w:val="20"/>
          <w:szCs w:val="20"/>
        </w:rPr>
      </w:pPr>
    </w:p>
    <w:p w:rsidR="00300631" w:rsidRPr="00D51B59" w:rsidRDefault="00300631" w:rsidP="000909D6">
      <w:pPr>
        <w:jc w:val="center"/>
        <w:rPr>
          <w:rFonts w:ascii="Arial" w:hAnsi="Arial" w:cs="Arial"/>
          <w:sz w:val="20"/>
          <w:szCs w:val="20"/>
        </w:rPr>
      </w:pPr>
      <w:r w:rsidRPr="00D51B59">
        <w:rPr>
          <w:rFonts w:ascii="Arial" w:hAnsi="Arial" w:cs="Arial"/>
          <w:sz w:val="20"/>
          <w:szCs w:val="20"/>
        </w:rPr>
        <w:t>§ 2.</w:t>
      </w:r>
    </w:p>
    <w:p w:rsidR="00300631" w:rsidRPr="00D51B59" w:rsidRDefault="000909D6" w:rsidP="000909D6">
      <w:pPr>
        <w:jc w:val="center"/>
        <w:rPr>
          <w:rFonts w:ascii="Arial" w:hAnsi="Arial" w:cs="Arial"/>
          <w:sz w:val="20"/>
          <w:szCs w:val="20"/>
        </w:rPr>
      </w:pPr>
      <w:r w:rsidRPr="00D51B59">
        <w:rPr>
          <w:rFonts w:ascii="Arial" w:hAnsi="Arial" w:cs="Arial"/>
          <w:sz w:val="20"/>
          <w:szCs w:val="20"/>
        </w:rPr>
        <w:t>PRZEDMIOT UMOWY</w:t>
      </w:r>
    </w:p>
    <w:p w:rsidR="00300631" w:rsidRPr="00C534E5" w:rsidRDefault="00300631" w:rsidP="00372682">
      <w:pPr>
        <w:spacing w:line="254" w:lineRule="auto"/>
        <w:rPr>
          <w:rFonts w:ascii="Arial" w:eastAsia="Calibri" w:hAnsi="Arial" w:cs="Arial"/>
          <w:b/>
          <w:sz w:val="20"/>
          <w:szCs w:val="20"/>
        </w:rPr>
      </w:pPr>
      <w:r w:rsidRPr="00D51B59">
        <w:rPr>
          <w:rFonts w:ascii="Arial" w:hAnsi="Arial" w:cs="Arial"/>
          <w:sz w:val="20"/>
          <w:szCs w:val="20"/>
        </w:rPr>
        <w:t>1.</w:t>
      </w:r>
      <w:r w:rsidRPr="00D51B59">
        <w:rPr>
          <w:rFonts w:ascii="Arial" w:hAnsi="Arial" w:cs="Arial"/>
          <w:sz w:val="20"/>
          <w:szCs w:val="20"/>
        </w:rPr>
        <w:tab/>
        <w:t xml:space="preserve">Zamawiający zleca, a Wykonawca przyjmuje do wykonania roboty budowlane dotyczące zadania p.n.: </w:t>
      </w:r>
      <w:r w:rsidR="002121D8">
        <w:rPr>
          <w:rFonts w:ascii="Arial" w:eastAsia="Calibri" w:hAnsi="Arial" w:cs="Arial"/>
          <w:b/>
          <w:bCs/>
          <w:sz w:val="20"/>
          <w:szCs w:val="20"/>
        </w:rPr>
        <w:t>„Roz</w:t>
      </w:r>
      <w:r w:rsidR="00372682" w:rsidRPr="00D51B59">
        <w:rPr>
          <w:rFonts w:ascii="Arial" w:eastAsia="Calibri" w:hAnsi="Arial" w:cs="Arial"/>
          <w:b/>
          <w:bCs/>
          <w:sz w:val="20"/>
          <w:szCs w:val="20"/>
        </w:rPr>
        <w:t>b</w:t>
      </w:r>
      <w:r w:rsidR="00CB3A35">
        <w:rPr>
          <w:rFonts w:ascii="Arial" w:eastAsia="Calibri" w:hAnsi="Arial" w:cs="Arial"/>
          <w:b/>
          <w:bCs/>
          <w:sz w:val="20"/>
          <w:szCs w:val="20"/>
        </w:rPr>
        <w:t xml:space="preserve">udowa drogi gminnej  </w:t>
      </w:r>
      <w:r w:rsidR="00372682" w:rsidRPr="00D51B59">
        <w:rPr>
          <w:rFonts w:ascii="Arial" w:eastAsia="Calibri" w:hAnsi="Arial" w:cs="Arial"/>
          <w:b/>
          <w:bCs/>
          <w:sz w:val="20"/>
          <w:szCs w:val="20"/>
        </w:rPr>
        <w:t xml:space="preserve">w </w:t>
      </w:r>
      <w:proofErr w:type="spellStart"/>
      <w:r w:rsidR="00372682" w:rsidRPr="00D51B59">
        <w:rPr>
          <w:rFonts w:ascii="Arial" w:eastAsia="Calibri" w:hAnsi="Arial" w:cs="Arial"/>
          <w:b/>
          <w:bCs/>
          <w:sz w:val="20"/>
          <w:szCs w:val="20"/>
        </w:rPr>
        <w:t>msc</w:t>
      </w:r>
      <w:proofErr w:type="spellEnd"/>
      <w:r w:rsidR="00372682" w:rsidRPr="00D51B59">
        <w:rPr>
          <w:rFonts w:ascii="Arial" w:eastAsia="Calibri" w:hAnsi="Arial" w:cs="Arial"/>
          <w:b/>
          <w:bCs/>
          <w:sz w:val="20"/>
          <w:szCs w:val="20"/>
        </w:rPr>
        <w:t>. Łęg Przedmiejski</w:t>
      </w:r>
      <w:r w:rsidR="00CB3A35">
        <w:rPr>
          <w:rFonts w:ascii="Arial" w:eastAsia="Calibri" w:hAnsi="Arial" w:cs="Arial"/>
          <w:b/>
          <w:bCs/>
          <w:sz w:val="20"/>
          <w:szCs w:val="20"/>
        </w:rPr>
        <w:t xml:space="preserve"> kol. Chrusty</w:t>
      </w:r>
      <w:r w:rsidR="00372682" w:rsidRPr="00D51B59">
        <w:rPr>
          <w:rFonts w:ascii="Arial" w:eastAsia="Calibri" w:hAnsi="Arial" w:cs="Arial"/>
          <w:b/>
          <w:bCs/>
          <w:sz w:val="20"/>
          <w:szCs w:val="20"/>
        </w:rPr>
        <w:t>”</w:t>
      </w:r>
    </w:p>
    <w:p w:rsidR="00300631" w:rsidRPr="00D51B59" w:rsidRDefault="00300631" w:rsidP="00300631">
      <w:pPr>
        <w:rPr>
          <w:rFonts w:ascii="Arial" w:hAnsi="Arial" w:cs="Arial"/>
          <w:sz w:val="20"/>
          <w:szCs w:val="20"/>
        </w:rPr>
      </w:pPr>
      <w:r w:rsidRPr="00D51B59">
        <w:rPr>
          <w:rFonts w:ascii="Arial" w:hAnsi="Arial" w:cs="Arial"/>
          <w:sz w:val="20"/>
          <w:szCs w:val="20"/>
        </w:rPr>
        <w:t>2.</w:t>
      </w:r>
      <w:r w:rsidRPr="00D51B59">
        <w:rPr>
          <w:rFonts w:ascii="Arial" w:hAnsi="Arial" w:cs="Arial"/>
          <w:sz w:val="20"/>
          <w:szCs w:val="20"/>
        </w:rPr>
        <w:tab/>
        <w:t>Roboty należy wykonać zgodnie z obowiązującymi przepisami, normami oraz na ustalonych niniejszą umową warunkach.</w:t>
      </w:r>
    </w:p>
    <w:p w:rsidR="00300631" w:rsidRPr="00D51B59" w:rsidRDefault="00300631" w:rsidP="00300631">
      <w:pPr>
        <w:rPr>
          <w:rFonts w:ascii="Arial" w:hAnsi="Arial" w:cs="Arial"/>
          <w:sz w:val="20"/>
          <w:szCs w:val="20"/>
        </w:rPr>
      </w:pPr>
      <w:r w:rsidRPr="00D51B59">
        <w:rPr>
          <w:rFonts w:ascii="Arial" w:hAnsi="Arial" w:cs="Arial"/>
          <w:sz w:val="20"/>
          <w:szCs w:val="20"/>
        </w:rPr>
        <w:t>3.</w:t>
      </w:r>
      <w:r w:rsidRPr="00D51B59">
        <w:rPr>
          <w:rFonts w:ascii="Arial" w:hAnsi="Arial" w:cs="Arial"/>
          <w:sz w:val="20"/>
          <w:szCs w:val="20"/>
        </w:rPr>
        <w:tab/>
        <w:t>Szczegółowy opis i sposób wykonania przedmiotu zamówienia określają:</w:t>
      </w:r>
    </w:p>
    <w:p w:rsidR="00300631" w:rsidRPr="00D51B59" w:rsidRDefault="00300631" w:rsidP="00300631">
      <w:pPr>
        <w:rPr>
          <w:rFonts w:ascii="Arial" w:hAnsi="Arial" w:cs="Arial"/>
          <w:sz w:val="20"/>
          <w:szCs w:val="20"/>
        </w:rPr>
      </w:pPr>
      <w:r w:rsidRPr="00D51B59">
        <w:rPr>
          <w:rFonts w:ascii="Arial" w:hAnsi="Arial" w:cs="Arial"/>
          <w:sz w:val="20"/>
          <w:szCs w:val="20"/>
        </w:rPr>
        <w:t>1)</w:t>
      </w:r>
      <w:r w:rsidRPr="00D51B59">
        <w:rPr>
          <w:rFonts w:ascii="Arial" w:hAnsi="Arial" w:cs="Arial"/>
          <w:sz w:val="20"/>
          <w:szCs w:val="20"/>
        </w:rPr>
        <w:tab/>
        <w:t>specyfikacja istotnych warunków zamówienia zawierająca: dokumentację techniczną, przedmiary robót, szczegółowe specyfikacje techniczne wykonania i odbioru robót budowlanych (zwane dalej SST) wraz z wyjaśnieniami Zamawiającego odnośnie do przedmiotu zamówienia,</w:t>
      </w:r>
    </w:p>
    <w:p w:rsidR="00300631" w:rsidRPr="00D51B59" w:rsidRDefault="00300631" w:rsidP="00300631">
      <w:pPr>
        <w:rPr>
          <w:rFonts w:ascii="Arial" w:hAnsi="Arial" w:cs="Arial"/>
          <w:sz w:val="20"/>
          <w:szCs w:val="20"/>
        </w:rPr>
      </w:pPr>
      <w:r w:rsidRPr="00D51B59">
        <w:rPr>
          <w:rFonts w:ascii="Arial" w:hAnsi="Arial" w:cs="Arial"/>
          <w:sz w:val="20"/>
          <w:szCs w:val="20"/>
        </w:rPr>
        <w:lastRenderedPageBreak/>
        <w:t>2)</w:t>
      </w:r>
      <w:r w:rsidRPr="00D51B59">
        <w:rPr>
          <w:rFonts w:ascii="Arial" w:hAnsi="Arial" w:cs="Arial"/>
          <w:sz w:val="20"/>
          <w:szCs w:val="20"/>
        </w:rPr>
        <w:tab/>
        <w:t>umowa,</w:t>
      </w:r>
    </w:p>
    <w:p w:rsidR="00300631" w:rsidRPr="00D51B59" w:rsidRDefault="00300631" w:rsidP="00300631">
      <w:pPr>
        <w:rPr>
          <w:rFonts w:ascii="Arial" w:hAnsi="Arial" w:cs="Arial"/>
          <w:sz w:val="20"/>
          <w:szCs w:val="20"/>
        </w:rPr>
      </w:pPr>
      <w:r w:rsidRPr="00D51B59">
        <w:rPr>
          <w:rFonts w:ascii="Arial" w:hAnsi="Arial" w:cs="Arial"/>
          <w:sz w:val="20"/>
          <w:szCs w:val="20"/>
        </w:rPr>
        <w:t>3)</w:t>
      </w:r>
      <w:r w:rsidRPr="00D51B59">
        <w:rPr>
          <w:rFonts w:ascii="Arial" w:hAnsi="Arial" w:cs="Arial"/>
          <w:sz w:val="20"/>
          <w:szCs w:val="20"/>
        </w:rPr>
        <w:tab/>
        <w:t>oferta Wykonawcy wraz z kosztorysem ofertowym.</w:t>
      </w:r>
    </w:p>
    <w:p w:rsidR="00300631" w:rsidRPr="00D51B59" w:rsidRDefault="00300631" w:rsidP="00300631">
      <w:pPr>
        <w:rPr>
          <w:rFonts w:ascii="Arial" w:hAnsi="Arial" w:cs="Arial"/>
          <w:sz w:val="20"/>
          <w:szCs w:val="20"/>
        </w:rPr>
      </w:pPr>
      <w:r w:rsidRPr="00D51B59">
        <w:rPr>
          <w:rFonts w:ascii="Arial" w:hAnsi="Arial" w:cs="Arial"/>
          <w:sz w:val="20"/>
          <w:szCs w:val="20"/>
        </w:rPr>
        <w:t>4.</w:t>
      </w:r>
      <w:r w:rsidRPr="00D51B59">
        <w:rPr>
          <w:rFonts w:ascii="Arial" w:hAnsi="Arial" w:cs="Arial"/>
          <w:sz w:val="20"/>
          <w:szCs w:val="20"/>
        </w:rPr>
        <w:tab/>
        <w:t>Wykonawca zobowiązuje się do wykonania wszystkich robót niezbędnych do osiągnięcia rezultatu określonego w ust.1, niezależnie od tego, czy wynika to wprost z dokumentów wymienionych w ust.3.</w:t>
      </w:r>
    </w:p>
    <w:p w:rsidR="00300631" w:rsidRPr="00D51B59" w:rsidRDefault="00300631" w:rsidP="00300631">
      <w:pPr>
        <w:rPr>
          <w:rFonts w:ascii="Arial" w:hAnsi="Arial" w:cs="Arial"/>
          <w:sz w:val="20"/>
          <w:szCs w:val="20"/>
        </w:rPr>
      </w:pPr>
      <w:r w:rsidRPr="00D51B59">
        <w:rPr>
          <w:rFonts w:ascii="Arial" w:hAnsi="Arial" w:cs="Arial"/>
          <w:sz w:val="20"/>
          <w:szCs w:val="20"/>
        </w:rPr>
        <w:t>5.</w:t>
      </w:r>
      <w:r w:rsidRPr="00D51B59">
        <w:rPr>
          <w:rFonts w:ascii="Arial" w:hAnsi="Arial" w:cs="Arial"/>
          <w:sz w:val="20"/>
          <w:szCs w:val="20"/>
        </w:rPr>
        <w:tab/>
        <w:t>W razie zaistnienia rozbieżności pomiędzy dokumentami, wiążące będą dokumenty według ich kolejności wskazanej w ust.3.</w:t>
      </w:r>
    </w:p>
    <w:p w:rsidR="00300631" w:rsidRPr="00D51B59" w:rsidRDefault="00300631" w:rsidP="00300631">
      <w:pPr>
        <w:rPr>
          <w:rFonts w:ascii="Arial" w:hAnsi="Arial" w:cs="Arial"/>
          <w:sz w:val="20"/>
          <w:szCs w:val="20"/>
        </w:rPr>
      </w:pPr>
      <w:r w:rsidRPr="00D51B59">
        <w:rPr>
          <w:rFonts w:ascii="Arial" w:hAnsi="Arial" w:cs="Arial"/>
          <w:sz w:val="20"/>
          <w:szCs w:val="20"/>
        </w:rPr>
        <w:t>6.</w:t>
      </w:r>
      <w:r w:rsidRPr="00D51B59">
        <w:rPr>
          <w:rFonts w:ascii="Arial" w:hAnsi="Arial" w:cs="Arial"/>
          <w:sz w:val="20"/>
          <w:szCs w:val="20"/>
        </w:rPr>
        <w:tab/>
        <w:t xml:space="preserve">Ewentualne nazwy własne producentów zastosowane w dokumentacji projektowej służą wyłącznie do określenia parametrów technicznych oraz doprecyzowaniu przedmiotu zamówienia i oznaczają „lub równoważne”. Wszystkie parametry w dokumentacji projektowej oraz specyfikacji technicznej wykonania i odbioru robót budowlanych określone są na poziomie minimalnym, tzn. Zamawiający dopuszcza zastosowanie materiałów o parametrach równoważnych, czyli co najmniej takich, jak podano w przedmiarze robót i specyfikacji technicznej wykonania i odbioru robót, lecz nie gorszych. Za urządzenia i materiały równoważne Zamawiający uzna te, które posiadają przynajmniej takie same parametry techniczne i jakościowe, a zastosowanie ich w żaden sposób nie wpłynie na prawidłowe funkcjonowanie obiektu.  </w:t>
      </w:r>
    </w:p>
    <w:p w:rsidR="00300631" w:rsidRPr="00D51B59" w:rsidRDefault="00300631" w:rsidP="00300631">
      <w:pPr>
        <w:rPr>
          <w:rFonts w:ascii="Arial" w:hAnsi="Arial" w:cs="Arial"/>
          <w:sz w:val="20"/>
          <w:szCs w:val="20"/>
        </w:rPr>
      </w:pPr>
      <w:r w:rsidRPr="00D51B59">
        <w:rPr>
          <w:rFonts w:ascii="Arial" w:hAnsi="Arial" w:cs="Arial"/>
          <w:sz w:val="20"/>
          <w:szCs w:val="20"/>
        </w:rPr>
        <w:t>7.</w:t>
      </w:r>
      <w:r w:rsidRPr="00D51B59">
        <w:rPr>
          <w:rFonts w:ascii="Arial" w:hAnsi="Arial" w:cs="Arial"/>
          <w:sz w:val="20"/>
          <w:szCs w:val="20"/>
        </w:rPr>
        <w:tab/>
        <w:t>Strony oświadczają, iż Zamawiający udzielił Wykonawcy wszelkich niezbędnych informacji dotyczących przedmiotu umowy.</w:t>
      </w:r>
    </w:p>
    <w:p w:rsidR="00300631" w:rsidRPr="00D51B59" w:rsidRDefault="00300631" w:rsidP="00300631">
      <w:pPr>
        <w:rPr>
          <w:rFonts w:ascii="Arial" w:hAnsi="Arial" w:cs="Arial"/>
          <w:sz w:val="20"/>
          <w:szCs w:val="20"/>
        </w:rPr>
      </w:pPr>
      <w:r w:rsidRPr="00D51B59">
        <w:rPr>
          <w:rFonts w:ascii="Arial" w:hAnsi="Arial" w:cs="Arial"/>
          <w:sz w:val="20"/>
          <w:szCs w:val="20"/>
        </w:rPr>
        <w:t>8.</w:t>
      </w:r>
      <w:r w:rsidRPr="00D51B59">
        <w:rPr>
          <w:rFonts w:ascii="Arial" w:hAnsi="Arial" w:cs="Arial"/>
          <w:sz w:val="20"/>
          <w:szCs w:val="20"/>
        </w:rPr>
        <w:tab/>
        <w:t>Wykonawca oświadcza, że zatrudnieni przez niego pracownicy posiadają aktualne przeszkolenie w zakresie BHP i niezbędne uprawnienia odpowiadające rodzajowi wykonywanych prac.</w:t>
      </w:r>
    </w:p>
    <w:p w:rsidR="00300631" w:rsidRPr="00D51B59" w:rsidRDefault="00300631" w:rsidP="00300631">
      <w:pPr>
        <w:rPr>
          <w:rFonts w:ascii="Arial" w:hAnsi="Arial" w:cs="Arial"/>
          <w:sz w:val="20"/>
          <w:szCs w:val="20"/>
        </w:rPr>
      </w:pPr>
      <w:r w:rsidRPr="00D51B59">
        <w:rPr>
          <w:rFonts w:ascii="Arial" w:hAnsi="Arial" w:cs="Arial"/>
          <w:sz w:val="20"/>
          <w:szCs w:val="20"/>
        </w:rPr>
        <w:t>9.</w:t>
      </w:r>
      <w:r w:rsidRPr="00D51B59">
        <w:rPr>
          <w:rFonts w:ascii="Arial" w:hAnsi="Arial" w:cs="Arial"/>
          <w:sz w:val="20"/>
          <w:szCs w:val="20"/>
        </w:rPr>
        <w:tab/>
        <w:t>Wykonawca przyjmuje pełną odpowiedzialność za wszelkie szkody wyrządzone przez jego pracowników, osoby działające na jego zlecenie, w tym za przypadki uszkodzenia ciała lub mienia wyrządzone działaniem lub zaniechaniem przy realizacji przedmiotu umowy w zakresie przewidzianym przez Kodeks cywilny.</w:t>
      </w:r>
    </w:p>
    <w:p w:rsidR="00300631" w:rsidRPr="00D51B59" w:rsidRDefault="00300631" w:rsidP="00300631">
      <w:pPr>
        <w:rPr>
          <w:rFonts w:ascii="Arial" w:hAnsi="Arial" w:cs="Arial"/>
          <w:sz w:val="20"/>
          <w:szCs w:val="20"/>
        </w:rPr>
      </w:pPr>
      <w:r w:rsidRPr="00D51B59">
        <w:rPr>
          <w:rFonts w:ascii="Arial" w:hAnsi="Arial" w:cs="Arial"/>
          <w:sz w:val="20"/>
          <w:szCs w:val="20"/>
        </w:rPr>
        <w:t>10.</w:t>
      </w:r>
      <w:r w:rsidRPr="00D51B59">
        <w:rPr>
          <w:rFonts w:ascii="Arial" w:hAnsi="Arial" w:cs="Arial"/>
          <w:sz w:val="20"/>
          <w:szCs w:val="20"/>
        </w:rPr>
        <w:tab/>
        <w:t>Wykonawca odpowiada za koordynację prac objętych umową.</w:t>
      </w:r>
    </w:p>
    <w:p w:rsidR="00300631" w:rsidRPr="00D51B59" w:rsidRDefault="00300631" w:rsidP="000909D6">
      <w:pPr>
        <w:jc w:val="center"/>
        <w:rPr>
          <w:rFonts w:ascii="Arial" w:hAnsi="Arial" w:cs="Arial"/>
          <w:sz w:val="20"/>
          <w:szCs w:val="20"/>
        </w:rPr>
      </w:pPr>
    </w:p>
    <w:p w:rsidR="00300631" w:rsidRPr="00D51B59" w:rsidRDefault="00300631" w:rsidP="000909D6">
      <w:pPr>
        <w:jc w:val="center"/>
        <w:rPr>
          <w:rFonts w:ascii="Arial" w:hAnsi="Arial" w:cs="Arial"/>
          <w:sz w:val="20"/>
          <w:szCs w:val="20"/>
        </w:rPr>
      </w:pPr>
      <w:r w:rsidRPr="00D51B59">
        <w:rPr>
          <w:rFonts w:ascii="Arial" w:hAnsi="Arial" w:cs="Arial"/>
          <w:sz w:val="20"/>
          <w:szCs w:val="20"/>
        </w:rPr>
        <w:t>§ 3.</w:t>
      </w:r>
    </w:p>
    <w:p w:rsidR="00300631" w:rsidRPr="00D51B59" w:rsidRDefault="00BC489B" w:rsidP="00BC489B">
      <w:pPr>
        <w:jc w:val="center"/>
        <w:rPr>
          <w:rFonts w:ascii="Arial" w:hAnsi="Arial" w:cs="Arial"/>
          <w:sz w:val="20"/>
          <w:szCs w:val="20"/>
        </w:rPr>
      </w:pPr>
      <w:r w:rsidRPr="00D51B59">
        <w:rPr>
          <w:rFonts w:ascii="Arial" w:hAnsi="Arial" w:cs="Arial"/>
          <w:sz w:val="20"/>
          <w:szCs w:val="20"/>
        </w:rPr>
        <w:t>TERMIN REALIZACJI</w:t>
      </w:r>
    </w:p>
    <w:p w:rsidR="00300631" w:rsidRPr="00CB3A35" w:rsidRDefault="00300631" w:rsidP="00300631">
      <w:pPr>
        <w:rPr>
          <w:rFonts w:ascii="Arial" w:hAnsi="Arial" w:cs="Arial"/>
          <w:color w:val="FF0000"/>
          <w:sz w:val="20"/>
          <w:szCs w:val="20"/>
        </w:rPr>
      </w:pPr>
      <w:r w:rsidRPr="00D51B59">
        <w:rPr>
          <w:rFonts w:ascii="Arial" w:hAnsi="Arial" w:cs="Arial"/>
          <w:sz w:val="20"/>
          <w:szCs w:val="20"/>
        </w:rPr>
        <w:t>1.</w:t>
      </w:r>
      <w:r w:rsidRPr="00D51B59">
        <w:rPr>
          <w:rFonts w:ascii="Arial" w:hAnsi="Arial" w:cs="Arial"/>
          <w:sz w:val="20"/>
          <w:szCs w:val="20"/>
        </w:rPr>
        <w:tab/>
        <w:t>Termi</w:t>
      </w:r>
      <w:r w:rsidR="006834EC">
        <w:rPr>
          <w:rFonts w:ascii="Arial" w:hAnsi="Arial" w:cs="Arial"/>
          <w:sz w:val="20"/>
          <w:szCs w:val="20"/>
        </w:rPr>
        <w:t xml:space="preserve">n realizacji zadania </w:t>
      </w:r>
      <w:r w:rsidR="006834EC" w:rsidRPr="00CB3A35">
        <w:rPr>
          <w:rFonts w:ascii="Arial" w:hAnsi="Arial" w:cs="Arial"/>
          <w:color w:val="FF0000"/>
          <w:sz w:val="20"/>
          <w:szCs w:val="20"/>
        </w:rPr>
        <w:t xml:space="preserve">do dnia  </w:t>
      </w:r>
      <w:r w:rsidR="002121D8">
        <w:rPr>
          <w:rFonts w:ascii="Arial" w:hAnsi="Arial" w:cs="Arial"/>
          <w:color w:val="FF0000"/>
          <w:sz w:val="20"/>
          <w:szCs w:val="20"/>
        </w:rPr>
        <w:t>31 październik</w:t>
      </w:r>
      <w:r w:rsidR="00796747" w:rsidRPr="00CB3A35">
        <w:rPr>
          <w:rFonts w:ascii="Arial" w:hAnsi="Arial" w:cs="Arial"/>
          <w:color w:val="FF0000"/>
          <w:sz w:val="20"/>
          <w:szCs w:val="20"/>
        </w:rPr>
        <w:t xml:space="preserve"> 2017 r.</w:t>
      </w:r>
    </w:p>
    <w:p w:rsidR="00300631" w:rsidRPr="00D51B59" w:rsidRDefault="00300631" w:rsidP="00300631">
      <w:pPr>
        <w:rPr>
          <w:rFonts w:ascii="Arial" w:hAnsi="Arial" w:cs="Arial"/>
          <w:sz w:val="20"/>
          <w:szCs w:val="20"/>
        </w:rPr>
      </w:pPr>
      <w:r w:rsidRPr="00D51B59">
        <w:rPr>
          <w:rFonts w:ascii="Arial" w:hAnsi="Arial" w:cs="Arial"/>
          <w:sz w:val="20"/>
          <w:szCs w:val="20"/>
        </w:rPr>
        <w:t>2.</w:t>
      </w:r>
      <w:r w:rsidRPr="00D51B59">
        <w:rPr>
          <w:rFonts w:ascii="Arial" w:hAnsi="Arial" w:cs="Arial"/>
          <w:sz w:val="20"/>
          <w:szCs w:val="20"/>
        </w:rPr>
        <w:tab/>
        <w:t xml:space="preserve">Przekazanie terenu budowy, potwierdzone protokołem przekazania, nastąpi nie później niż w ciągu 5 dni roboczych od daty zawarcia niniejszej umowy , </w:t>
      </w:r>
    </w:p>
    <w:p w:rsidR="00300631" w:rsidRPr="00D51B59" w:rsidRDefault="00300631" w:rsidP="00300631">
      <w:pPr>
        <w:rPr>
          <w:rFonts w:ascii="Arial" w:hAnsi="Arial" w:cs="Arial"/>
          <w:sz w:val="20"/>
          <w:szCs w:val="20"/>
        </w:rPr>
      </w:pPr>
      <w:r w:rsidRPr="00D51B59">
        <w:rPr>
          <w:rFonts w:ascii="Arial" w:hAnsi="Arial" w:cs="Arial"/>
          <w:sz w:val="20"/>
          <w:szCs w:val="20"/>
        </w:rPr>
        <w:t>3.</w:t>
      </w:r>
      <w:r w:rsidRPr="00D51B59">
        <w:rPr>
          <w:rFonts w:ascii="Arial" w:hAnsi="Arial" w:cs="Arial"/>
          <w:sz w:val="20"/>
          <w:szCs w:val="20"/>
        </w:rPr>
        <w:tab/>
        <w:t>Rozpoczęcie robót będących przedmiotem umowy nastąpi do 5 dni roboczych od daty protokolarnego przekazania terenu budowy.</w:t>
      </w:r>
    </w:p>
    <w:p w:rsidR="00300631" w:rsidRPr="00D51B59" w:rsidRDefault="00300631" w:rsidP="00300631">
      <w:pPr>
        <w:rPr>
          <w:rFonts w:ascii="Arial" w:hAnsi="Arial" w:cs="Arial"/>
          <w:sz w:val="20"/>
          <w:szCs w:val="20"/>
        </w:rPr>
      </w:pPr>
      <w:r w:rsidRPr="00D51B59">
        <w:rPr>
          <w:rFonts w:ascii="Arial" w:hAnsi="Arial" w:cs="Arial"/>
          <w:sz w:val="20"/>
          <w:szCs w:val="20"/>
        </w:rPr>
        <w:t>4.</w:t>
      </w:r>
      <w:r w:rsidRPr="00D51B59">
        <w:rPr>
          <w:rFonts w:ascii="Arial" w:hAnsi="Arial" w:cs="Arial"/>
          <w:sz w:val="20"/>
          <w:szCs w:val="20"/>
        </w:rPr>
        <w:tab/>
        <w:t>Szczegółowe terminy dla realizacji zadania objętego umową:</w:t>
      </w:r>
    </w:p>
    <w:p w:rsidR="00300631" w:rsidRPr="00D51B59" w:rsidRDefault="00300631" w:rsidP="00300631">
      <w:pPr>
        <w:rPr>
          <w:rFonts w:ascii="Arial" w:hAnsi="Arial" w:cs="Arial"/>
          <w:sz w:val="20"/>
          <w:szCs w:val="20"/>
        </w:rPr>
      </w:pPr>
      <w:r w:rsidRPr="00D51B59">
        <w:rPr>
          <w:rFonts w:ascii="Arial" w:hAnsi="Arial" w:cs="Arial"/>
          <w:sz w:val="20"/>
          <w:szCs w:val="20"/>
        </w:rPr>
        <w:t>1)</w:t>
      </w:r>
      <w:r w:rsidRPr="00D51B59">
        <w:rPr>
          <w:rFonts w:ascii="Arial" w:hAnsi="Arial" w:cs="Arial"/>
          <w:sz w:val="20"/>
          <w:szCs w:val="20"/>
        </w:rPr>
        <w:tab/>
        <w:t xml:space="preserve">przedłożenie w terminie 3 dni od daty zawarcia umowy wykazu personelu Wykonawcy i Podwykonawców w zakresie kadry technicznej – kierowniczej, </w:t>
      </w:r>
    </w:p>
    <w:p w:rsidR="00300631" w:rsidRPr="00D51B59" w:rsidRDefault="00300631" w:rsidP="00300631">
      <w:pPr>
        <w:rPr>
          <w:rFonts w:ascii="Arial" w:hAnsi="Arial" w:cs="Arial"/>
          <w:sz w:val="20"/>
          <w:szCs w:val="20"/>
        </w:rPr>
      </w:pPr>
      <w:r w:rsidRPr="00D51B59">
        <w:rPr>
          <w:rFonts w:ascii="Arial" w:hAnsi="Arial" w:cs="Arial"/>
          <w:sz w:val="20"/>
          <w:szCs w:val="20"/>
        </w:rPr>
        <w:t>2)</w:t>
      </w:r>
      <w:r w:rsidRPr="00D51B59">
        <w:rPr>
          <w:rFonts w:ascii="Arial" w:hAnsi="Arial" w:cs="Arial"/>
          <w:sz w:val="20"/>
          <w:szCs w:val="20"/>
        </w:rPr>
        <w:tab/>
        <w:t xml:space="preserve">przekazanie w terminie do 3 dni od daty zawarcia umowy, oświadczeń o podjęciu obowiązków przez kierownika budowy /kierownika robót, uwierzytelnionej kopii jego uprawnień budowlanych wraz z </w:t>
      </w:r>
      <w:r w:rsidRPr="00D51B59">
        <w:rPr>
          <w:rFonts w:ascii="Arial" w:hAnsi="Arial" w:cs="Arial"/>
          <w:sz w:val="20"/>
          <w:szCs w:val="20"/>
        </w:rPr>
        <w:lastRenderedPageBreak/>
        <w:t>zaświadczeniami o aktualnym ubezpieczeniu OC oraz przynależności do właściwej Izby Inżynierów Budownictwa,</w:t>
      </w:r>
    </w:p>
    <w:p w:rsidR="00300631" w:rsidRPr="00D51B59" w:rsidRDefault="00300631" w:rsidP="00300631">
      <w:pPr>
        <w:rPr>
          <w:rFonts w:ascii="Arial" w:hAnsi="Arial" w:cs="Arial"/>
          <w:sz w:val="20"/>
          <w:szCs w:val="20"/>
        </w:rPr>
      </w:pPr>
      <w:r w:rsidRPr="00D51B59">
        <w:rPr>
          <w:rFonts w:ascii="Arial" w:hAnsi="Arial" w:cs="Arial"/>
          <w:sz w:val="20"/>
          <w:szCs w:val="20"/>
        </w:rPr>
        <w:t>3)</w:t>
      </w:r>
      <w:r w:rsidRPr="00D51B59">
        <w:rPr>
          <w:rFonts w:ascii="Arial" w:hAnsi="Arial" w:cs="Arial"/>
          <w:sz w:val="20"/>
          <w:szCs w:val="20"/>
        </w:rPr>
        <w:tab/>
        <w:t>przekazanie w terminie do 3 dni od daty zawarcia umowy polisy i dokumentó</w:t>
      </w:r>
      <w:r w:rsidR="00CB3A35">
        <w:rPr>
          <w:rFonts w:ascii="Arial" w:hAnsi="Arial" w:cs="Arial"/>
          <w:sz w:val="20"/>
          <w:szCs w:val="20"/>
        </w:rPr>
        <w:t xml:space="preserve">w </w:t>
      </w:r>
      <w:r w:rsidRPr="00D51B59">
        <w:rPr>
          <w:rFonts w:ascii="Arial" w:hAnsi="Arial" w:cs="Arial"/>
          <w:sz w:val="20"/>
          <w:szCs w:val="20"/>
        </w:rPr>
        <w:t>ubezpieczeniowych,</w:t>
      </w:r>
    </w:p>
    <w:p w:rsidR="00300631" w:rsidRPr="00D51B59" w:rsidRDefault="00300631" w:rsidP="00300631">
      <w:pPr>
        <w:rPr>
          <w:rFonts w:ascii="Arial" w:hAnsi="Arial" w:cs="Arial"/>
          <w:sz w:val="20"/>
          <w:szCs w:val="20"/>
        </w:rPr>
      </w:pPr>
      <w:r w:rsidRPr="00D51B59">
        <w:rPr>
          <w:rFonts w:ascii="Arial" w:hAnsi="Arial" w:cs="Arial"/>
          <w:sz w:val="20"/>
          <w:szCs w:val="20"/>
        </w:rPr>
        <w:t>4)</w:t>
      </w:r>
      <w:r w:rsidRPr="00D51B59">
        <w:rPr>
          <w:rFonts w:ascii="Arial" w:hAnsi="Arial" w:cs="Arial"/>
          <w:sz w:val="20"/>
          <w:szCs w:val="20"/>
        </w:rPr>
        <w:tab/>
        <w:t>przedłożenie w terminie do 7 dni od daty zawarcia niniejszej umowy, umowy konsorcjum (w przypadku złożenia oferty wspólnej kilku Wykonawców, jako konsorcjum), stwierdzającej solidarną i niepodzielną odpowiedzialność za realizację umowy, w której partner wiodący będzie upoważniony do podejmowania zobowiązań związanych z realizacją umowy i otrzymywania instrukcji w imieniu i na rzecz każdego z partnerów,</w:t>
      </w:r>
    </w:p>
    <w:p w:rsidR="00300631" w:rsidRPr="00D51B59" w:rsidRDefault="00300631" w:rsidP="00300631">
      <w:pPr>
        <w:rPr>
          <w:rFonts w:ascii="Arial" w:hAnsi="Arial" w:cs="Arial"/>
          <w:sz w:val="20"/>
          <w:szCs w:val="20"/>
        </w:rPr>
      </w:pPr>
      <w:r w:rsidRPr="00D51B59">
        <w:rPr>
          <w:rFonts w:ascii="Arial" w:hAnsi="Arial" w:cs="Arial"/>
          <w:sz w:val="20"/>
          <w:szCs w:val="20"/>
        </w:rPr>
        <w:t>5)</w:t>
      </w:r>
      <w:r w:rsidRPr="00D51B59">
        <w:rPr>
          <w:rFonts w:ascii="Arial" w:hAnsi="Arial" w:cs="Arial"/>
          <w:sz w:val="20"/>
          <w:szCs w:val="20"/>
        </w:rPr>
        <w:tab/>
        <w:t>przedłożenie w terminie do 7 dni od daty zawarcia umowy harmonogramu rzeczowo-finansowego,</w:t>
      </w:r>
    </w:p>
    <w:p w:rsidR="00300631" w:rsidRPr="00D51B59" w:rsidRDefault="00300631" w:rsidP="00300631">
      <w:pPr>
        <w:rPr>
          <w:rFonts w:ascii="Arial" w:hAnsi="Arial" w:cs="Arial"/>
          <w:sz w:val="20"/>
          <w:szCs w:val="20"/>
        </w:rPr>
      </w:pPr>
      <w:r w:rsidRPr="00D51B59">
        <w:rPr>
          <w:rFonts w:ascii="Arial" w:hAnsi="Arial" w:cs="Arial"/>
          <w:sz w:val="20"/>
          <w:szCs w:val="20"/>
        </w:rPr>
        <w:t>6)</w:t>
      </w:r>
      <w:r w:rsidRPr="00D51B59">
        <w:rPr>
          <w:rFonts w:ascii="Arial" w:hAnsi="Arial" w:cs="Arial"/>
          <w:sz w:val="20"/>
          <w:szCs w:val="20"/>
        </w:rPr>
        <w:tab/>
        <w:t xml:space="preserve">uzgadnianie z Zamawiającym aktualizacji harmonogramu rzeczowo-finansowego i przekazywanie jego aktualizacji w terminie 7 dni od daty uzgodnienia innych dokumentów przewidzianych szczegółowymi specyfikacjami technicznymi SST, </w:t>
      </w:r>
    </w:p>
    <w:p w:rsidR="00300631" w:rsidRPr="00D51B59" w:rsidRDefault="00300631" w:rsidP="00300631">
      <w:pPr>
        <w:rPr>
          <w:rFonts w:ascii="Arial" w:hAnsi="Arial" w:cs="Arial"/>
          <w:sz w:val="20"/>
          <w:szCs w:val="20"/>
        </w:rPr>
      </w:pPr>
      <w:r w:rsidRPr="00D51B59">
        <w:rPr>
          <w:rFonts w:ascii="Arial" w:hAnsi="Arial" w:cs="Arial"/>
          <w:sz w:val="20"/>
          <w:szCs w:val="20"/>
        </w:rPr>
        <w:t>7)</w:t>
      </w:r>
      <w:r w:rsidRPr="00D51B59">
        <w:rPr>
          <w:rFonts w:ascii="Arial" w:hAnsi="Arial" w:cs="Arial"/>
          <w:sz w:val="20"/>
          <w:szCs w:val="20"/>
        </w:rPr>
        <w:tab/>
        <w:t xml:space="preserve">rozpoczęcie odbioru końcowego przedmiotu umowy przez Zamawiającego w terminie </w:t>
      </w:r>
      <w:r w:rsidR="002121D8">
        <w:rPr>
          <w:rFonts w:ascii="Arial" w:hAnsi="Arial" w:cs="Arial"/>
          <w:sz w:val="20"/>
          <w:szCs w:val="20"/>
        </w:rPr>
        <w:t>3</w:t>
      </w:r>
      <w:r w:rsidRPr="00D51B59">
        <w:rPr>
          <w:rFonts w:ascii="Arial" w:hAnsi="Arial" w:cs="Arial"/>
          <w:sz w:val="20"/>
          <w:szCs w:val="20"/>
        </w:rPr>
        <w:t xml:space="preserve"> dni od dnia pisemnego zgłoszenia zakończenia robót przez Wykonawcę, potwierdzonego przez nadzór inwestorski wpisem do dzienniku budowy, jeżeli obowiązek jego prowadzenia wynika z obowiązujących przepisów.</w:t>
      </w:r>
    </w:p>
    <w:p w:rsidR="00300631" w:rsidRPr="00D51B59" w:rsidRDefault="00300631" w:rsidP="00300631">
      <w:pPr>
        <w:rPr>
          <w:rFonts w:ascii="Arial" w:hAnsi="Arial" w:cs="Arial"/>
          <w:sz w:val="20"/>
          <w:szCs w:val="20"/>
        </w:rPr>
      </w:pPr>
      <w:r w:rsidRPr="00D51B59">
        <w:rPr>
          <w:rFonts w:ascii="Arial" w:hAnsi="Arial" w:cs="Arial"/>
          <w:sz w:val="20"/>
          <w:szCs w:val="20"/>
        </w:rPr>
        <w:t>5.</w:t>
      </w:r>
      <w:r w:rsidRPr="00D51B59">
        <w:rPr>
          <w:rFonts w:ascii="Arial" w:hAnsi="Arial" w:cs="Arial"/>
          <w:sz w:val="20"/>
          <w:szCs w:val="20"/>
        </w:rPr>
        <w:tab/>
        <w:t>Termin gotowości przedmiotu umowy i zgłoszenia Zamawiającemu do końcowego odbioru technicznego wraz z załączoną dokumentacją powykonawczą tj.: protokołami: badań, pomiarów, kontroli, odbiorów technicznych, gwarancji na urządzenia, inwentaryzacji geodezyjnej,  dokumentami na wbudowane materiały, itp. ustala się nie później niż na 7 dni przed umownym terminem zakończenia robót określonym w ust.1.</w:t>
      </w:r>
    </w:p>
    <w:p w:rsidR="00300631" w:rsidRPr="00D51B59" w:rsidRDefault="00300631" w:rsidP="00300631">
      <w:pPr>
        <w:rPr>
          <w:rFonts w:ascii="Arial" w:hAnsi="Arial" w:cs="Arial"/>
          <w:sz w:val="20"/>
          <w:szCs w:val="20"/>
        </w:rPr>
      </w:pPr>
    </w:p>
    <w:p w:rsidR="00300631" w:rsidRPr="00D51B59" w:rsidRDefault="00300631" w:rsidP="00BC489B">
      <w:pPr>
        <w:jc w:val="center"/>
        <w:rPr>
          <w:rFonts w:ascii="Arial" w:hAnsi="Arial" w:cs="Arial"/>
          <w:sz w:val="20"/>
          <w:szCs w:val="20"/>
        </w:rPr>
      </w:pPr>
      <w:r w:rsidRPr="00D51B59">
        <w:rPr>
          <w:rFonts w:ascii="Arial" w:hAnsi="Arial" w:cs="Arial"/>
          <w:sz w:val="20"/>
          <w:szCs w:val="20"/>
        </w:rPr>
        <w:t>§ 4.</w:t>
      </w:r>
    </w:p>
    <w:p w:rsidR="00300631" w:rsidRPr="00D51B59" w:rsidRDefault="00BC489B" w:rsidP="00BC489B">
      <w:pPr>
        <w:jc w:val="center"/>
        <w:rPr>
          <w:rFonts w:ascii="Arial" w:hAnsi="Arial" w:cs="Arial"/>
          <w:sz w:val="20"/>
          <w:szCs w:val="20"/>
        </w:rPr>
      </w:pPr>
      <w:r w:rsidRPr="00D51B59">
        <w:rPr>
          <w:rFonts w:ascii="Arial" w:hAnsi="Arial" w:cs="Arial"/>
          <w:sz w:val="20"/>
          <w:szCs w:val="20"/>
        </w:rPr>
        <w:t>HARMONOGRAM</w:t>
      </w:r>
    </w:p>
    <w:p w:rsidR="00300631" w:rsidRPr="00D51B59" w:rsidRDefault="00300631" w:rsidP="00300631">
      <w:pPr>
        <w:rPr>
          <w:rFonts w:ascii="Arial" w:hAnsi="Arial" w:cs="Arial"/>
          <w:sz w:val="20"/>
          <w:szCs w:val="20"/>
        </w:rPr>
      </w:pPr>
      <w:r w:rsidRPr="00D51B59">
        <w:rPr>
          <w:rFonts w:ascii="Arial" w:hAnsi="Arial" w:cs="Arial"/>
          <w:sz w:val="20"/>
          <w:szCs w:val="20"/>
        </w:rPr>
        <w:t>1.</w:t>
      </w:r>
      <w:r w:rsidRPr="00D51B59">
        <w:rPr>
          <w:rFonts w:ascii="Arial" w:hAnsi="Arial" w:cs="Arial"/>
          <w:sz w:val="20"/>
          <w:szCs w:val="20"/>
        </w:rPr>
        <w:tab/>
        <w:t>Przedmiot umowy określony w § 2 umowy realizowany będzie zgodnie z zatwierdzonym przez Zamawiającego szczegółowym harmonogramem rzeczowo-finansowym, stanowiącym załącznik do umowy.</w:t>
      </w:r>
    </w:p>
    <w:p w:rsidR="00300631" w:rsidRPr="00D51B59" w:rsidRDefault="00300631" w:rsidP="00300631">
      <w:pPr>
        <w:rPr>
          <w:rFonts w:ascii="Arial" w:hAnsi="Arial" w:cs="Arial"/>
          <w:sz w:val="20"/>
          <w:szCs w:val="20"/>
        </w:rPr>
      </w:pPr>
      <w:r w:rsidRPr="00D51B59">
        <w:rPr>
          <w:rFonts w:ascii="Arial" w:hAnsi="Arial" w:cs="Arial"/>
          <w:sz w:val="20"/>
          <w:szCs w:val="20"/>
        </w:rPr>
        <w:t>2.</w:t>
      </w:r>
      <w:r w:rsidRPr="00D51B59">
        <w:rPr>
          <w:rFonts w:ascii="Arial" w:hAnsi="Arial" w:cs="Arial"/>
          <w:sz w:val="20"/>
          <w:szCs w:val="20"/>
        </w:rPr>
        <w:tab/>
        <w:t>Zmiana harmonogramu, o którym mowa w ust. 1, nie spowoduje zmiany umowy, wymaga jednak zachowania formy pisemnej pod rygorem nieważności.</w:t>
      </w:r>
    </w:p>
    <w:p w:rsidR="00300631" w:rsidRPr="00D51B59" w:rsidRDefault="00300631" w:rsidP="00300631">
      <w:pPr>
        <w:rPr>
          <w:rFonts w:ascii="Arial" w:hAnsi="Arial" w:cs="Arial"/>
          <w:sz w:val="20"/>
          <w:szCs w:val="20"/>
        </w:rPr>
      </w:pPr>
      <w:r w:rsidRPr="00D51B59">
        <w:rPr>
          <w:rFonts w:ascii="Arial" w:hAnsi="Arial" w:cs="Arial"/>
          <w:sz w:val="20"/>
          <w:szCs w:val="20"/>
        </w:rPr>
        <w:t>3.</w:t>
      </w:r>
      <w:r w:rsidRPr="00D51B59">
        <w:rPr>
          <w:rFonts w:ascii="Arial" w:hAnsi="Arial" w:cs="Arial"/>
          <w:sz w:val="20"/>
          <w:szCs w:val="20"/>
        </w:rPr>
        <w:tab/>
        <w:t>Zamawiający dopuszcza zmianę harmonogramu rzeczowo-finansowego w przypadkach, o których mowa w § 24 ust.1 pkt.1) umowy.</w:t>
      </w:r>
    </w:p>
    <w:p w:rsidR="00300631" w:rsidRPr="00D51B59" w:rsidRDefault="00300631" w:rsidP="00300631">
      <w:pPr>
        <w:rPr>
          <w:rFonts w:ascii="Arial" w:hAnsi="Arial" w:cs="Arial"/>
          <w:sz w:val="20"/>
          <w:szCs w:val="20"/>
        </w:rPr>
      </w:pPr>
      <w:r w:rsidRPr="00D51B59">
        <w:rPr>
          <w:rFonts w:ascii="Arial" w:hAnsi="Arial" w:cs="Arial"/>
          <w:sz w:val="20"/>
          <w:szCs w:val="20"/>
        </w:rPr>
        <w:t>4.</w:t>
      </w:r>
      <w:r w:rsidRPr="00D51B59">
        <w:rPr>
          <w:rFonts w:ascii="Arial" w:hAnsi="Arial" w:cs="Arial"/>
          <w:sz w:val="20"/>
          <w:szCs w:val="20"/>
        </w:rPr>
        <w:tab/>
        <w:t>Wykonawca wraz z propozycją zmiany harmonogramu przedstawi uzasadnienie konieczności wprowadzenia zmiany.</w:t>
      </w:r>
    </w:p>
    <w:p w:rsidR="00300631" w:rsidRPr="00D51B59" w:rsidRDefault="00300631" w:rsidP="00300631">
      <w:pPr>
        <w:rPr>
          <w:rFonts w:ascii="Arial" w:hAnsi="Arial" w:cs="Arial"/>
          <w:sz w:val="20"/>
          <w:szCs w:val="20"/>
        </w:rPr>
      </w:pPr>
    </w:p>
    <w:p w:rsidR="00300631" w:rsidRPr="00D51B59" w:rsidRDefault="00300631" w:rsidP="00BC489B">
      <w:pPr>
        <w:jc w:val="center"/>
        <w:rPr>
          <w:rFonts w:ascii="Arial" w:hAnsi="Arial" w:cs="Arial"/>
          <w:sz w:val="20"/>
          <w:szCs w:val="20"/>
        </w:rPr>
      </w:pPr>
      <w:r w:rsidRPr="00D51B59">
        <w:rPr>
          <w:rFonts w:ascii="Arial" w:hAnsi="Arial" w:cs="Arial"/>
          <w:sz w:val="20"/>
          <w:szCs w:val="20"/>
        </w:rPr>
        <w:t>§ 5.</w:t>
      </w:r>
    </w:p>
    <w:p w:rsidR="00300631" w:rsidRPr="00D51B59" w:rsidRDefault="00300631" w:rsidP="00BC489B">
      <w:pPr>
        <w:jc w:val="center"/>
        <w:rPr>
          <w:rFonts w:ascii="Arial" w:hAnsi="Arial" w:cs="Arial"/>
          <w:sz w:val="20"/>
          <w:szCs w:val="20"/>
        </w:rPr>
      </w:pPr>
      <w:r w:rsidRPr="00D51B59">
        <w:rPr>
          <w:rFonts w:ascii="Arial" w:hAnsi="Arial" w:cs="Arial"/>
          <w:sz w:val="20"/>
          <w:szCs w:val="20"/>
        </w:rPr>
        <w:t>WYMAGANIA MATERIAŁOWE I BADANIA KON</w:t>
      </w:r>
      <w:r w:rsidR="00BC489B" w:rsidRPr="00D51B59">
        <w:rPr>
          <w:rFonts w:ascii="Arial" w:hAnsi="Arial" w:cs="Arial"/>
          <w:sz w:val="20"/>
          <w:szCs w:val="20"/>
        </w:rPr>
        <w:t>TROLNE</w:t>
      </w:r>
    </w:p>
    <w:p w:rsidR="00300631" w:rsidRPr="00D51B59" w:rsidRDefault="00300631" w:rsidP="00300631">
      <w:pPr>
        <w:rPr>
          <w:rFonts w:ascii="Arial" w:hAnsi="Arial" w:cs="Arial"/>
          <w:sz w:val="20"/>
          <w:szCs w:val="20"/>
        </w:rPr>
      </w:pPr>
      <w:r w:rsidRPr="00D51B59">
        <w:rPr>
          <w:rFonts w:ascii="Arial" w:hAnsi="Arial" w:cs="Arial"/>
          <w:sz w:val="20"/>
          <w:szCs w:val="20"/>
        </w:rPr>
        <w:lastRenderedPageBreak/>
        <w:t>1.</w:t>
      </w:r>
      <w:r w:rsidRPr="00D51B59">
        <w:rPr>
          <w:rFonts w:ascii="Arial" w:hAnsi="Arial" w:cs="Arial"/>
          <w:sz w:val="20"/>
          <w:szCs w:val="20"/>
        </w:rPr>
        <w:tab/>
        <w:t xml:space="preserve">Przedmiot umowy wykonany zostanie z wyrobów budowlanych dostarczonych przez Wykonawcę. </w:t>
      </w:r>
    </w:p>
    <w:p w:rsidR="00300631" w:rsidRPr="00D51B59" w:rsidRDefault="00300631" w:rsidP="00300631">
      <w:pPr>
        <w:rPr>
          <w:rFonts w:ascii="Arial" w:hAnsi="Arial" w:cs="Arial"/>
          <w:sz w:val="20"/>
          <w:szCs w:val="20"/>
        </w:rPr>
      </w:pPr>
      <w:r w:rsidRPr="00D51B59">
        <w:rPr>
          <w:rFonts w:ascii="Arial" w:hAnsi="Arial" w:cs="Arial"/>
          <w:sz w:val="20"/>
          <w:szCs w:val="20"/>
        </w:rPr>
        <w:t>2.</w:t>
      </w:r>
      <w:r w:rsidRPr="00D51B59">
        <w:rPr>
          <w:rFonts w:ascii="Arial" w:hAnsi="Arial" w:cs="Arial"/>
          <w:sz w:val="20"/>
          <w:szCs w:val="20"/>
        </w:rPr>
        <w:tab/>
        <w:t>Wyroby budowlane, o których mowa w ust. 1 powinny odpowiadać, co do jakości wymaganiom określonym ustawą z dnia 16 kwietnia 2004 r. o wyrobach budowlanych (Dz.U. z 2016 r. poz.1570 z późn. zm.) oraz wymaganiom określonym w SST.</w:t>
      </w:r>
    </w:p>
    <w:p w:rsidR="00300631" w:rsidRPr="00D51B59" w:rsidRDefault="00300631" w:rsidP="00300631">
      <w:pPr>
        <w:rPr>
          <w:rFonts w:ascii="Arial" w:hAnsi="Arial" w:cs="Arial"/>
          <w:sz w:val="20"/>
          <w:szCs w:val="20"/>
        </w:rPr>
      </w:pPr>
      <w:r w:rsidRPr="00D51B59">
        <w:rPr>
          <w:rFonts w:ascii="Arial" w:hAnsi="Arial" w:cs="Arial"/>
          <w:sz w:val="20"/>
          <w:szCs w:val="20"/>
        </w:rPr>
        <w:t>3.</w:t>
      </w:r>
      <w:r w:rsidRPr="00D51B59">
        <w:rPr>
          <w:rFonts w:ascii="Arial" w:hAnsi="Arial" w:cs="Arial"/>
          <w:sz w:val="20"/>
          <w:szCs w:val="20"/>
        </w:rPr>
        <w:tab/>
        <w:t>Na każde żądanie inspektora nadzoru, Wykonawca zobowiązany jest przed wbudowaniem, nie później jednak niż w dniu wbudowania wyrobu budowlanego okazać w stosunku do wskazanych wyrobów aktualny dokument potwierdzający dopuszczenie wyrobu do stosowania w budownictwie.</w:t>
      </w:r>
    </w:p>
    <w:p w:rsidR="00300631" w:rsidRPr="00D51B59" w:rsidRDefault="00300631" w:rsidP="00300631">
      <w:pPr>
        <w:rPr>
          <w:rFonts w:ascii="Arial" w:hAnsi="Arial" w:cs="Arial"/>
          <w:sz w:val="20"/>
          <w:szCs w:val="20"/>
        </w:rPr>
      </w:pPr>
      <w:r w:rsidRPr="00D51B59">
        <w:rPr>
          <w:rFonts w:ascii="Arial" w:hAnsi="Arial" w:cs="Arial"/>
          <w:sz w:val="20"/>
          <w:szCs w:val="20"/>
        </w:rPr>
        <w:t>4.</w:t>
      </w:r>
      <w:r w:rsidRPr="00D51B59">
        <w:rPr>
          <w:rFonts w:ascii="Arial" w:hAnsi="Arial" w:cs="Arial"/>
          <w:sz w:val="20"/>
          <w:szCs w:val="20"/>
        </w:rPr>
        <w:tab/>
        <w:t>W przypadku niedostarczenia dokumentów, o których mowa w ust. 3 we wskazanym terminie, wbudowany wyrób budowlany uznaje się za wadliwy i podlega on natychmiastowej wymianie na wyrób spełniający obowiązujące normy.</w:t>
      </w:r>
    </w:p>
    <w:p w:rsidR="00300631" w:rsidRPr="00D51B59" w:rsidRDefault="00300631" w:rsidP="00300631">
      <w:pPr>
        <w:rPr>
          <w:rFonts w:ascii="Arial" w:hAnsi="Arial" w:cs="Arial"/>
          <w:sz w:val="20"/>
          <w:szCs w:val="20"/>
        </w:rPr>
      </w:pPr>
      <w:r w:rsidRPr="00D51B59">
        <w:rPr>
          <w:rFonts w:ascii="Arial" w:hAnsi="Arial" w:cs="Arial"/>
          <w:sz w:val="20"/>
          <w:szCs w:val="20"/>
        </w:rPr>
        <w:t>5.</w:t>
      </w:r>
      <w:r w:rsidRPr="00D51B59">
        <w:rPr>
          <w:rFonts w:ascii="Arial" w:hAnsi="Arial" w:cs="Arial"/>
          <w:sz w:val="20"/>
          <w:szCs w:val="20"/>
        </w:rPr>
        <w:tab/>
        <w:t>Wykonawca zapewni niezbędne oprzyrządowanie, potencjał ludzki i materiały do realizacji zamówienia, a także na żądanie Zamawiającego, zapewni możliwość zbadania jakości użytych wyrobów budowlanych lub wykonywanych robót w zakresie wymagań określonych w ust.2.</w:t>
      </w:r>
    </w:p>
    <w:p w:rsidR="00300631" w:rsidRPr="00D51B59" w:rsidRDefault="00300631" w:rsidP="00300631">
      <w:pPr>
        <w:rPr>
          <w:rFonts w:ascii="Arial" w:hAnsi="Arial" w:cs="Arial"/>
          <w:sz w:val="20"/>
          <w:szCs w:val="20"/>
        </w:rPr>
      </w:pPr>
      <w:r w:rsidRPr="00D51B59">
        <w:rPr>
          <w:rFonts w:ascii="Arial" w:hAnsi="Arial" w:cs="Arial"/>
          <w:sz w:val="20"/>
          <w:szCs w:val="20"/>
        </w:rPr>
        <w:t>6.</w:t>
      </w:r>
      <w:r w:rsidRPr="00D51B59">
        <w:rPr>
          <w:rFonts w:ascii="Arial" w:hAnsi="Arial" w:cs="Arial"/>
          <w:sz w:val="20"/>
          <w:szCs w:val="20"/>
        </w:rPr>
        <w:tab/>
        <w:t>Zamawiający ma możliwość wyboru niezależnego laboratorium specjalistycznego na obsługę laboratoryjną z ramienia Zamawiającego, na zadanie określone w § 2.</w:t>
      </w:r>
    </w:p>
    <w:p w:rsidR="00300631" w:rsidRPr="00D51B59" w:rsidRDefault="00300631" w:rsidP="00300631">
      <w:pPr>
        <w:rPr>
          <w:rFonts w:ascii="Arial" w:hAnsi="Arial" w:cs="Arial"/>
          <w:sz w:val="20"/>
          <w:szCs w:val="20"/>
        </w:rPr>
      </w:pPr>
      <w:r w:rsidRPr="00D51B59">
        <w:rPr>
          <w:rFonts w:ascii="Arial" w:hAnsi="Arial" w:cs="Arial"/>
          <w:sz w:val="20"/>
          <w:szCs w:val="20"/>
        </w:rPr>
        <w:t>7.</w:t>
      </w:r>
      <w:r w:rsidRPr="00D51B59">
        <w:rPr>
          <w:rFonts w:ascii="Arial" w:hAnsi="Arial" w:cs="Arial"/>
          <w:sz w:val="20"/>
          <w:szCs w:val="20"/>
        </w:rPr>
        <w:tab/>
        <w:t>Zamawiający może zlecić laboratorium wykonanie badań kontrolnych z zakresu zadania określonego w § 2. Wykonawca nie może wykorzystywać wyników tych badań do realizacji swoich zobowiązań wynikających z niniejszej umowy.</w:t>
      </w:r>
    </w:p>
    <w:p w:rsidR="00300631" w:rsidRPr="00D51B59" w:rsidRDefault="00300631" w:rsidP="00300631">
      <w:pPr>
        <w:rPr>
          <w:rFonts w:ascii="Arial" w:hAnsi="Arial" w:cs="Arial"/>
          <w:sz w:val="20"/>
          <w:szCs w:val="20"/>
        </w:rPr>
      </w:pPr>
      <w:r w:rsidRPr="00D51B59">
        <w:rPr>
          <w:rFonts w:ascii="Arial" w:hAnsi="Arial" w:cs="Arial"/>
          <w:sz w:val="20"/>
          <w:szCs w:val="20"/>
        </w:rPr>
        <w:t>8.</w:t>
      </w:r>
      <w:r w:rsidRPr="00D51B59">
        <w:rPr>
          <w:rFonts w:ascii="Arial" w:hAnsi="Arial" w:cs="Arial"/>
          <w:sz w:val="20"/>
          <w:szCs w:val="20"/>
        </w:rPr>
        <w:tab/>
        <w:t>Kierownik budowy powiadomi inspektora nadzoru o gotowości do wykonania badania kontrolnego, wyznaczając datę, miejsce i godzinę pobrania.</w:t>
      </w:r>
    </w:p>
    <w:p w:rsidR="00300631" w:rsidRPr="00D51B59" w:rsidRDefault="00300631" w:rsidP="00300631">
      <w:pPr>
        <w:rPr>
          <w:rFonts w:ascii="Arial" w:hAnsi="Arial" w:cs="Arial"/>
          <w:sz w:val="20"/>
          <w:szCs w:val="20"/>
        </w:rPr>
      </w:pPr>
      <w:r w:rsidRPr="00D51B59">
        <w:rPr>
          <w:rFonts w:ascii="Arial" w:hAnsi="Arial" w:cs="Arial"/>
          <w:sz w:val="20"/>
          <w:szCs w:val="20"/>
        </w:rPr>
        <w:t>9.</w:t>
      </w:r>
      <w:r w:rsidRPr="00D51B59">
        <w:rPr>
          <w:rFonts w:ascii="Arial" w:hAnsi="Arial" w:cs="Arial"/>
          <w:sz w:val="20"/>
          <w:szCs w:val="20"/>
        </w:rPr>
        <w:tab/>
        <w:t>Kierownik budowy powiadamiając o gotowości wykonania badania kontrolnego, zobowiązany jest do przygotowania kompletnego elementu zadania przeznaczonego do wykonania badania, w sposób umożliwiający przeprowadzenie badania. W przypadku przygotowania niekompletnego elementu zadania przeznaczonego do wykonania badania, badanie nie zostanie wykonane.</w:t>
      </w:r>
    </w:p>
    <w:p w:rsidR="00300631" w:rsidRPr="00D51B59" w:rsidRDefault="00300631" w:rsidP="00300631">
      <w:pPr>
        <w:rPr>
          <w:rFonts w:ascii="Arial" w:hAnsi="Arial" w:cs="Arial"/>
          <w:sz w:val="20"/>
          <w:szCs w:val="20"/>
        </w:rPr>
      </w:pPr>
      <w:r w:rsidRPr="00D51B59">
        <w:rPr>
          <w:rFonts w:ascii="Arial" w:hAnsi="Arial" w:cs="Arial"/>
          <w:sz w:val="20"/>
          <w:szCs w:val="20"/>
        </w:rPr>
        <w:t>10.</w:t>
      </w:r>
      <w:r w:rsidRPr="00D51B59">
        <w:rPr>
          <w:rFonts w:ascii="Arial" w:hAnsi="Arial" w:cs="Arial"/>
          <w:sz w:val="20"/>
          <w:szCs w:val="20"/>
        </w:rPr>
        <w:tab/>
        <w:t>Jeżeli, po powiadomieniu przez kierownika budowy, o którym mowa w ust. 8, przedstawiciel laboratorium oraz inspektor nadzoru przybędą na miejsce, a teren nie będzie odpowiednio przygotowany do przeprowadzenia badania kontrolnego w sposób, o którym mowa w ust. 9, wówczas wszelkie koszty związane z przeprowadzeniem tego badania ponosi Wykonawca (np. koszty przyjazdu itp.) według cen jednostkowych prac przedstawionych w ofercie przez laboratorium specjalistyczne.</w:t>
      </w:r>
    </w:p>
    <w:p w:rsidR="00300631" w:rsidRPr="00D51B59" w:rsidRDefault="00300631" w:rsidP="00300631">
      <w:pPr>
        <w:rPr>
          <w:rFonts w:ascii="Arial" w:hAnsi="Arial" w:cs="Arial"/>
          <w:sz w:val="20"/>
          <w:szCs w:val="20"/>
        </w:rPr>
      </w:pPr>
      <w:r w:rsidRPr="00D51B59">
        <w:rPr>
          <w:rFonts w:ascii="Arial" w:hAnsi="Arial" w:cs="Arial"/>
          <w:sz w:val="20"/>
          <w:szCs w:val="20"/>
        </w:rPr>
        <w:t>11.</w:t>
      </w:r>
      <w:r w:rsidRPr="00D51B59">
        <w:rPr>
          <w:rFonts w:ascii="Arial" w:hAnsi="Arial" w:cs="Arial"/>
          <w:sz w:val="20"/>
          <w:szCs w:val="20"/>
        </w:rPr>
        <w:tab/>
        <w:t xml:space="preserve">Koszty związane z wykonaniem pierwszego badania kontrolnego wynikającego z przyjętego rodzaju badań, którego wynik będzie pozytywny lub negatywny, ponosi Zamawiający. </w:t>
      </w:r>
    </w:p>
    <w:p w:rsidR="00300631" w:rsidRPr="00D51B59" w:rsidRDefault="00300631" w:rsidP="00300631">
      <w:pPr>
        <w:rPr>
          <w:rFonts w:ascii="Arial" w:hAnsi="Arial" w:cs="Arial"/>
          <w:sz w:val="20"/>
          <w:szCs w:val="20"/>
        </w:rPr>
      </w:pPr>
      <w:r w:rsidRPr="00D51B59">
        <w:rPr>
          <w:rFonts w:ascii="Arial" w:hAnsi="Arial" w:cs="Arial"/>
          <w:sz w:val="20"/>
          <w:szCs w:val="20"/>
        </w:rPr>
        <w:t>12.</w:t>
      </w:r>
      <w:r w:rsidRPr="00D51B59">
        <w:rPr>
          <w:rFonts w:ascii="Arial" w:hAnsi="Arial" w:cs="Arial"/>
          <w:sz w:val="20"/>
          <w:szCs w:val="20"/>
        </w:rPr>
        <w:tab/>
        <w:t>W przypadku ponownego badania kontrolnego, po pierwszym badaniu i uzyskaniu wyniku negatywnego tego samego rodzaju, koszt tych badań ponosi Wykonawca, według cen jednostkowych prac przedstawionych w ofercie laboratorium.</w:t>
      </w:r>
    </w:p>
    <w:p w:rsidR="00300631" w:rsidRPr="00D51B59" w:rsidRDefault="00300631" w:rsidP="00300631">
      <w:pPr>
        <w:rPr>
          <w:rFonts w:ascii="Arial" w:hAnsi="Arial" w:cs="Arial"/>
          <w:sz w:val="20"/>
          <w:szCs w:val="20"/>
        </w:rPr>
      </w:pPr>
      <w:r w:rsidRPr="00D51B59">
        <w:rPr>
          <w:rFonts w:ascii="Arial" w:hAnsi="Arial" w:cs="Arial"/>
          <w:sz w:val="20"/>
          <w:szCs w:val="20"/>
        </w:rPr>
        <w:t>13.</w:t>
      </w:r>
      <w:r w:rsidRPr="00D51B59">
        <w:rPr>
          <w:rFonts w:ascii="Arial" w:hAnsi="Arial" w:cs="Arial"/>
          <w:sz w:val="20"/>
          <w:szCs w:val="20"/>
        </w:rPr>
        <w:tab/>
        <w:t>Laboratorium obciąży Wykonawcę kosztami wynikającymi z kolejnych badań, po uzyskaniu wyniku negatywnego z pierwszego przeprowadzonego badania na koszt Zamawiającego, wystawiając fakturę.</w:t>
      </w:r>
    </w:p>
    <w:p w:rsidR="00300631" w:rsidRPr="00D51B59" w:rsidRDefault="00300631" w:rsidP="00300631">
      <w:pPr>
        <w:rPr>
          <w:rFonts w:ascii="Arial" w:hAnsi="Arial" w:cs="Arial"/>
          <w:sz w:val="20"/>
          <w:szCs w:val="20"/>
        </w:rPr>
      </w:pPr>
    </w:p>
    <w:p w:rsidR="00300631" w:rsidRPr="00D51B59" w:rsidRDefault="00300631" w:rsidP="00BC489B">
      <w:pPr>
        <w:jc w:val="center"/>
        <w:rPr>
          <w:rFonts w:ascii="Arial" w:hAnsi="Arial" w:cs="Arial"/>
          <w:sz w:val="20"/>
          <w:szCs w:val="20"/>
        </w:rPr>
      </w:pPr>
      <w:r w:rsidRPr="00D51B59">
        <w:rPr>
          <w:rFonts w:ascii="Arial" w:hAnsi="Arial" w:cs="Arial"/>
          <w:sz w:val="20"/>
          <w:szCs w:val="20"/>
        </w:rPr>
        <w:t>§ 6.</w:t>
      </w:r>
    </w:p>
    <w:p w:rsidR="00300631" w:rsidRPr="00D51B59" w:rsidRDefault="00BC489B" w:rsidP="00BC489B">
      <w:pPr>
        <w:jc w:val="center"/>
        <w:rPr>
          <w:rFonts w:ascii="Arial" w:hAnsi="Arial" w:cs="Arial"/>
          <w:sz w:val="20"/>
          <w:szCs w:val="20"/>
        </w:rPr>
      </w:pPr>
      <w:r w:rsidRPr="00D51B59">
        <w:rPr>
          <w:rFonts w:ascii="Arial" w:hAnsi="Arial" w:cs="Arial"/>
          <w:sz w:val="20"/>
          <w:szCs w:val="20"/>
        </w:rPr>
        <w:lastRenderedPageBreak/>
        <w:t>WYNAGRODZENIE WYKONAWCY</w:t>
      </w:r>
    </w:p>
    <w:p w:rsidR="00300631" w:rsidRPr="00D51B59" w:rsidRDefault="00300631" w:rsidP="00300631">
      <w:pPr>
        <w:rPr>
          <w:rFonts w:ascii="Arial" w:hAnsi="Arial" w:cs="Arial"/>
          <w:sz w:val="20"/>
          <w:szCs w:val="20"/>
        </w:rPr>
      </w:pPr>
      <w:r w:rsidRPr="00D51B59">
        <w:rPr>
          <w:rFonts w:ascii="Arial" w:hAnsi="Arial" w:cs="Arial"/>
          <w:sz w:val="20"/>
          <w:szCs w:val="20"/>
        </w:rPr>
        <w:t>1.</w:t>
      </w:r>
      <w:r w:rsidRPr="00D51B59">
        <w:rPr>
          <w:rFonts w:ascii="Arial" w:hAnsi="Arial" w:cs="Arial"/>
          <w:sz w:val="20"/>
          <w:szCs w:val="20"/>
        </w:rPr>
        <w:tab/>
        <w:t>Za wykonanie przedmiotu umowy, określonego w § 2 umowy, strony ustalają wynagrodzenie ryczałtowe w kwocie: …………………………. zł (słownie: ………. zł), w tym podatek VAT w wysokości 23% tj.: …………………………………………………. zł (słownie: …………..), wartość neto: ……………………. zł (słownie: ………………………………………………………………………), zgodnie z formularzem ofertowym stanowiącym załącznik do umowy.</w:t>
      </w:r>
    </w:p>
    <w:p w:rsidR="00300631" w:rsidRPr="00D51B59" w:rsidRDefault="00300631" w:rsidP="00300631">
      <w:pPr>
        <w:rPr>
          <w:rFonts w:ascii="Arial" w:hAnsi="Arial" w:cs="Arial"/>
          <w:sz w:val="20"/>
          <w:szCs w:val="20"/>
        </w:rPr>
      </w:pPr>
      <w:r w:rsidRPr="00D51B59">
        <w:rPr>
          <w:rFonts w:ascii="Arial" w:hAnsi="Arial" w:cs="Arial"/>
          <w:sz w:val="20"/>
          <w:szCs w:val="20"/>
        </w:rPr>
        <w:t>2.</w:t>
      </w:r>
      <w:r w:rsidRPr="00D51B59">
        <w:rPr>
          <w:rFonts w:ascii="Arial" w:hAnsi="Arial" w:cs="Arial"/>
          <w:sz w:val="20"/>
          <w:szCs w:val="20"/>
        </w:rPr>
        <w:tab/>
        <w:t>W przypadku zmiany przez władzę ustawodawczą procentowej stawki podatku VAT, wynagrodzenie brutto ulegnie zmianie stosownie do zmiany stawki podatku, bez zmiany wynagrodzenia netto.</w:t>
      </w:r>
    </w:p>
    <w:p w:rsidR="00300631" w:rsidRPr="00D51B59" w:rsidRDefault="00300631" w:rsidP="00300631">
      <w:pPr>
        <w:rPr>
          <w:rFonts w:ascii="Arial" w:hAnsi="Arial" w:cs="Arial"/>
          <w:sz w:val="20"/>
          <w:szCs w:val="20"/>
        </w:rPr>
      </w:pPr>
      <w:r w:rsidRPr="00D51B59">
        <w:rPr>
          <w:rFonts w:ascii="Arial" w:hAnsi="Arial" w:cs="Arial"/>
          <w:sz w:val="20"/>
          <w:szCs w:val="20"/>
        </w:rPr>
        <w:t>3.</w:t>
      </w:r>
      <w:r w:rsidRPr="00D51B59">
        <w:rPr>
          <w:rFonts w:ascii="Arial" w:hAnsi="Arial" w:cs="Arial"/>
          <w:sz w:val="20"/>
          <w:szCs w:val="20"/>
        </w:rPr>
        <w:tab/>
        <w:t>W ramach wynagrodzenia określonego w ust.1 Wykonawca będzie ponosił koszty:</w:t>
      </w:r>
    </w:p>
    <w:p w:rsidR="00300631" w:rsidRPr="00D51B59" w:rsidRDefault="00300631" w:rsidP="00300631">
      <w:pPr>
        <w:rPr>
          <w:rFonts w:ascii="Arial" w:hAnsi="Arial" w:cs="Arial"/>
          <w:sz w:val="20"/>
          <w:szCs w:val="20"/>
        </w:rPr>
      </w:pPr>
      <w:r w:rsidRPr="00D51B59">
        <w:rPr>
          <w:rFonts w:ascii="Arial" w:hAnsi="Arial" w:cs="Arial"/>
          <w:sz w:val="20"/>
          <w:szCs w:val="20"/>
        </w:rPr>
        <w:t>1)</w:t>
      </w:r>
      <w:r w:rsidRPr="00D51B59">
        <w:rPr>
          <w:rFonts w:ascii="Arial" w:hAnsi="Arial" w:cs="Arial"/>
          <w:sz w:val="20"/>
          <w:szCs w:val="20"/>
        </w:rPr>
        <w:tab/>
        <w:t>prac geodezyjnych i inwentaryzacji powykonawczej,</w:t>
      </w:r>
    </w:p>
    <w:p w:rsidR="00300631" w:rsidRPr="00D51B59" w:rsidRDefault="00300631" w:rsidP="00300631">
      <w:pPr>
        <w:rPr>
          <w:rFonts w:ascii="Arial" w:hAnsi="Arial" w:cs="Arial"/>
          <w:sz w:val="20"/>
          <w:szCs w:val="20"/>
        </w:rPr>
      </w:pPr>
      <w:r w:rsidRPr="00D51B59">
        <w:rPr>
          <w:rFonts w:ascii="Arial" w:hAnsi="Arial" w:cs="Arial"/>
          <w:sz w:val="20"/>
          <w:szCs w:val="20"/>
        </w:rPr>
        <w:t>2)</w:t>
      </w:r>
      <w:r w:rsidRPr="00D51B59">
        <w:rPr>
          <w:rFonts w:ascii="Arial" w:hAnsi="Arial" w:cs="Arial"/>
          <w:sz w:val="20"/>
          <w:szCs w:val="20"/>
        </w:rPr>
        <w:tab/>
        <w:t>urządzenia i utrzymania zaplecza budowy,</w:t>
      </w:r>
    </w:p>
    <w:p w:rsidR="00300631" w:rsidRPr="00D51B59" w:rsidRDefault="00300631" w:rsidP="00300631">
      <w:pPr>
        <w:rPr>
          <w:rFonts w:ascii="Arial" w:hAnsi="Arial" w:cs="Arial"/>
          <w:sz w:val="20"/>
          <w:szCs w:val="20"/>
        </w:rPr>
      </w:pPr>
      <w:r w:rsidRPr="00D51B59">
        <w:rPr>
          <w:rFonts w:ascii="Arial" w:hAnsi="Arial" w:cs="Arial"/>
          <w:sz w:val="20"/>
          <w:szCs w:val="20"/>
        </w:rPr>
        <w:t>3)</w:t>
      </w:r>
      <w:r w:rsidRPr="00D51B59">
        <w:rPr>
          <w:rFonts w:ascii="Arial" w:hAnsi="Arial" w:cs="Arial"/>
          <w:sz w:val="20"/>
          <w:szCs w:val="20"/>
        </w:rPr>
        <w:tab/>
        <w:t>badań laboratoryjnych i pomiarów w zakresie wynikającym z SST,</w:t>
      </w:r>
    </w:p>
    <w:p w:rsidR="00300631" w:rsidRPr="00D51B59" w:rsidRDefault="00300631" w:rsidP="00300631">
      <w:pPr>
        <w:rPr>
          <w:rFonts w:ascii="Arial" w:hAnsi="Arial" w:cs="Arial"/>
          <w:sz w:val="20"/>
          <w:szCs w:val="20"/>
        </w:rPr>
      </w:pPr>
      <w:r w:rsidRPr="00D51B59">
        <w:rPr>
          <w:rFonts w:ascii="Arial" w:hAnsi="Arial" w:cs="Arial"/>
          <w:sz w:val="20"/>
          <w:szCs w:val="20"/>
        </w:rPr>
        <w:t>4)</w:t>
      </w:r>
      <w:r w:rsidRPr="00D51B59">
        <w:rPr>
          <w:rFonts w:ascii="Arial" w:hAnsi="Arial" w:cs="Arial"/>
          <w:sz w:val="20"/>
          <w:szCs w:val="20"/>
        </w:rPr>
        <w:tab/>
        <w:t>ubezpieczenia budowy i robót z tytułu szkód, które mogą zaistnieć w związku ze zdarzeniami losowymi, odpowiedzialności cywilnej oraz następstw nieszczęśliwych wypadków dotyczących pracowników i osób trzecich, które mogą powstać w związku z prowadzonymi robotami,</w:t>
      </w:r>
    </w:p>
    <w:p w:rsidR="00300631" w:rsidRPr="00D51B59" w:rsidRDefault="00300631" w:rsidP="00300631">
      <w:pPr>
        <w:rPr>
          <w:rFonts w:ascii="Arial" w:hAnsi="Arial" w:cs="Arial"/>
          <w:sz w:val="20"/>
          <w:szCs w:val="20"/>
        </w:rPr>
      </w:pPr>
      <w:r w:rsidRPr="00D51B59">
        <w:rPr>
          <w:rFonts w:ascii="Arial" w:hAnsi="Arial" w:cs="Arial"/>
          <w:sz w:val="20"/>
          <w:szCs w:val="20"/>
        </w:rPr>
        <w:t>5)</w:t>
      </w:r>
      <w:r w:rsidRPr="00D51B59">
        <w:rPr>
          <w:rFonts w:ascii="Arial" w:hAnsi="Arial" w:cs="Arial"/>
          <w:sz w:val="20"/>
          <w:szCs w:val="20"/>
        </w:rPr>
        <w:tab/>
        <w:t>uporządkowania terenu budowy po zakończeniu robót,</w:t>
      </w:r>
    </w:p>
    <w:p w:rsidR="00300631" w:rsidRPr="00D51B59" w:rsidRDefault="00300631" w:rsidP="00300631">
      <w:pPr>
        <w:rPr>
          <w:rFonts w:ascii="Arial" w:hAnsi="Arial" w:cs="Arial"/>
          <w:sz w:val="20"/>
          <w:szCs w:val="20"/>
        </w:rPr>
      </w:pPr>
      <w:r w:rsidRPr="00D51B59">
        <w:rPr>
          <w:rFonts w:ascii="Arial" w:hAnsi="Arial" w:cs="Arial"/>
          <w:sz w:val="20"/>
          <w:szCs w:val="20"/>
        </w:rPr>
        <w:t>6)</w:t>
      </w:r>
      <w:r w:rsidRPr="00D51B59">
        <w:rPr>
          <w:rFonts w:ascii="Arial" w:hAnsi="Arial" w:cs="Arial"/>
          <w:sz w:val="20"/>
          <w:szCs w:val="20"/>
        </w:rPr>
        <w:tab/>
        <w:t>pozostałych czynności niezbędnych do prawidłowego wykonania przedmiotu umowy.</w:t>
      </w:r>
    </w:p>
    <w:p w:rsidR="00300631" w:rsidRPr="00D51B59" w:rsidRDefault="00300631" w:rsidP="00300631">
      <w:pPr>
        <w:rPr>
          <w:rFonts w:ascii="Arial" w:hAnsi="Arial" w:cs="Arial"/>
          <w:sz w:val="20"/>
          <w:szCs w:val="20"/>
        </w:rPr>
      </w:pPr>
      <w:r w:rsidRPr="00D51B59">
        <w:rPr>
          <w:rFonts w:ascii="Arial" w:hAnsi="Arial" w:cs="Arial"/>
          <w:sz w:val="20"/>
          <w:szCs w:val="20"/>
        </w:rPr>
        <w:t>4.</w:t>
      </w:r>
      <w:r w:rsidRPr="00D51B59">
        <w:rPr>
          <w:rFonts w:ascii="Arial" w:hAnsi="Arial" w:cs="Arial"/>
          <w:sz w:val="20"/>
          <w:szCs w:val="20"/>
        </w:rPr>
        <w:tab/>
        <w:t>Niniejsza umowa nie przewiduje udzielania zaliczek dla Wykonawcy na poczet wykonania zamówienia, zatem nie reguluje sposobu rozliczania tych zaliczek.</w:t>
      </w:r>
    </w:p>
    <w:p w:rsidR="00BC489B" w:rsidRPr="00D51B59" w:rsidRDefault="00300631" w:rsidP="00300631">
      <w:pPr>
        <w:rPr>
          <w:rFonts w:ascii="Arial" w:hAnsi="Arial" w:cs="Arial"/>
          <w:sz w:val="20"/>
          <w:szCs w:val="20"/>
        </w:rPr>
      </w:pPr>
      <w:r w:rsidRPr="00D51B59">
        <w:rPr>
          <w:rFonts w:ascii="Arial" w:hAnsi="Arial" w:cs="Arial"/>
          <w:sz w:val="20"/>
          <w:szCs w:val="20"/>
        </w:rPr>
        <w:t>5.</w:t>
      </w:r>
      <w:r w:rsidRPr="00D51B59">
        <w:rPr>
          <w:rFonts w:ascii="Arial" w:hAnsi="Arial" w:cs="Arial"/>
          <w:sz w:val="20"/>
          <w:szCs w:val="20"/>
        </w:rPr>
        <w:tab/>
        <w:t>Wynagrodzenie określone w ust.1 zostało ustalone na podstawie wystarczających informacji i obejmuje ryzyko oraz odpowiedzialność Wykonawcy z tytułu oszacowania wszelkich kosztów związanych z realizacją przedmiotu umowy, a także oddziaływania innych czynników mających lub mogących mieć wpływ na koszty wykonania robót. Żadne niedoszacowanie, pominięcie, brak rozpoznania i doprecyzowania rozwiązań projektowych oraz innych niepełnych lub brakujących danych nie może być podstawą do żądania zmiany wynagrodzenia ryczałtowego okreś</w:t>
      </w:r>
      <w:r w:rsidR="00C534E5">
        <w:rPr>
          <w:rFonts w:ascii="Arial" w:hAnsi="Arial" w:cs="Arial"/>
          <w:sz w:val="20"/>
          <w:szCs w:val="20"/>
        </w:rPr>
        <w:t>lonego w niniejszym paragrafie.</w:t>
      </w:r>
    </w:p>
    <w:p w:rsidR="00300631" w:rsidRPr="00D51B59" w:rsidRDefault="00300631" w:rsidP="00BC489B">
      <w:pPr>
        <w:jc w:val="center"/>
        <w:rPr>
          <w:rFonts w:ascii="Arial" w:hAnsi="Arial" w:cs="Arial"/>
          <w:sz w:val="20"/>
          <w:szCs w:val="20"/>
        </w:rPr>
      </w:pPr>
      <w:r w:rsidRPr="00D51B59">
        <w:rPr>
          <w:rFonts w:ascii="Arial" w:hAnsi="Arial" w:cs="Arial"/>
          <w:sz w:val="20"/>
          <w:szCs w:val="20"/>
        </w:rPr>
        <w:t>§ 7.</w:t>
      </w:r>
    </w:p>
    <w:p w:rsidR="00300631" w:rsidRPr="00D51B59" w:rsidRDefault="00BC489B" w:rsidP="00BC489B">
      <w:pPr>
        <w:jc w:val="center"/>
        <w:rPr>
          <w:rFonts w:ascii="Arial" w:hAnsi="Arial" w:cs="Arial"/>
          <w:sz w:val="20"/>
          <w:szCs w:val="20"/>
        </w:rPr>
      </w:pPr>
      <w:r w:rsidRPr="00D51B59">
        <w:rPr>
          <w:rFonts w:ascii="Arial" w:hAnsi="Arial" w:cs="Arial"/>
          <w:sz w:val="20"/>
          <w:szCs w:val="20"/>
        </w:rPr>
        <w:t>ROZLICZENIE ROBÓT</w:t>
      </w:r>
    </w:p>
    <w:p w:rsidR="00300631" w:rsidRPr="00D51B59" w:rsidRDefault="00300631" w:rsidP="00300631">
      <w:pPr>
        <w:rPr>
          <w:rFonts w:ascii="Arial" w:hAnsi="Arial" w:cs="Arial"/>
          <w:sz w:val="20"/>
          <w:szCs w:val="20"/>
        </w:rPr>
      </w:pPr>
      <w:r w:rsidRPr="00D51B59">
        <w:rPr>
          <w:rFonts w:ascii="Arial" w:hAnsi="Arial" w:cs="Arial"/>
          <w:sz w:val="20"/>
          <w:szCs w:val="20"/>
        </w:rPr>
        <w:t>1. Rozliczenie za wykonanie przedmiotu umowy nastąpi po zakończeniu prac i dokonaniu odbioru końcowego  przedmiotu umowy.</w:t>
      </w:r>
    </w:p>
    <w:p w:rsidR="00300631" w:rsidRPr="00D51B59" w:rsidRDefault="00300631" w:rsidP="00300631">
      <w:pPr>
        <w:rPr>
          <w:rFonts w:ascii="Arial" w:hAnsi="Arial" w:cs="Arial"/>
          <w:sz w:val="20"/>
          <w:szCs w:val="20"/>
        </w:rPr>
      </w:pPr>
      <w:r w:rsidRPr="00D51B59">
        <w:rPr>
          <w:rFonts w:ascii="Arial" w:hAnsi="Arial" w:cs="Arial"/>
          <w:sz w:val="20"/>
          <w:szCs w:val="20"/>
        </w:rPr>
        <w:t>2. Należność wynikającą faktury  Zamawiający zapłaci przelewem na konto Wykonawcy wskazane w złożonej fakturze  w terminie 30 dni od daty jej doręczenia Zamawiającemu wraz z protokołem odbioru.</w:t>
      </w:r>
    </w:p>
    <w:p w:rsidR="00300631" w:rsidRPr="00D51B59" w:rsidRDefault="00300631" w:rsidP="00300631">
      <w:pPr>
        <w:rPr>
          <w:rFonts w:ascii="Arial" w:hAnsi="Arial" w:cs="Arial"/>
          <w:sz w:val="20"/>
          <w:szCs w:val="20"/>
        </w:rPr>
      </w:pPr>
      <w:r w:rsidRPr="00D51B59">
        <w:rPr>
          <w:rFonts w:ascii="Arial" w:hAnsi="Arial" w:cs="Arial"/>
          <w:sz w:val="20"/>
          <w:szCs w:val="20"/>
        </w:rPr>
        <w:t>3. W przypadku zawarcia umowy z Podwykonawcą oraz dalszym Podwykonawcą, Wykonawca zobowiązany jest załączyć do faktury podpisane przez Wykonawcę i Podwykonawcę oświadczenie, że wszystkie należności wynikające z wystawionych faktur Podwykonawcy, których termin płatności upłynął w okresie objętym rozliczeniem zostały uregulowane.</w:t>
      </w:r>
    </w:p>
    <w:p w:rsidR="00300631" w:rsidRPr="00D51B59" w:rsidRDefault="00300631" w:rsidP="00300631">
      <w:pPr>
        <w:rPr>
          <w:rFonts w:ascii="Arial" w:hAnsi="Arial" w:cs="Arial"/>
          <w:sz w:val="20"/>
          <w:szCs w:val="20"/>
        </w:rPr>
      </w:pPr>
      <w:r w:rsidRPr="00D51B59">
        <w:rPr>
          <w:rFonts w:ascii="Arial" w:hAnsi="Arial" w:cs="Arial"/>
          <w:sz w:val="20"/>
          <w:szCs w:val="20"/>
        </w:rPr>
        <w:lastRenderedPageBreak/>
        <w:t>4.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całości lub części wynagrodzenia odpowiednio przez Wykonawcę, Podwykonawcę lub dalszego Podwykonawcę zamówienia na roboty budowlane.</w:t>
      </w:r>
    </w:p>
    <w:p w:rsidR="00300631" w:rsidRPr="00D51B59" w:rsidRDefault="00300631" w:rsidP="00300631">
      <w:pPr>
        <w:rPr>
          <w:rFonts w:ascii="Arial" w:hAnsi="Arial" w:cs="Arial"/>
          <w:sz w:val="20"/>
          <w:szCs w:val="20"/>
        </w:rPr>
      </w:pPr>
      <w:r w:rsidRPr="00D51B59">
        <w:rPr>
          <w:rFonts w:ascii="Arial" w:hAnsi="Arial" w:cs="Arial"/>
          <w:sz w:val="20"/>
          <w:szCs w:val="20"/>
        </w:rPr>
        <w:t>5. Przed dokonaniem bezpośredniej zapłaty Zamawiający umożliwi Wykonawcy zgłoszenie w formie pisemnych uwag dotyczących zasadności bezpośredniej zapłaty wynagrodzenia Podwykonawcy lub dalszemu Podwykonawcy. Termin zgłoszenia uwag wynosi 7 dni licząc od dnia doręczenia Wykonawcy  informacji o możliwości ich zgłoszenia.</w:t>
      </w:r>
    </w:p>
    <w:p w:rsidR="00300631" w:rsidRPr="00D51B59" w:rsidRDefault="00300631" w:rsidP="00300631">
      <w:pPr>
        <w:rPr>
          <w:rFonts w:ascii="Arial" w:hAnsi="Arial" w:cs="Arial"/>
          <w:sz w:val="20"/>
          <w:szCs w:val="20"/>
        </w:rPr>
      </w:pPr>
      <w:r w:rsidRPr="00D51B59">
        <w:rPr>
          <w:rFonts w:ascii="Arial" w:hAnsi="Arial" w:cs="Arial"/>
          <w:sz w:val="20"/>
          <w:szCs w:val="20"/>
        </w:rPr>
        <w:t>6. W przypadku zgłoszenia uwag, o których mowa w ust. 5, w określonym terminie Zamawiający może:</w:t>
      </w:r>
    </w:p>
    <w:p w:rsidR="00300631" w:rsidRPr="00D51B59" w:rsidRDefault="00300631" w:rsidP="00300631">
      <w:pPr>
        <w:rPr>
          <w:rFonts w:ascii="Arial" w:hAnsi="Arial" w:cs="Arial"/>
          <w:sz w:val="20"/>
          <w:szCs w:val="20"/>
        </w:rPr>
      </w:pPr>
      <w:r w:rsidRPr="00D51B59">
        <w:rPr>
          <w:rFonts w:ascii="Arial" w:hAnsi="Arial" w:cs="Arial"/>
          <w:sz w:val="20"/>
          <w:szCs w:val="20"/>
        </w:rPr>
        <w:t>1) nie dokonać bezpośredniej zapłaty wynagrodzenia Podwykonawcy lub dalszemu Podwykonawcy, jeżeli Wykonawca wykaże niezasadność takiej zapłaty, albo</w:t>
      </w:r>
    </w:p>
    <w:p w:rsidR="00300631" w:rsidRPr="00D51B59" w:rsidRDefault="00300631" w:rsidP="00300631">
      <w:pPr>
        <w:rPr>
          <w:rFonts w:ascii="Arial" w:hAnsi="Arial" w:cs="Arial"/>
          <w:sz w:val="20"/>
          <w:szCs w:val="20"/>
        </w:rPr>
      </w:pPr>
      <w:r w:rsidRPr="00D51B59">
        <w:rPr>
          <w:rFonts w:ascii="Arial" w:hAnsi="Arial" w:cs="Arial"/>
          <w:sz w:val="20"/>
          <w:szCs w:val="20"/>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300631" w:rsidRPr="00D51B59" w:rsidRDefault="00300631" w:rsidP="00300631">
      <w:pPr>
        <w:rPr>
          <w:rFonts w:ascii="Arial" w:hAnsi="Arial" w:cs="Arial"/>
          <w:sz w:val="20"/>
          <w:szCs w:val="20"/>
        </w:rPr>
      </w:pPr>
      <w:r w:rsidRPr="00D51B59">
        <w:rPr>
          <w:rFonts w:ascii="Arial" w:hAnsi="Arial" w:cs="Arial"/>
          <w:sz w:val="20"/>
          <w:szCs w:val="20"/>
        </w:rPr>
        <w:t>3) dokonać bezpośredniej zapłaty wynagrodzenia Podwykonawcy lub dalszemu Podwykonawcy, jeżeli Podwykonawca lub dalszy Podwykonawca wykaże zasadność takiej zapłaty.</w:t>
      </w:r>
    </w:p>
    <w:p w:rsidR="00300631" w:rsidRPr="00D51B59" w:rsidRDefault="00300631" w:rsidP="00300631">
      <w:pPr>
        <w:rPr>
          <w:rFonts w:ascii="Arial" w:hAnsi="Arial" w:cs="Arial"/>
          <w:sz w:val="20"/>
          <w:szCs w:val="20"/>
        </w:rPr>
      </w:pPr>
      <w:r w:rsidRPr="00D51B59">
        <w:rPr>
          <w:rFonts w:ascii="Arial" w:hAnsi="Arial" w:cs="Arial"/>
          <w:sz w:val="20"/>
          <w:szCs w:val="20"/>
        </w:rPr>
        <w:t>7. W przypadku dokonania bezpośredniej zapłaty Podwykonawcy lub dalszemu Podwykonawcy, o których mowa w ust. 4, Zamawiający potrąca kwotę wypłaconego wynagrodzenia z wyn</w:t>
      </w:r>
      <w:r w:rsidR="00C534E5">
        <w:rPr>
          <w:rFonts w:ascii="Arial" w:hAnsi="Arial" w:cs="Arial"/>
          <w:sz w:val="20"/>
          <w:szCs w:val="20"/>
        </w:rPr>
        <w:t>agrodzenia należnego Wykonawcy.</w:t>
      </w:r>
    </w:p>
    <w:p w:rsidR="00300631" w:rsidRPr="00D51B59" w:rsidRDefault="00300631" w:rsidP="00BC489B">
      <w:pPr>
        <w:jc w:val="center"/>
        <w:rPr>
          <w:rFonts w:ascii="Arial" w:hAnsi="Arial" w:cs="Arial"/>
          <w:sz w:val="20"/>
          <w:szCs w:val="20"/>
        </w:rPr>
      </w:pPr>
      <w:r w:rsidRPr="00D51B59">
        <w:rPr>
          <w:rFonts w:ascii="Arial" w:hAnsi="Arial" w:cs="Arial"/>
          <w:sz w:val="20"/>
          <w:szCs w:val="20"/>
        </w:rPr>
        <w:t>§ 8.</w:t>
      </w:r>
    </w:p>
    <w:p w:rsidR="00300631" w:rsidRPr="00D51B59" w:rsidRDefault="00300631" w:rsidP="00BC489B">
      <w:pPr>
        <w:jc w:val="center"/>
        <w:rPr>
          <w:rFonts w:ascii="Arial" w:hAnsi="Arial" w:cs="Arial"/>
          <w:sz w:val="20"/>
          <w:szCs w:val="20"/>
        </w:rPr>
      </w:pPr>
      <w:r w:rsidRPr="00D51B59">
        <w:rPr>
          <w:rFonts w:ascii="Arial" w:hAnsi="Arial" w:cs="Arial"/>
          <w:sz w:val="20"/>
          <w:szCs w:val="20"/>
        </w:rPr>
        <w:t>ROBOTY ZAMIENNE I DODATKOWE</w:t>
      </w:r>
    </w:p>
    <w:p w:rsidR="00300631" w:rsidRPr="00D51B59" w:rsidRDefault="00300631" w:rsidP="00300631">
      <w:pPr>
        <w:rPr>
          <w:rFonts w:ascii="Arial" w:hAnsi="Arial" w:cs="Arial"/>
          <w:sz w:val="20"/>
          <w:szCs w:val="20"/>
        </w:rPr>
      </w:pPr>
    </w:p>
    <w:p w:rsidR="00300631" w:rsidRPr="00D51B59" w:rsidRDefault="00300631" w:rsidP="00300631">
      <w:pPr>
        <w:rPr>
          <w:rFonts w:ascii="Arial" w:hAnsi="Arial" w:cs="Arial"/>
          <w:sz w:val="20"/>
          <w:szCs w:val="20"/>
        </w:rPr>
      </w:pPr>
      <w:r w:rsidRPr="00D51B59">
        <w:rPr>
          <w:rFonts w:ascii="Arial" w:hAnsi="Arial" w:cs="Arial"/>
          <w:sz w:val="20"/>
          <w:szCs w:val="20"/>
        </w:rPr>
        <w:t>1.</w:t>
      </w:r>
      <w:r w:rsidRPr="00D51B59">
        <w:rPr>
          <w:rFonts w:ascii="Arial" w:hAnsi="Arial" w:cs="Arial"/>
          <w:sz w:val="20"/>
          <w:szCs w:val="20"/>
        </w:rPr>
        <w:tab/>
        <w:t>Zamawiający ma prawo, jeżeli jest to niezbędne do wykonania przedmiotu niniejszej umowy, polecić Wykonawcy na piśmie:</w:t>
      </w:r>
    </w:p>
    <w:p w:rsidR="00300631" w:rsidRPr="00D51B59" w:rsidRDefault="00300631" w:rsidP="00300631">
      <w:pPr>
        <w:rPr>
          <w:rFonts w:ascii="Arial" w:hAnsi="Arial" w:cs="Arial"/>
          <w:sz w:val="20"/>
          <w:szCs w:val="20"/>
        </w:rPr>
      </w:pPr>
      <w:r w:rsidRPr="00D51B59">
        <w:rPr>
          <w:rFonts w:ascii="Arial" w:hAnsi="Arial" w:cs="Arial"/>
          <w:sz w:val="20"/>
          <w:szCs w:val="20"/>
        </w:rPr>
        <w:t>1)</w:t>
      </w:r>
      <w:r w:rsidRPr="00D51B59">
        <w:rPr>
          <w:rFonts w:ascii="Arial" w:hAnsi="Arial" w:cs="Arial"/>
          <w:sz w:val="20"/>
          <w:szCs w:val="20"/>
        </w:rPr>
        <w:tab/>
        <w:t>wykonanie robót wynikających z dokumentacji projektowej lub zasad wiedzy technicznej, a niewyszczególnionych w przedmiarze robót,</w:t>
      </w:r>
    </w:p>
    <w:p w:rsidR="00300631" w:rsidRPr="00D51B59" w:rsidRDefault="00300631" w:rsidP="00300631">
      <w:pPr>
        <w:rPr>
          <w:rFonts w:ascii="Arial" w:hAnsi="Arial" w:cs="Arial"/>
          <w:sz w:val="20"/>
          <w:szCs w:val="20"/>
        </w:rPr>
      </w:pPr>
      <w:r w:rsidRPr="00D51B59">
        <w:rPr>
          <w:rFonts w:ascii="Arial" w:hAnsi="Arial" w:cs="Arial"/>
          <w:sz w:val="20"/>
          <w:szCs w:val="20"/>
        </w:rPr>
        <w:t>2)</w:t>
      </w:r>
      <w:r w:rsidRPr="00D51B59">
        <w:rPr>
          <w:rFonts w:ascii="Arial" w:hAnsi="Arial" w:cs="Arial"/>
          <w:sz w:val="20"/>
          <w:szCs w:val="20"/>
        </w:rPr>
        <w:tab/>
        <w:t>wykonanie rozwiązań zamiennych w stosunku do założonych w dokumentacji projektowej i przedmiarze robót,</w:t>
      </w:r>
    </w:p>
    <w:p w:rsidR="00300631" w:rsidRPr="00D51B59" w:rsidRDefault="00300631" w:rsidP="00300631">
      <w:pPr>
        <w:rPr>
          <w:rFonts w:ascii="Arial" w:hAnsi="Arial" w:cs="Arial"/>
          <w:sz w:val="20"/>
          <w:szCs w:val="20"/>
        </w:rPr>
      </w:pPr>
      <w:r w:rsidRPr="00D51B59">
        <w:rPr>
          <w:rFonts w:ascii="Arial" w:hAnsi="Arial" w:cs="Arial"/>
          <w:sz w:val="20"/>
          <w:szCs w:val="20"/>
        </w:rPr>
        <w:t>3)</w:t>
      </w:r>
      <w:r w:rsidRPr="00D51B59">
        <w:rPr>
          <w:rFonts w:ascii="Arial" w:hAnsi="Arial" w:cs="Arial"/>
          <w:sz w:val="20"/>
          <w:szCs w:val="20"/>
        </w:rPr>
        <w:tab/>
        <w:t xml:space="preserve">dokonanie zmiany określonej w uaktualnionym harmonogramie rzeczowo-finansowym kolejności wykonania robót, </w:t>
      </w:r>
    </w:p>
    <w:p w:rsidR="00300631" w:rsidRPr="00D51B59" w:rsidRDefault="00300631" w:rsidP="00300631">
      <w:pPr>
        <w:rPr>
          <w:rFonts w:ascii="Arial" w:hAnsi="Arial" w:cs="Arial"/>
          <w:sz w:val="20"/>
          <w:szCs w:val="20"/>
        </w:rPr>
      </w:pPr>
      <w:r w:rsidRPr="00D51B59">
        <w:rPr>
          <w:rFonts w:ascii="Arial" w:hAnsi="Arial" w:cs="Arial"/>
          <w:sz w:val="20"/>
          <w:szCs w:val="20"/>
        </w:rPr>
        <w:t xml:space="preserve">a Wykonawca zobowiązany jest wykonać każde z powyższych poleceń. </w:t>
      </w:r>
    </w:p>
    <w:p w:rsidR="00300631" w:rsidRPr="00D51B59" w:rsidRDefault="00300631" w:rsidP="00300631">
      <w:pPr>
        <w:rPr>
          <w:rFonts w:ascii="Arial" w:hAnsi="Arial" w:cs="Arial"/>
          <w:sz w:val="20"/>
          <w:szCs w:val="20"/>
        </w:rPr>
      </w:pPr>
      <w:r w:rsidRPr="00D51B59">
        <w:rPr>
          <w:rFonts w:ascii="Arial" w:hAnsi="Arial" w:cs="Arial"/>
          <w:sz w:val="20"/>
          <w:szCs w:val="20"/>
        </w:rPr>
        <w:t>2.</w:t>
      </w:r>
      <w:r w:rsidRPr="00D51B59">
        <w:rPr>
          <w:rFonts w:ascii="Arial" w:hAnsi="Arial" w:cs="Arial"/>
          <w:sz w:val="20"/>
          <w:szCs w:val="20"/>
        </w:rPr>
        <w:tab/>
        <w:t>Strony przyjmują następującą definicję robót zamiennych i dodatkowych oraz sposób ich zlecenia i rozliczenia:</w:t>
      </w:r>
    </w:p>
    <w:p w:rsidR="00300631" w:rsidRPr="00D51B59" w:rsidRDefault="00300631" w:rsidP="00300631">
      <w:pPr>
        <w:rPr>
          <w:rFonts w:ascii="Arial" w:hAnsi="Arial" w:cs="Arial"/>
          <w:sz w:val="20"/>
          <w:szCs w:val="20"/>
        </w:rPr>
      </w:pPr>
      <w:r w:rsidRPr="00D51B59">
        <w:rPr>
          <w:rFonts w:ascii="Arial" w:hAnsi="Arial" w:cs="Arial"/>
          <w:sz w:val="20"/>
          <w:szCs w:val="20"/>
        </w:rPr>
        <w:t>1)</w:t>
      </w:r>
      <w:r w:rsidRPr="00D51B59">
        <w:rPr>
          <w:rFonts w:ascii="Arial" w:hAnsi="Arial" w:cs="Arial"/>
          <w:sz w:val="20"/>
          <w:szCs w:val="20"/>
        </w:rPr>
        <w:tab/>
        <w:t xml:space="preserve">roboty zamienne są to roboty wynikające ze zmiany technologii lub zmiany materiałów przewidzianych w dokumentacji projektowej. Roboty zamienne Wykonawca wykona na podstawie protokołu konieczności podpisanego przez strony. Rozliczenie robót zamiennych nastąpi w ramach wynagrodzenia brutto, o którym mowa w § 6 ust.1, </w:t>
      </w:r>
    </w:p>
    <w:p w:rsidR="00300631" w:rsidRPr="00D51B59" w:rsidRDefault="00300631" w:rsidP="00300631">
      <w:pPr>
        <w:rPr>
          <w:rFonts w:ascii="Arial" w:hAnsi="Arial" w:cs="Arial"/>
          <w:sz w:val="20"/>
          <w:szCs w:val="20"/>
        </w:rPr>
      </w:pPr>
      <w:r w:rsidRPr="00D51B59">
        <w:rPr>
          <w:rFonts w:ascii="Arial" w:hAnsi="Arial" w:cs="Arial"/>
          <w:sz w:val="20"/>
          <w:szCs w:val="20"/>
        </w:rPr>
        <w:lastRenderedPageBreak/>
        <w:t>2)</w:t>
      </w:r>
      <w:r w:rsidRPr="00D51B59">
        <w:rPr>
          <w:rFonts w:ascii="Arial" w:hAnsi="Arial" w:cs="Arial"/>
          <w:sz w:val="20"/>
          <w:szCs w:val="20"/>
        </w:rPr>
        <w:tab/>
        <w:t xml:space="preserve">przez roboty dodatkowe należy rozumieć dodatkowe dostawy, usługi lub roboty budowlane od dotychczasowego Wykonawcy, nieobjęte zamówieniem podstawowym, o ile stały się niezbędne i zostały spełnione łącznie następujące warunki: </w:t>
      </w:r>
    </w:p>
    <w:p w:rsidR="00300631" w:rsidRPr="00D51B59" w:rsidRDefault="00300631" w:rsidP="00300631">
      <w:pPr>
        <w:rPr>
          <w:rFonts w:ascii="Arial" w:hAnsi="Arial" w:cs="Arial"/>
          <w:sz w:val="20"/>
          <w:szCs w:val="20"/>
        </w:rPr>
      </w:pPr>
      <w:r w:rsidRPr="00D51B59">
        <w:rPr>
          <w:rFonts w:ascii="Arial" w:hAnsi="Arial" w:cs="Arial"/>
          <w:sz w:val="20"/>
          <w:szCs w:val="20"/>
        </w:rPr>
        <w:t>a)</w:t>
      </w:r>
      <w:r w:rsidRPr="00D51B59">
        <w:rPr>
          <w:rFonts w:ascii="Arial" w:hAnsi="Arial" w:cs="Arial"/>
          <w:sz w:val="20"/>
          <w:szCs w:val="20"/>
        </w:rPr>
        <w:tab/>
        <w:t xml:space="preserve">zmiana Wykonawcy nie może zostać dokonana z powodów ekonomicznych lub technicznych, w szczególności dotyczących zamienności lub interoperacyjności sprzętu, usług lub instalacji, zamówionych w ramach zamówienia podstawowego, </w:t>
      </w:r>
    </w:p>
    <w:p w:rsidR="00300631" w:rsidRPr="00D51B59" w:rsidRDefault="00300631" w:rsidP="00300631">
      <w:pPr>
        <w:rPr>
          <w:rFonts w:ascii="Arial" w:hAnsi="Arial" w:cs="Arial"/>
          <w:sz w:val="20"/>
          <w:szCs w:val="20"/>
        </w:rPr>
      </w:pPr>
      <w:r w:rsidRPr="00D51B59">
        <w:rPr>
          <w:rFonts w:ascii="Arial" w:hAnsi="Arial" w:cs="Arial"/>
          <w:sz w:val="20"/>
          <w:szCs w:val="20"/>
        </w:rPr>
        <w:t>b)</w:t>
      </w:r>
      <w:r w:rsidRPr="00D51B59">
        <w:rPr>
          <w:rFonts w:ascii="Arial" w:hAnsi="Arial" w:cs="Arial"/>
          <w:sz w:val="20"/>
          <w:szCs w:val="20"/>
        </w:rPr>
        <w:tab/>
        <w:t xml:space="preserve">zmiana Wykonawcy spowodowałaby istotną niedogodność lub znaczne zwiększenie kosztów dla Zamawiającego, </w:t>
      </w:r>
    </w:p>
    <w:p w:rsidR="00300631" w:rsidRPr="00D51B59" w:rsidRDefault="00300631" w:rsidP="00300631">
      <w:pPr>
        <w:rPr>
          <w:rFonts w:ascii="Arial" w:hAnsi="Arial" w:cs="Arial"/>
          <w:sz w:val="20"/>
          <w:szCs w:val="20"/>
        </w:rPr>
      </w:pPr>
      <w:r w:rsidRPr="00D51B59">
        <w:rPr>
          <w:rFonts w:ascii="Arial" w:hAnsi="Arial" w:cs="Arial"/>
          <w:sz w:val="20"/>
          <w:szCs w:val="20"/>
        </w:rPr>
        <w:t>c)</w:t>
      </w:r>
      <w:r w:rsidRPr="00D51B59">
        <w:rPr>
          <w:rFonts w:ascii="Arial" w:hAnsi="Arial" w:cs="Arial"/>
          <w:sz w:val="20"/>
          <w:szCs w:val="20"/>
        </w:rPr>
        <w:tab/>
        <w:t xml:space="preserve">wartość każdej kolejnej zmiany nie przekracza 50% wartości zamówienia określonej pierwotnie w umowie lub umowie ramowej. </w:t>
      </w:r>
    </w:p>
    <w:p w:rsidR="00300631" w:rsidRPr="00D51B59" w:rsidRDefault="00300631" w:rsidP="00300631">
      <w:pPr>
        <w:rPr>
          <w:rFonts w:ascii="Arial" w:hAnsi="Arial" w:cs="Arial"/>
          <w:sz w:val="20"/>
          <w:szCs w:val="20"/>
        </w:rPr>
      </w:pPr>
      <w:r w:rsidRPr="00D51B59">
        <w:rPr>
          <w:rFonts w:ascii="Arial" w:hAnsi="Arial" w:cs="Arial"/>
          <w:sz w:val="20"/>
          <w:szCs w:val="20"/>
        </w:rPr>
        <w:t>Roboty dodatkowe Wykonawca wykona na podstawie protokołu konieczności i zamówienia udzielonego w drodze zawarcia aneksu do umowy.</w:t>
      </w:r>
    </w:p>
    <w:p w:rsidR="00BC489B" w:rsidRPr="00D51B59" w:rsidRDefault="00BC489B" w:rsidP="00BC489B">
      <w:pPr>
        <w:jc w:val="center"/>
        <w:rPr>
          <w:rFonts w:ascii="Arial" w:hAnsi="Arial" w:cs="Arial"/>
          <w:sz w:val="20"/>
          <w:szCs w:val="20"/>
        </w:rPr>
      </w:pPr>
    </w:p>
    <w:p w:rsidR="00300631" w:rsidRPr="00D51B59" w:rsidRDefault="00300631" w:rsidP="00BC489B">
      <w:pPr>
        <w:jc w:val="center"/>
        <w:rPr>
          <w:rFonts w:ascii="Arial" w:hAnsi="Arial" w:cs="Arial"/>
          <w:sz w:val="20"/>
          <w:szCs w:val="20"/>
        </w:rPr>
      </w:pPr>
      <w:r w:rsidRPr="00D51B59">
        <w:rPr>
          <w:rFonts w:ascii="Arial" w:hAnsi="Arial" w:cs="Arial"/>
          <w:sz w:val="20"/>
          <w:szCs w:val="20"/>
        </w:rPr>
        <w:t>§ 9.</w:t>
      </w:r>
    </w:p>
    <w:p w:rsidR="00300631" w:rsidRPr="00D51B59" w:rsidRDefault="00BC489B" w:rsidP="00BC489B">
      <w:pPr>
        <w:jc w:val="center"/>
        <w:rPr>
          <w:rFonts w:ascii="Arial" w:hAnsi="Arial" w:cs="Arial"/>
          <w:sz w:val="20"/>
          <w:szCs w:val="20"/>
        </w:rPr>
      </w:pPr>
      <w:r w:rsidRPr="00D51B59">
        <w:rPr>
          <w:rFonts w:ascii="Arial" w:hAnsi="Arial" w:cs="Arial"/>
          <w:sz w:val="20"/>
          <w:szCs w:val="20"/>
        </w:rPr>
        <w:t>ROZLICZENIE ROBÓT DODATKOWYCH</w:t>
      </w:r>
    </w:p>
    <w:p w:rsidR="00300631" w:rsidRPr="00D51B59" w:rsidRDefault="00300631" w:rsidP="00300631">
      <w:pPr>
        <w:rPr>
          <w:rFonts w:ascii="Arial" w:hAnsi="Arial" w:cs="Arial"/>
          <w:sz w:val="20"/>
          <w:szCs w:val="20"/>
        </w:rPr>
      </w:pPr>
      <w:r w:rsidRPr="00D51B59">
        <w:rPr>
          <w:rFonts w:ascii="Arial" w:hAnsi="Arial" w:cs="Arial"/>
          <w:sz w:val="20"/>
          <w:szCs w:val="20"/>
        </w:rPr>
        <w:t>1.</w:t>
      </w:r>
      <w:r w:rsidRPr="00D51B59">
        <w:rPr>
          <w:rFonts w:ascii="Arial" w:hAnsi="Arial" w:cs="Arial"/>
          <w:sz w:val="20"/>
          <w:szCs w:val="20"/>
        </w:rPr>
        <w:tab/>
        <w:t>Jeżeli roboty dodatkowe odpowiadają opisowi pozycji w kosztorysie ofertowym, cena jednostkowa określona w kosztorysie ofertowym, używana jest do wyliczenia wysokości wynagrodzenia za te roboty.</w:t>
      </w:r>
    </w:p>
    <w:p w:rsidR="00300631" w:rsidRPr="00D51B59" w:rsidRDefault="00300631" w:rsidP="00300631">
      <w:pPr>
        <w:rPr>
          <w:rFonts w:ascii="Arial" w:hAnsi="Arial" w:cs="Arial"/>
          <w:sz w:val="20"/>
          <w:szCs w:val="20"/>
        </w:rPr>
      </w:pPr>
      <w:r w:rsidRPr="00D51B59">
        <w:rPr>
          <w:rFonts w:ascii="Arial" w:hAnsi="Arial" w:cs="Arial"/>
          <w:sz w:val="20"/>
          <w:szCs w:val="20"/>
        </w:rPr>
        <w:t>2.</w:t>
      </w:r>
      <w:r w:rsidRPr="00D51B59">
        <w:rPr>
          <w:rFonts w:ascii="Arial" w:hAnsi="Arial" w:cs="Arial"/>
          <w:sz w:val="20"/>
          <w:szCs w:val="20"/>
        </w:rPr>
        <w:tab/>
        <w:t>Jeżeli roboty dodatkowe nie odpowiadają opisowi pozycji w kosztorysie ofertowym, Wykonawca powinien przedłożyć do akceptacji Zamawiającemu kalkulację szczegółową ceny jednostkowej tych robót, sporządzoną w oparciu o wartości nie wyższe niż średnie wartości narzutów, roboczogodziny i materiałów zawarte w aktualnych na dzień sporządzenia zeszytach „SEKOCENBUD”.</w:t>
      </w:r>
    </w:p>
    <w:p w:rsidR="00300631" w:rsidRPr="00D51B59" w:rsidRDefault="00300631" w:rsidP="00300631">
      <w:pPr>
        <w:rPr>
          <w:rFonts w:ascii="Arial" w:hAnsi="Arial" w:cs="Arial"/>
          <w:sz w:val="20"/>
          <w:szCs w:val="20"/>
        </w:rPr>
      </w:pPr>
      <w:r w:rsidRPr="00D51B59">
        <w:rPr>
          <w:rFonts w:ascii="Arial" w:hAnsi="Arial" w:cs="Arial"/>
          <w:sz w:val="20"/>
          <w:szCs w:val="20"/>
        </w:rPr>
        <w:t>3.</w:t>
      </w:r>
      <w:r w:rsidRPr="00D51B59">
        <w:rPr>
          <w:rFonts w:ascii="Arial" w:hAnsi="Arial" w:cs="Arial"/>
          <w:sz w:val="20"/>
          <w:szCs w:val="20"/>
        </w:rPr>
        <w:tab/>
        <w:t>Jeżeli cena jednostkowa przedłożona przez Wykonawcę do akceptacji Zamawiającemu będzie skalkulowana niezgodnie z postanowieniami ust.2, Zamawiający wprowadzi korektę ceny opartą na własnych wyliczeniach.</w:t>
      </w:r>
    </w:p>
    <w:p w:rsidR="00300631" w:rsidRPr="00D51B59" w:rsidRDefault="00300631" w:rsidP="00300631">
      <w:pPr>
        <w:rPr>
          <w:rFonts w:ascii="Arial" w:hAnsi="Arial" w:cs="Arial"/>
          <w:sz w:val="20"/>
          <w:szCs w:val="20"/>
        </w:rPr>
      </w:pPr>
      <w:r w:rsidRPr="00D51B59">
        <w:rPr>
          <w:rFonts w:ascii="Arial" w:hAnsi="Arial" w:cs="Arial"/>
          <w:sz w:val="20"/>
          <w:szCs w:val="20"/>
        </w:rPr>
        <w:t>4.</w:t>
      </w:r>
      <w:r w:rsidRPr="00D51B59">
        <w:rPr>
          <w:rFonts w:ascii="Arial" w:hAnsi="Arial" w:cs="Arial"/>
          <w:sz w:val="20"/>
          <w:szCs w:val="20"/>
        </w:rPr>
        <w:tab/>
        <w:t>Wykonawca zobowiązany jest do dokonania wyliczeń cen, o których mowa w ust.2 oraz przedstawić ma Zamawiającemu do akceptacji wysokość wynagrodzenia wynikającą ze zmian, przed rozpoczęciem robót wynikających z tych zmian.</w:t>
      </w:r>
    </w:p>
    <w:p w:rsidR="00300631" w:rsidRPr="00D51B59" w:rsidRDefault="00300631" w:rsidP="00300631">
      <w:pPr>
        <w:rPr>
          <w:rFonts w:ascii="Arial" w:hAnsi="Arial" w:cs="Arial"/>
          <w:sz w:val="20"/>
          <w:szCs w:val="20"/>
        </w:rPr>
      </w:pPr>
    </w:p>
    <w:p w:rsidR="00300631" w:rsidRPr="00D51B59" w:rsidRDefault="00300631" w:rsidP="00BC489B">
      <w:pPr>
        <w:jc w:val="center"/>
        <w:rPr>
          <w:rFonts w:ascii="Arial" w:hAnsi="Arial" w:cs="Arial"/>
          <w:sz w:val="20"/>
          <w:szCs w:val="20"/>
        </w:rPr>
      </w:pPr>
      <w:r w:rsidRPr="00D51B59">
        <w:rPr>
          <w:rFonts w:ascii="Arial" w:hAnsi="Arial" w:cs="Arial"/>
          <w:sz w:val="20"/>
          <w:szCs w:val="20"/>
        </w:rPr>
        <w:t>§ 10.</w:t>
      </w:r>
    </w:p>
    <w:p w:rsidR="00300631" w:rsidRPr="00D51B59" w:rsidRDefault="00300631" w:rsidP="00BC489B">
      <w:pPr>
        <w:jc w:val="center"/>
        <w:rPr>
          <w:rFonts w:ascii="Arial" w:hAnsi="Arial" w:cs="Arial"/>
          <w:sz w:val="20"/>
          <w:szCs w:val="20"/>
        </w:rPr>
      </w:pPr>
      <w:r w:rsidRPr="00D51B59">
        <w:rPr>
          <w:rFonts w:ascii="Arial" w:hAnsi="Arial" w:cs="Arial"/>
          <w:sz w:val="20"/>
          <w:szCs w:val="20"/>
        </w:rPr>
        <w:t>OBOWIĄZKI ZAMAWIAJĄCEGO</w:t>
      </w:r>
    </w:p>
    <w:p w:rsidR="00300631" w:rsidRPr="00D51B59" w:rsidRDefault="00300631" w:rsidP="00300631">
      <w:pPr>
        <w:rPr>
          <w:rFonts w:ascii="Arial" w:hAnsi="Arial" w:cs="Arial"/>
          <w:sz w:val="20"/>
          <w:szCs w:val="20"/>
        </w:rPr>
      </w:pPr>
      <w:r w:rsidRPr="00D51B59">
        <w:rPr>
          <w:rFonts w:ascii="Arial" w:hAnsi="Arial" w:cs="Arial"/>
          <w:sz w:val="20"/>
          <w:szCs w:val="20"/>
        </w:rPr>
        <w:t>1.</w:t>
      </w:r>
      <w:r w:rsidRPr="00D51B59">
        <w:rPr>
          <w:rFonts w:ascii="Arial" w:hAnsi="Arial" w:cs="Arial"/>
          <w:sz w:val="20"/>
          <w:szCs w:val="20"/>
        </w:rPr>
        <w:tab/>
        <w:t>Do obowiązków Zamawiającego należy:</w:t>
      </w:r>
    </w:p>
    <w:p w:rsidR="00300631" w:rsidRPr="00D51B59" w:rsidRDefault="00300631" w:rsidP="00300631">
      <w:pPr>
        <w:rPr>
          <w:rFonts w:ascii="Arial" w:hAnsi="Arial" w:cs="Arial"/>
          <w:sz w:val="20"/>
          <w:szCs w:val="20"/>
        </w:rPr>
      </w:pPr>
      <w:r w:rsidRPr="00D51B59">
        <w:rPr>
          <w:rFonts w:ascii="Arial" w:hAnsi="Arial" w:cs="Arial"/>
          <w:sz w:val="20"/>
          <w:szCs w:val="20"/>
        </w:rPr>
        <w:t>1)</w:t>
      </w:r>
      <w:r w:rsidRPr="00D51B59">
        <w:rPr>
          <w:rFonts w:ascii="Arial" w:hAnsi="Arial" w:cs="Arial"/>
          <w:sz w:val="20"/>
          <w:szCs w:val="20"/>
        </w:rPr>
        <w:tab/>
        <w:t xml:space="preserve">przekazanie Wykonawcy protokołem zdawczo-odbiorczym terenu budowy oraz dokumentacji technicznej budowy, </w:t>
      </w:r>
    </w:p>
    <w:p w:rsidR="00300631" w:rsidRPr="00D51B59" w:rsidRDefault="00300631" w:rsidP="00300631">
      <w:pPr>
        <w:rPr>
          <w:rFonts w:ascii="Arial" w:hAnsi="Arial" w:cs="Arial"/>
          <w:sz w:val="20"/>
          <w:szCs w:val="20"/>
        </w:rPr>
      </w:pPr>
      <w:r w:rsidRPr="00D51B59">
        <w:rPr>
          <w:rFonts w:ascii="Arial" w:hAnsi="Arial" w:cs="Arial"/>
          <w:sz w:val="20"/>
          <w:szCs w:val="20"/>
        </w:rPr>
        <w:t>2)</w:t>
      </w:r>
      <w:r w:rsidRPr="00D51B59">
        <w:rPr>
          <w:rFonts w:ascii="Arial" w:hAnsi="Arial" w:cs="Arial"/>
          <w:sz w:val="20"/>
          <w:szCs w:val="20"/>
        </w:rPr>
        <w:tab/>
        <w:t>zapewnienie nadzoru inwestorskiego,</w:t>
      </w:r>
    </w:p>
    <w:p w:rsidR="00300631" w:rsidRPr="00D51B59" w:rsidRDefault="00300631" w:rsidP="00300631">
      <w:pPr>
        <w:rPr>
          <w:rFonts w:ascii="Arial" w:hAnsi="Arial" w:cs="Arial"/>
          <w:sz w:val="20"/>
          <w:szCs w:val="20"/>
        </w:rPr>
      </w:pPr>
      <w:r w:rsidRPr="00D51B59">
        <w:rPr>
          <w:rFonts w:ascii="Arial" w:hAnsi="Arial" w:cs="Arial"/>
          <w:sz w:val="20"/>
          <w:szCs w:val="20"/>
        </w:rPr>
        <w:t>3)</w:t>
      </w:r>
      <w:r w:rsidRPr="00D51B59">
        <w:rPr>
          <w:rFonts w:ascii="Arial" w:hAnsi="Arial" w:cs="Arial"/>
          <w:sz w:val="20"/>
          <w:szCs w:val="20"/>
        </w:rPr>
        <w:tab/>
        <w:t>dokonanie odbioru końcowego przedmiotu umowy,</w:t>
      </w:r>
    </w:p>
    <w:p w:rsidR="00300631" w:rsidRPr="00D51B59" w:rsidRDefault="00300631" w:rsidP="00300631">
      <w:pPr>
        <w:rPr>
          <w:rFonts w:ascii="Arial" w:hAnsi="Arial" w:cs="Arial"/>
          <w:sz w:val="20"/>
          <w:szCs w:val="20"/>
        </w:rPr>
      </w:pPr>
      <w:r w:rsidRPr="00D51B59">
        <w:rPr>
          <w:rFonts w:ascii="Arial" w:hAnsi="Arial" w:cs="Arial"/>
          <w:sz w:val="20"/>
          <w:szCs w:val="20"/>
        </w:rPr>
        <w:t>4)</w:t>
      </w:r>
      <w:r w:rsidRPr="00D51B59">
        <w:rPr>
          <w:rFonts w:ascii="Arial" w:hAnsi="Arial" w:cs="Arial"/>
          <w:sz w:val="20"/>
          <w:szCs w:val="20"/>
        </w:rPr>
        <w:tab/>
        <w:t>zapłata za prawidłowo wykonany przedmiot umowy.</w:t>
      </w:r>
    </w:p>
    <w:p w:rsidR="00300631" w:rsidRPr="00D51B59" w:rsidRDefault="00300631" w:rsidP="00300631">
      <w:pPr>
        <w:rPr>
          <w:rFonts w:ascii="Arial" w:hAnsi="Arial" w:cs="Arial"/>
          <w:sz w:val="20"/>
          <w:szCs w:val="20"/>
        </w:rPr>
      </w:pPr>
      <w:r w:rsidRPr="00D51B59">
        <w:rPr>
          <w:rFonts w:ascii="Arial" w:hAnsi="Arial" w:cs="Arial"/>
          <w:sz w:val="20"/>
          <w:szCs w:val="20"/>
        </w:rPr>
        <w:lastRenderedPageBreak/>
        <w:t>2.</w:t>
      </w:r>
      <w:r w:rsidRPr="00D51B59">
        <w:rPr>
          <w:rFonts w:ascii="Arial" w:hAnsi="Arial" w:cs="Arial"/>
          <w:sz w:val="20"/>
          <w:szCs w:val="20"/>
        </w:rPr>
        <w:tab/>
        <w:t>Inspektor nadzoru wymieniony w § 13 ust. 1  ma prawo przekazać Wykonawcy dodatkowe rysunki i instrukcje, oraz udzielić poleceń, jakie uznają za konieczne dla zgodnego z umową wykonania robót lub usunięcia stwierdzonych wad lub nieprawidłowości. Wykonawca ma obowiązek dostosować sposób wykonywania robót do rysunków, instrukcji i poleceń Inspektora nadzoru.</w:t>
      </w:r>
    </w:p>
    <w:p w:rsidR="00300631" w:rsidRPr="00D51B59" w:rsidRDefault="00300631" w:rsidP="00300631">
      <w:pPr>
        <w:rPr>
          <w:rFonts w:ascii="Arial" w:hAnsi="Arial" w:cs="Arial"/>
          <w:sz w:val="20"/>
          <w:szCs w:val="20"/>
        </w:rPr>
      </w:pPr>
    </w:p>
    <w:p w:rsidR="00300631" w:rsidRPr="00D51B59" w:rsidRDefault="00300631" w:rsidP="00BC489B">
      <w:pPr>
        <w:jc w:val="center"/>
        <w:rPr>
          <w:rFonts w:ascii="Arial" w:hAnsi="Arial" w:cs="Arial"/>
          <w:sz w:val="20"/>
          <w:szCs w:val="20"/>
        </w:rPr>
      </w:pPr>
      <w:r w:rsidRPr="00D51B59">
        <w:rPr>
          <w:rFonts w:ascii="Arial" w:hAnsi="Arial" w:cs="Arial"/>
          <w:sz w:val="20"/>
          <w:szCs w:val="20"/>
        </w:rPr>
        <w:t>§ 11.</w:t>
      </w:r>
    </w:p>
    <w:p w:rsidR="00300631" w:rsidRPr="00D51B59" w:rsidRDefault="00BC489B" w:rsidP="00BC489B">
      <w:pPr>
        <w:jc w:val="center"/>
        <w:rPr>
          <w:rFonts w:ascii="Arial" w:hAnsi="Arial" w:cs="Arial"/>
          <w:sz w:val="20"/>
          <w:szCs w:val="20"/>
        </w:rPr>
      </w:pPr>
      <w:r w:rsidRPr="00D51B59">
        <w:rPr>
          <w:rFonts w:ascii="Arial" w:hAnsi="Arial" w:cs="Arial"/>
          <w:sz w:val="20"/>
          <w:szCs w:val="20"/>
        </w:rPr>
        <w:t>OBOWIĄZKI  WYKONAWCY</w:t>
      </w:r>
    </w:p>
    <w:p w:rsidR="00300631" w:rsidRPr="00D51B59" w:rsidRDefault="00300631" w:rsidP="00300631">
      <w:pPr>
        <w:rPr>
          <w:rFonts w:ascii="Arial" w:hAnsi="Arial" w:cs="Arial"/>
          <w:sz w:val="20"/>
          <w:szCs w:val="20"/>
        </w:rPr>
      </w:pPr>
      <w:r w:rsidRPr="00D51B59">
        <w:rPr>
          <w:rFonts w:ascii="Arial" w:hAnsi="Arial" w:cs="Arial"/>
          <w:sz w:val="20"/>
          <w:szCs w:val="20"/>
        </w:rPr>
        <w:t>1.</w:t>
      </w:r>
      <w:r w:rsidRPr="00D51B59">
        <w:rPr>
          <w:rFonts w:ascii="Arial" w:hAnsi="Arial" w:cs="Arial"/>
          <w:sz w:val="20"/>
          <w:szCs w:val="20"/>
        </w:rPr>
        <w:tab/>
        <w:t xml:space="preserve">Wykonawca wykona przedmiot umowy z najwyższą starannością i w sposób umożliwiający jego prawidłowe użytkowanie oraz zapewniający uzyskanie potwierdzenia  przyjęcia zawiadomienia o zakończeniu budowy, jeżeli uzyskanie takiego potwierdzenia będzie wymagane przepisami prawa. </w:t>
      </w:r>
    </w:p>
    <w:p w:rsidR="00300631" w:rsidRPr="00D51B59" w:rsidRDefault="00300631" w:rsidP="00300631">
      <w:pPr>
        <w:rPr>
          <w:rFonts w:ascii="Arial" w:hAnsi="Arial" w:cs="Arial"/>
          <w:sz w:val="20"/>
          <w:szCs w:val="20"/>
        </w:rPr>
      </w:pPr>
      <w:r w:rsidRPr="00D51B59">
        <w:rPr>
          <w:rFonts w:ascii="Arial" w:hAnsi="Arial" w:cs="Arial"/>
          <w:sz w:val="20"/>
          <w:szCs w:val="20"/>
        </w:rPr>
        <w:t>2.</w:t>
      </w:r>
      <w:r w:rsidRPr="00D51B59">
        <w:rPr>
          <w:rFonts w:ascii="Arial" w:hAnsi="Arial" w:cs="Arial"/>
          <w:sz w:val="20"/>
          <w:szCs w:val="20"/>
        </w:rPr>
        <w:tab/>
        <w:t>Do obowiązków Wykonawcy należy w szczególności:</w:t>
      </w:r>
    </w:p>
    <w:p w:rsidR="00300631" w:rsidRPr="00D51B59" w:rsidRDefault="00300631" w:rsidP="00300631">
      <w:pPr>
        <w:rPr>
          <w:rFonts w:ascii="Arial" w:hAnsi="Arial" w:cs="Arial"/>
          <w:sz w:val="20"/>
          <w:szCs w:val="20"/>
        </w:rPr>
      </w:pPr>
      <w:r w:rsidRPr="00D51B59">
        <w:rPr>
          <w:rFonts w:ascii="Arial" w:hAnsi="Arial" w:cs="Arial"/>
          <w:sz w:val="20"/>
          <w:szCs w:val="20"/>
        </w:rPr>
        <w:t>1)</w:t>
      </w:r>
      <w:r w:rsidRPr="00D51B59">
        <w:rPr>
          <w:rFonts w:ascii="Arial" w:hAnsi="Arial" w:cs="Arial"/>
          <w:sz w:val="20"/>
          <w:szCs w:val="20"/>
        </w:rPr>
        <w:tab/>
        <w:t>wykonanie czynności wymienionych w art.22 ustawy Prawo budowlane,</w:t>
      </w:r>
    </w:p>
    <w:p w:rsidR="00300631" w:rsidRPr="00D51B59" w:rsidRDefault="00300631" w:rsidP="00300631">
      <w:pPr>
        <w:rPr>
          <w:rFonts w:ascii="Arial" w:hAnsi="Arial" w:cs="Arial"/>
          <w:sz w:val="20"/>
          <w:szCs w:val="20"/>
        </w:rPr>
      </w:pPr>
      <w:r w:rsidRPr="00D51B59">
        <w:rPr>
          <w:rFonts w:ascii="Arial" w:hAnsi="Arial" w:cs="Arial"/>
          <w:sz w:val="20"/>
          <w:szCs w:val="20"/>
        </w:rPr>
        <w:t>2)</w:t>
      </w:r>
      <w:r w:rsidRPr="00D51B59">
        <w:rPr>
          <w:rFonts w:ascii="Arial" w:hAnsi="Arial" w:cs="Arial"/>
          <w:sz w:val="20"/>
          <w:szCs w:val="20"/>
        </w:rPr>
        <w:tab/>
        <w:t>przedłożenie przed rozpoczęciem robót projektu czasowej organizacji ruchu zatwierdzonego przez zarządcę drogi, jeżeli obowiązek taki wynika z obowiązujących przepisów</w:t>
      </w:r>
    </w:p>
    <w:p w:rsidR="00300631" w:rsidRPr="00D51B59" w:rsidRDefault="00300631" w:rsidP="00300631">
      <w:pPr>
        <w:rPr>
          <w:rFonts w:ascii="Arial" w:hAnsi="Arial" w:cs="Arial"/>
          <w:sz w:val="20"/>
          <w:szCs w:val="20"/>
        </w:rPr>
      </w:pPr>
      <w:r w:rsidRPr="00D51B59">
        <w:rPr>
          <w:rFonts w:ascii="Arial" w:hAnsi="Arial" w:cs="Arial"/>
          <w:sz w:val="20"/>
          <w:szCs w:val="20"/>
        </w:rPr>
        <w:t>3)</w:t>
      </w:r>
      <w:r w:rsidRPr="00D51B59">
        <w:rPr>
          <w:rFonts w:ascii="Arial" w:hAnsi="Arial" w:cs="Arial"/>
          <w:sz w:val="20"/>
          <w:szCs w:val="20"/>
        </w:rPr>
        <w:tab/>
        <w:t>przestrzeganie ogólnych wymagań dotyczących robót w zakresie określonym w SST,</w:t>
      </w:r>
    </w:p>
    <w:p w:rsidR="00300631" w:rsidRPr="00D51B59" w:rsidRDefault="00300631" w:rsidP="00300631">
      <w:pPr>
        <w:rPr>
          <w:rFonts w:ascii="Arial" w:hAnsi="Arial" w:cs="Arial"/>
          <w:sz w:val="20"/>
          <w:szCs w:val="20"/>
        </w:rPr>
      </w:pPr>
      <w:r w:rsidRPr="00D51B59">
        <w:rPr>
          <w:rFonts w:ascii="Arial" w:hAnsi="Arial" w:cs="Arial"/>
          <w:sz w:val="20"/>
          <w:szCs w:val="20"/>
        </w:rPr>
        <w:t>4)</w:t>
      </w:r>
      <w:r w:rsidRPr="00D51B59">
        <w:rPr>
          <w:rFonts w:ascii="Arial" w:hAnsi="Arial" w:cs="Arial"/>
          <w:sz w:val="20"/>
          <w:szCs w:val="20"/>
        </w:rPr>
        <w:tab/>
        <w:t>wykonanie przedmiotu umowy w oparciu o dokumentację projektową z uwzględnieniem wymagań określonych w SST, zgodnie z obowiązującymi w tym zakresie przepisami prawa, obowiązującymi normami, warunkami technicznymi wykonywanych robót, zasadami wiedzy technicznej oraz zaleceniami inspektorów nadzoru inwestorskiego,</w:t>
      </w:r>
    </w:p>
    <w:p w:rsidR="00300631" w:rsidRPr="00D51B59" w:rsidRDefault="00300631" w:rsidP="00300631">
      <w:pPr>
        <w:rPr>
          <w:rFonts w:ascii="Arial" w:hAnsi="Arial" w:cs="Arial"/>
          <w:sz w:val="20"/>
          <w:szCs w:val="20"/>
        </w:rPr>
      </w:pPr>
      <w:r w:rsidRPr="00D51B59">
        <w:rPr>
          <w:rFonts w:ascii="Arial" w:hAnsi="Arial" w:cs="Arial"/>
          <w:sz w:val="20"/>
          <w:szCs w:val="20"/>
        </w:rPr>
        <w:t>5)</w:t>
      </w:r>
      <w:r w:rsidRPr="00D51B59">
        <w:rPr>
          <w:rFonts w:ascii="Arial" w:hAnsi="Arial" w:cs="Arial"/>
          <w:sz w:val="20"/>
          <w:szCs w:val="20"/>
        </w:rPr>
        <w:tab/>
        <w:t>realizacja poleceń wpisanych do dziennika budowy, jeżeli obowiązek jego prowadzenia wynika z obowiązujących przepisów,</w:t>
      </w:r>
    </w:p>
    <w:p w:rsidR="00300631" w:rsidRPr="00D51B59" w:rsidRDefault="00300631" w:rsidP="00300631">
      <w:pPr>
        <w:rPr>
          <w:rFonts w:ascii="Arial" w:hAnsi="Arial" w:cs="Arial"/>
          <w:sz w:val="20"/>
          <w:szCs w:val="20"/>
        </w:rPr>
      </w:pPr>
      <w:r w:rsidRPr="00D51B59">
        <w:rPr>
          <w:rFonts w:ascii="Arial" w:hAnsi="Arial" w:cs="Arial"/>
          <w:sz w:val="20"/>
          <w:szCs w:val="20"/>
        </w:rPr>
        <w:t>6)</w:t>
      </w:r>
      <w:r w:rsidRPr="00D51B59">
        <w:rPr>
          <w:rFonts w:ascii="Arial" w:hAnsi="Arial" w:cs="Arial"/>
          <w:sz w:val="20"/>
          <w:szCs w:val="20"/>
        </w:rPr>
        <w:tab/>
        <w:t>kompletowanie i przekazanie Zamawiającemu dokumentów pozwalających na ocenę prawidłowego wykonania przedmiotu odbioru końcowego robót,</w:t>
      </w:r>
    </w:p>
    <w:p w:rsidR="00300631" w:rsidRPr="00D51B59" w:rsidRDefault="00300631" w:rsidP="00300631">
      <w:pPr>
        <w:rPr>
          <w:rFonts w:ascii="Arial" w:hAnsi="Arial" w:cs="Arial"/>
          <w:sz w:val="20"/>
          <w:szCs w:val="20"/>
        </w:rPr>
      </w:pPr>
      <w:r w:rsidRPr="00D51B59">
        <w:rPr>
          <w:rFonts w:ascii="Arial" w:hAnsi="Arial" w:cs="Arial"/>
          <w:sz w:val="20"/>
          <w:szCs w:val="20"/>
        </w:rPr>
        <w:t>7)</w:t>
      </w:r>
      <w:r w:rsidRPr="00D51B59">
        <w:rPr>
          <w:rFonts w:ascii="Arial" w:hAnsi="Arial" w:cs="Arial"/>
          <w:sz w:val="20"/>
          <w:szCs w:val="20"/>
        </w:rPr>
        <w:tab/>
        <w:t>zabezpieczenie terenu budowy z zachowaniem najwyższej staranności i z uwzględnieniem specyfiki obiektu oraz jego przeznaczenia, utrzymanie terenu w stanie umożliwiającym komunikację, zapewnienie niezbędnych przejść oraz ładu i porządku na terenie budowy,</w:t>
      </w:r>
    </w:p>
    <w:p w:rsidR="00300631" w:rsidRPr="00D51B59" w:rsidRDefault="00300631" w:rsidP="00300631">
      <w:pPr>
        <w:rPr>
          <w:rFonts w:ascii="Arial" w:hAnsi="Arial" w:cs="Arial"/>
          <w:sz w:val="20"/>
          <w:szCs w:val="20"/>
        </w:rPr>
      </w:pPr>
      <w:r w:rsidRPr="00D51B59">
        <w:rPr>
          <w:rFonts w:ascii="Arial" w:hAnsi="Arial" w:cs="Arial"/>
          <w:sz w:val="20"/>
          <w:szCs w:val="20"/>
        </w:rPr>
        <w:t>8)</w:t>
      </w:r>
      <w:r w:rsidRPr="00D51B59">
        <w:rPr>
          <w:rFonts w:ascii="Arial" w:hAnsi="Arial" w:cs="Arial"/>
          <w:sz w:val="20"/>
          <w:szCs w:val="20"/>
        </w:rPr>
        <w:tab/>
        <w:t>przestrzeganie przepisów BHP, ochrony znajdujących się na terenie budowy obiektów i sieci oraz urządzeń uzbrojenia terenu i utrzymanie ich w należytym stanie technicznym, a po zakończeniu robót usunięcie poza teren budowy wszelkich urządzeń tymczasowego zaplecza oraz pozostawienie całego terenu  budowy i robót czystego i nadającego się do użytkowania,</w:t>
      </w:r>
    </w:p>
    <w:p w:rsidR="00300631" w:rsidRPr="00D51B59" w:rsidRDefault="00300631" w:rsidP="00300631">
      <w:pPr>
        <w:rPr>
          <w:rFonts w:ascii="Arial" w:hAnsi="Arial" w:cs="Arial"/>
          <w:sz w:val="20"/>
          <w:szCs w:val="20"/>
        </w:rPr>
      </w:pPr>
      <w:r w:rsidRPr="00D51B59">
        <w:rPr>
          <w:rFonts w:ascii="Arial" w:hAnsi="Arial" w:cs="Arial"/>
          <w:sz w:val="20"/>
          <w:szCs w:val="20"/>
        </w:rPr>
        <w:t>9)</w:t>
      </w:r>
      <w:r w:rsidRPr="00D51B59">
        <w:rPr>
          <w:rFonts w:ascii="Arial" w:hAnsi="Arial" w:cs="Arial"/>
          <w:sz w:val="20"/>
          <w:szCs w:val="20"/>
        </w:rPr>
        <w:tab/>
        <w:t>zapewnienie materiałów, maszyn i urządzeń koniecznych do realizacji niniejszej umowy,</w:t>
      </w:r>
    </w:p>
    <w:p w:rsidR="00300631" w:rsidRPr="00D51B59" w:rsidRDefault="00300631" w:rsidP="00300631">
      <w:pPr>
        <w:rPr>
          <w:rFonts w:ascii="Arial" w:hAnsi="Arial" w:cs="Arial"/>
          <w:sz w:val="20"/>
          <w:szCs w:val="20"/>
        </w:rPr>
      </w:pPr>
      <w:r w:rsidRPr="00D51B59">
        <w:rPr>
          <w:rFonts w:ascii="Arial" w:hAnsi="Arial" w:cs="Arial"/>
          <w:sz w:val="20"/>
          <w:szCs w:val="20"/>
        </w:rPr>
        <w:t>10)</w:t>
      </w:r>
      <w:r w:rsidRPr="00D51B59">
        <w:rPr>
          <w:rFonts w:ascii="Arial" w:hAnsi="Arial" w:cs="Arial"/>
          <w:sz w:val="20"/>
          <w:szCs w:val="20"/>
        </w:rPr>
        <w:tab/>
        <w:t>zapewnienie właściwego i wymaganego oznakowania i zabezpieczenia terenu budowy,</w:t>
      </w:r>
    </w:p>
    <w:p w:rsidR="00300631" w:rsidRPr="00D51B59" w:rsidRDefault="00300631" w:rsidP="00300631">
      <w:pPr>
        <w:rPr>
          <w:rFonts w:ascii="Arial" w:hAnsi="Arial" w:cs="Arial"/>
          <w:sz w:val="20"/>
          <w:szCs w:val="20"/>
        </w:rPr>
      </w:pPr>
      <w:r w:rsidRPr="00D51B59">
        <w:rPr>
          <w:rFonts w:ascii="Arial" w:hAnsi="Arial" w:cs="Arial"/>
          <w:sz w:val="20"/>
          <w:szCs w:val="20"/>
        </w:rPr>
        <w:t>11)</w:t>
      </w:r>
      <w:r w:rsidRPr="00D51B59">
        <w:rPr>
          <w:rFonts w:ascii="Arial" w:hAnsi="Arial" w:cs="Arial"/>
          <w:sz w:val="20"/>
          <w:szCs w:val="20"/>
        </w:rPr>
        <w:tab/>
        <w:t>z chwilą przekazania przez Zamawiającego terenu budowy na Wykonawcę przechodzi pełna odpowiedzialność za:</w:t>
      </w:r>
    </w:p>
    <w:p w:rsidR="00300631" w:rsidRPr="00D51B59" w:rsidRDefault="00300631" w:rsidP="00300631">
      <w:pPr>
        <w:rPr>
          <w:rFonts w:ascii="Arial" w:hAnsi="Arial" w:cs="Arial"/>
          <w:sz w:val="20"/>
          <w:szCs w:val="20"/>
        </w:rPr>
      </w:pPr>
      <w:r w:rsidRPr="00D51B59">
        <w:rPr>
          <w:rFonts w:ascii="Arial" w:hAnsi="Arial" w:cs="Arial"/>
          <w:sz w:val="20"/>
          <w:szCs w:val="20"/>
        </w:rPr>
        <w:t>a)</w:t>
      </w:r>
      <w:r w:rsidRPr="00D51B59">
        <w:rPr>
          <w:rFonts w:ascii="Arial" w:hAnsi="Arial" w:cs="Arial"/>
          <w:sz w:val="20"/>
          <w:szCs w:val="20"/>
        </w:rPr>
        <w:tab/>
        <w:t>szkody i następstwa nieszczęśliwych wypadków dotyczące pracowników stron i osób trzecich przebywających w rejonie prowadzonych robót,</w:t>
      </w:r>
    </w:p>
    <w:p w:rsidR="00300631" w:rsidRPr="00D51B59" w:rsidRDefault="00300631" w:rsidP="00300631">
      <w:pPr>
        <w:rPr>
          <w:rFonts w:ascii="Arial" w:hAnsi="Arial" w:cs="Arial"/>
          <w:sz w:val="20"/>
          <w:szCs w:val="20"/>
        </w:rPr>
      </w:pPr>
      <w:r w:rsidRPr="00D51B59">
        <w:rPr>
          <w:rFonts w:ascii="Arial" w:hAnsi="Arial" w:cs="Arial"/>
          <w:sz w:val="20"/>
          <w:szCs w:val="20"/>
        </w:rPr>
        <w:t>b)</w:t>
      </w:r>
      <w:r w:rsidRPr="00D51B59">
        <w:rPr>
          <w:rFonts w:ascii="Arial" w:hAnsi="Arial" w:cs="Arial"/>
          <w:sz w:val="20"/>
          <w:szCs w:val="20"/>
        </w:rPr>
        <w:tab/>
        <w:t>szkody wynikające ze zniszczenia oraz innych zdarzeń w odniesieniu do robót podczas realizacji przedmiotu umowy,</w:t>
      </w:r>
    </w:p>
    <w:p w:rsidR="00300631" w:rsidRPr="00D51B59" w:rsidRDefault="00300631" w:rsidP="00300631">
      <w:pPr>
        <w:rPr>
          <w:rFonts w:ascii="Arial" w:hAnsi="Arial" w:cs="Arial"/>
          <w:sz w:val="20"/>
          <w:szCs w:val="20"/>
        </w:rPr>
      </w:pPr>
      <w:r w:rsidRPr="00D51B59">
        <w:rPr>
          <w:rFonts w:ascii="Arial" w:hAnsi="Arial" w:cs="Arial"/>
          <w:sz w:val="20"/>
          <w:szCs w:val="20"/>
        </w:rPr>
        <w:lastRenderedPageBreak/>
        <w:t>c)</w:t>
      </w:r>
      <w:r w:rsidRPr="00D51B59">
        <w:rPr>
          <w:rFonts w:ascii="Arial" w:hAnsi="Arial" w:cs="Arial"/>
          <w:sz w:val="20"/>
          <w:szCs w:val="20"/>
        </w:rPr>
        <w:tab/>
        <w:t>szkody wynikające ze zniszczenia własności osób trzecich spowodowane działaniem lub niedopatrzeniem Wykonawcy,</w:t>
      </w:r>
    </w:p>
    <w:p w:rsidR="00300631" w:rsidRPr="00D51B59" w:rsidRDefault="00300631" w:rsidP="00300631">
      <w:pPr>
        <w:rPr>
          <w:rFonts w:ascii="Arial" w:hAnsi="Arial" w:cs="Arial"/>
          <w:sz w:val="20"/>
          <w:szCs w:val="20"/>
        </w:rPr>
      </w:pPr>
      <w:r w:rsidRPr="00D51B59">
        <w:rPr>
          <w:rFonts w:ascii="Arial" w:hAnsi="Arial" w:cs="Arial"/>
          <w:sz w:val="20"/>
          <w:szCs w:val="20"/>
        </w:rPr>
        <w:t>12)</w:t>
      </w:r>
      <w:r w:rsidRPr="00D51B59">
        <w:rPr>
          <w:rFonts w:ascii="Arial" w:hAnsi="Arial" w:cs="Arial"/>
          <w:sz w:val="20"/>
          <w:szCs w:val="20"/>
        </w:rPr>
        <w:tab/>
        <w:t>informowanie Zamawiającego /inspektora nadzoru o terminie zakrycia robót ulegających zakryciu oraz terminie odbioru robót zanikających,</w:t>
      </w:r>
    </w:p>
    <w:p w:rsidR="00300631" w:rsidRPr="00D51B59" w:rsidRDefault="00300631" w:rsidP="00300631">
      <w:pPr>
        <w:rPr>
          <w:rFonts w:ascii="Arial" w:hAnsi="Arial" w:cs="Arial"/>
          <w:sz w:val="20"/>
          <w:szCs w:val="20"/>
        </w:rPr>
      </w:pPr>
      <w:r w:rsidRPr="00D51B59">
        <w:rPr>
          <w:rFonts w:ascii="Arial" w:hAnsi="Arial" w:cs="Arial"/>
          <w:sz w:val="20"/>
          <w:szCs w:val="20"/>
        </w:rPr>
        <w:t>13)</w:t>
      </w:r>
      <w:r w:rsidRPr="00D51B59">
        <w:rPr>
          <w:rFonts w:ascii="Arial" w:hAnsi="Arial" w:cs="Arial"/>
          <w:sz w:val="20"/>
          <w:szCs w:val="20"/>
        </w:rPr>
        <w:tab/>
        <w:t>informowanie Zamawiającego /inspektora nadzoru o problemach lub okolicznościach mogących wpłynąć na jakość robót lub termin zakończenia robót,</w:t>
      </w:r>
    </w:p>
    <w:p w:rsidR="00300631" w:rsidRPr="00D51B59" w:rsidRDefault="00300631" w:rsidP="00300631">
      <w:pPr>
        <w:rPr>
          <w:rFonts w:ascii="Arial" w:hAnsi="Arial" w:cs="Arial"/>
          <w:sz w:val="20"/>
          <w:szCs w:val="20"/>
        </w:rPr>
      </w:pPr>
      <w:r w:rsidRPr="00D51B59">
        <w:rPr>
          <w:rFonts w:ascii="Arial" w:hAnsi="Arial" w:cs="Arial"/>
          <w:sz w:val="20"/>
          <w:szCs w:val="20"/>
        </w:rPr>
        <w:t>14)</w:t>
      </w:r>
      <w:r w:rsidRPr="00D51B59">
        <w:rPr>
          <w:rFonts w:ascii="Arial" w:hAnsi="Arial" w:cs="Arial"/>
          <w:sz w:val="20"/>
          <w:szCs w:val="20"/>
        </w:rPr>
        <w:tab/>
        <w:t>niezwłoczne informowanie Zamawiającego o zaistniałych na terenie budowy kontrolach i wypadkach,</w:t>
      </w:r>
    </w:p>
    <w:p w:rsidR="00300631" w:rsidRPr="00D51B59" w:rsidRDefault="00300631" w:rsidP="00300631">
      <w:pPr>
        <w:rPr>
          <w:rFonts w:ascii="Arial" w:hAnsi="Arial" w:cs="Arial"/>
          <w:sz w:val="20"/>
          <w:szCs w:val="20"/>
        </w:rPr>
      </w:pPr>
      <w:r w:rsidRPr="00D51B59">
        <w:rPr>
          <w:rFonts w:ascii="Arial" w:hAnsi="Arial" w:cs="Arial"/>
          <w:sz w:val="20"/>
          <w:szCs w:val="20"/>
        </w:rPr>
        <w:t>15)</w:t>
      </w:r>
      <w:r w:rsidRPr="00D51B59">
        <w:rPr>
          <w:rFonts w:ascii="Arial" w:hAnsi="Arial" w:cs="Arial"/>
          <w:sz w:val="20"/>
          <w:szCs w:val="20"/>
        </w:rPr>
        <w:tab/>
        <w:t>zgłoszenie zadania do odbioru, uczestniczenie w czynnościach odbiorowych oraz zapewnienie usunięcia stwierdzonych wad,</w:t>
      </w:r>
    </w:p>
    <w:p w:rsidR="00300631" w:rsidRPr="00D51B59" w:rsidRDefault="00300631" w:rsidP="00300631">
      <w:pPr>
        <w:rPr>
          <w:rFonts w:ascii="Arial" w:hAnsi="Arial" w:cs="Arial"/>
          <w:sz w:val="20"/>
          <w:szCs w:val="20"/>
        </w:rPr>
      </w:pPr>
      <w:r w:rsidRPr="00D51B59">
        <w:rPr>
          <w:rFonts w:ascii="Arial" w:hAnsi="Arial" w:cs="Arial"/>
          <w:sz w:val="20"/>
          <w:szCs w:val="20"/>
        </w:rPr>
        <w:t>16)</w:t>
      </w:r>
      <w:r w:rsidRPr="00D51B59">
        <w:rPr>
          <w:rFonts w:ascii="Arial" w:hAnsi="Arial" w:cs="Arial"/>
          <w:sz w:val="20"/>
          <w:szCs w:val="20"/>
        </w:rPr>
        <w:tab/>
        <w:t>terminowe wykonanie umowy,</w:t>
      </w:r>
    </w:p>
    <w:p w:rsidR="00300631" w:rsidRPr="00D51B59" w:rsidRDefault="00300631" w:rsidP="00300631">
      <w:pPr>
        <w:rPr>
          <w:rFonts w:ascii="Arial" w:hAnsi="Arial" w:cs="Arial"/>
          <w:sz w:val="20"/>
          <w:szCs w:val="20"/>
        </w:rPr>
      </w:pPr>
      <w:r w:rsidRPr="00D51B59">
        <w:rPr>
          <w:rFonts w:ascii="Arial" w:hAnsi="Arial" w:cs="Arial"/>
          <w:sz w:val="20"/>
          <w:szCs w:val="20"/>
        </w:rPr>
        <w:t>17)</w:t>
      </w:r>
      <w:r w:rsidRPr="00D51B59">
        <w:rPr>
          <w:rFonts w:ascii="Arial" w:hAnsi="Arial" w:cs="Arial"/>
          <w:sz w:val="20"/>
          <w:szCs w:val="20"/>
        </w:rPr>
        <w:tab/>
        <w:t>przygotowanie terenu do badań kontrolnych przeprowadzanych z ramienia Zamawiającego, o których mowa w § 5 umowy,</w:t>
      </w:r>
    </w:p>
    <w:p w:rsidR="00300631" w:rsidRPr="00D51B59" w:rsidRDefault="00300631" w:rsidP="00300631">
      <w:pPr>
        <w:rPr>
          <w:rFonts w:ascii="Arial" w:hAnsi="Arial" w:cs="Arial"/>
          <w:sz w:val="20"/>
          <w:szCs w:val="20"/>
        </w:rPr>
      </w:pPr>
      <w:r w:rsidRPr="00D51B59">
        <w:rPr>
          <w:rFonts w:ascii="Arial" w:hAnsi="Arial" w:cs="Arial"/>
          <w:sz w:val="20"/>
          <w:szCs w:val="20"/>
        </w:rPr>
        <w:t>18)</w:t>
      </w:r>
      <w:r w:rsidRPr="00D51B59">
        <w:rPr>
          <w:rFonts w:ascii="Arial" w:hAnsi="Arial" w:cs="Arial"/>
          <w:sz w:val="20"/>
          <w:szCs w:val="20"/>
        </w:rPr>
        <w:tab/>
        <w:t>przygotowanie operatu kolaudacyjnego po zakończeniu budowy w dwóch egzemplarzach, zawierającego dokumentację powykonawczą, protokoły z przeprowadzonych badań i kontroli technicznych wynikających z SST wraz z dokumentami na wbudowane materiały /produkty, potwierdzające dopuszczenie ich do stosowania w budownictwie.</w:t>
      </w:r>
    </w:p>
    <w:p w:rsidR="00300631" w:rsidRPr="00D51B59" w:rsidRDefault="00300631" w:rsidP="00300631">
      <w:pPr>
        <w:rPr>
          <w:rFonts w:ascii="Arial" w:hAnsi="Arial" w:cs="Arial"/>
          <w:sz w:val="20"/>
          <w:szCs w:val="20"/>
        </w:rPr>
      </w:pPr>
      <w:r w:rsidRPr="00D51B59">
        <w:rPr>
          <w:rFonts w:ascii="Arial" w:hAnsi="Arial" w:cs="Arial"/>
          <w:sz w:val="20"/>
          <w:szCs w:val="20"/>
        </w:rPr>
        <w:t>3.</w:t>
      </w:r>
      <w:r w:rsidRPr="00D51B59">
        <w:rPr>
          <w:rFonts w:ascii="Arial" w:hAnsi="Arial" w:cs="Arial"/>
          <w:sz w:val="20"/>
          <w:szCs w:val="20"/>
        </w:rPr>
        <w:tab/>
        <w:t>Wykonawca oświadcza, iż dysponuje zespołem osób o uprawnieniach i kwalifikacjach określonych w specyfikacji istotnych warunków zamówienia oraz zobowiązuje się do zapewnienia osób o takich uprawnieniach i kwalifikacjach w okresie wykonywania Umowy.</w:t>
      </w:r>
    </w:p>
    <w:p w:rsidR="00300631" w:rsidRPr="00D51B59" w:rsidRDefault="00300631" w:rsidP="00300631">
      <w:pPr>
        <w:rPr>
          <w:rFonts w:ascii="Arial" w:hAnsi="Arial" w:cs="Arial"/>
          <w:sz w:val="20"/>
          <w:szCs w:val="20"/>
        </w:rPr>
      </w:pPr>
      <w:r w:rsidRPr="00D51B59">
        <w:rPr>
          <w:rFonts w:ascii="Arial" w:hAnsi="Arial" w:cs="Arial"/>
          <w:sz w:val="20"/>
          <w:szCs w:val="20"/>
        </w:rPr>
        <w:t>4.</w:t>
      </w:r>
      <w:r w:rsidRPr="00D51B59">
        <w:rPr>
          <w:rFonts w:ascii="Arial" w:hAnsi="Arial" w:cs="Arial"/>
          <w:sz w:val="20"/>
          <w:szCs w:val="20"/>
        </w:rPr>
        <w:tab/>
        <w:t>Wykonawca oświadcza, że osoby wykonujące wskazane poniżej czynności w trakcie realizacji zamówienia będą zatrudnione na podstawie umowy o pracę przez wykonawcę lub podwykonawcę:</w:t>
      </w:r>
    </w:p>
    <w:p w:rsidR="00300631" w:rsidRPr="00D51B59" w:rsidRDefault="00300631" w:rsidP="00300631">
      <w:pPr>
        <w:rPr>
          <w:rFonts w:ascii="Arial" w:hAnsi="Arial" w:cs="Arial"/>
          <w:sz w:val="20"/>
          <w:szCs w:val="20"/>
        </w:rPr>
      </w:pPr>
      <w:r w:rsidRPr="00D51B59">
        <w:rPr>
          <w:rFonts w:ascii="Arial" w:hAnsi="Arial" w:cs="Arial"/>
          <w:sz w:val="20"/>
          <w:szCs w:val="20"/>
        </w:rPr>
        <w:t xml:space="preserve">1)pracownicy obsługujący maszyny robót ziemnych, bitumicznych, środki transportowe, </w:t>
      </w:r>
    </w:p>
    <w:p w:rsidR="00300631" w:rsidRPr="00D51B59" w:rsidRDefault="00300631" w:rsidP="00300631">
      <w:pPr>
        <w:rPr>
          <w:rFonts w:ascii="Arial" w:hAnsi="Arial" w:cs="Arial"/>
          <w:sz w:val="20"/>
          <w:szCs w:val="20"/>
        </w:rPr>
      </w:pPr>
      <w:r w:rsidRPr="00D51B59">
        <w:rPr>
          <w:rFonts w:ascii="Arial" w:hAnsi="Arial" w:cs="Arial"/>
          <w:sz w:val="20"/>
          <w:szCs w:val="20"/>
        </w:rPr>
        <w:t>2)pracownicy fizyczni.</w:t>
      </w:r>
    </w:p>
    <w:p w:rsidR="00300631" w:rsidRPr="00D51B59" w:rsidRDefault="00300631" w:rsidP="00300631">
      <w:pPr>
        <w:rPr>
          <w:rFonts w:ascii="Arial" w:hAnsi="Arial" w:cs="Arial"/>
          <w:sz w:val="20"/>
          <w:szCs w:val="20"/>
        </w:rPr>
      </w:pPr>
      <w:r w:rsidRPr="00D51B59">
        <w:rPr>
          <w:rFonts w:ascii="Arial" w:hAnsi="Arial" w:cs="Arial"/>
          <w:sz w:val="20"/>
          <w:szCs w:val="20"/>
        </w:rPr>
        <w:t>5.  W trakcie realizacji zamówienia Zamawiający uprawniony jest do wykonywania czynności kontrolnych wobec wykonawcy odnośnie spełniania przez wykonawcę lub podwykonawcę wymogu zatrudnienia na podstawie umowy o pracę osób wykonujących wskazane w ustępie 4 czynności. Zamawiający uprawniony jest w szczególności do:</w:t>
      </w:r>
    </w:p>
    <w:p w:rsidR="00300631" w:rsidRPr="00D51B59" w:rsidRDefault="00300631" w:rsidP="00300631">
      <w:pPr>
        <w:rPr>
          <w:rFonts w:ascii="Arial" w:hAnsi="Arial" w:cs="Arial"/>
          <w:sz w:val="20"/>
          <w:szCs w:val="20"/>
        </w:rPr>
      </w:pPr>
      <w:r w:rsidRPr="00D51B59">
        <w:rPr>
          <w:rFonts w:ascii="Arial" w:hAnsi="Arial" w:cs="Arial"/>
          <w:sz w:val="20"/>
          <w:szCs w:val="20"/>
        </w:rPr>
        <w:t xml:space="preserve">1) </w:t>
      </w:r>
      <w:r w:rsidRPr="00D51B59">
        <w:rPr>
          <w:rFonts w:ascii="Arial" w:hAnsi="Arial" w:cs="Arial"/>
          <w:sz w:val="20"/>
          <w:szCs w:val="20"/>
        </w:rPr>
        <w:tab/>
        <w:t>żądania oświadczeń i dokumentów w zakresie potwierdzenia spełniania ww. wymogów i dokonywania ich oceny,</w:t>
      </w:r>
    </w:p>
    <w:p w:rsidR="00300631" w:rsidRPr="00D51B59" w:rsidRDefault="00300631" w:rsidP="00300631">
      <w:pPr>
        <w:rPr>
          <w:rFonts w:ascii="Arial" w:hAnsi="Arial" w:cs="Arial"/>
          <w:sz w:val="20"/>
          <w:szCs w:val="20"/>
        </w:rPr>
      </w:pPr>
      <w:r w:rsidRPr="00D51B59">
        <w:rPr>
          <w:rFonts w:ascii="Arial" w:hAnsi="Arial" w:cs="Arial"/>
          <w:sz w:val="20"/>
          <w:szCs w:val="20"/>
        </w:rPr>
        <w:t>2)</w:t>
      </w:r>
      <w:r w:rsidRPr="00D51B59">
        <w:rPr>
          <w:rFonts w:ascii="Arial" w:hAnsi="Arial" w:cs="Arial"/>
          <w:sz w:val="20"/>
          <w:szCs w:val="20"/>
        </w:rPr>
        <w:tab/>
        <w:t>żądania wyjaśnień w przypadku wątpliwości w zakresie potwierdzenia spełniania ww. wymogów,</w:t>
      </w:r>
    </w:p>
    <w:p w:rsidR="00300631" w:rsidRPr="00D51B59" w:rsidRDefault="00300631" w:rsidP="00300631">
      <w:pPr>
        <w:rPr>
          <w:rFonts w:ascii="Arial" w:hAnsi="Arial" w:cs="Arial"/>
          <w:sz w:val="20"/>
          <w:szCs w:val="20"/>
        </w:rPr>
      </w:pPr>
      <w:r w:rsidRPr="00D51B59">
        <w:rPr>
          <w:rFonts w:ascii="Arial" w:hAnsi="Arial" w:cs="Arial"/>
          <w:sz w:val="20"/>
          <w:szCs w:val="20"/>
        </w:rPr>
        <w:t xml:space="preserve">3) </w:t>
      </w:r>
      <w:r w:rsidRPr="00D51B59">
        <w:rPr>
          <w:rFonts w:ascii="Arial" w:hAnsi="Arial" w:cs="Arial"/>
          <w:sz w:val="20"/>
          <w:szCs w:val="20"/>
        </w:rPr>
        <w:tab/>
        <w:t>przeprowadzania kontroli na miejscu wykonywania świadczenia.</w:t>
      </w:r>
    </w:p>
    <w:p w:rsidR="00300631" w:rsidRPr="00D51B59" w:rsidRDefault="00300631" w:rsidP="00300631">
      <w:pPr>
        <w:rPr>
          <w:rFonts w:ascii="Arial" w:hAnsi="Arial" w:cs="Arial"/>
          <w:sz w:val="20"/>
          <w:szCs w:val="20"/>
        </w:rPr>
      </w:pPr>
      <w:r w:rsidRPr="00D51B59">
        <w:rPr>
          <w:rFonts w:ascii="Arial" w:hAnsi="Arial" w:cs="Arial"/>
          <w:sz w:val="20"/>
          <w:szCs w:val="20"/>
        </w:rPr>
        <w:t>6.</w:t>
      </w:r>
      <w:r w:rsidRPr="00D51B59">
        <w:rPr>
          <w:rFonts w:ascii="Arial" w:hAnsi="Arial" w:cs="Arial"/>
          <w:sz w:val="20"/>
          <w:szCs w:val="20"/>
        </w:rPr>
        <w:tab/>
        <w:t>W trakcie realizacji zamówienia na każde wezwanie Zamawiającego w wyznaczonym w tym wezwaniu terminie, nie krótszym niż 3 dni robocze, wykonawca przedłoży Zamawiającemu wskazane poniżej dowody w celu potwierdzenia spełnienia wymogu zatrudnienia na podstawie umowy o pracę przez wykonawcę lub podwykonawcę osób wykonujących wskazane w ustępie 4 czynności w trakcie realizacji zamówienia:</w:t>
      </w:r>
    </w:p>
    <w:p w:rsidR="00300631" w:rsidRPr="00D51B59" w:rsidRDefault="00300631" w:rsidP="00300631">
      <w:pPr>
        <w:rPr>
          <w:rFonts w:ascii="Arial" w:hAnsi="Arial" w:cs="Arial"/>
          <w:sz w:val="20"/>
          <w:szCs w:val="20"/>
        </w:rPr>
      </w:pPr>
      <w:r w:rsidRPr="00D51B59">
        <w:rPr>
          <w:rFonts w:ascii="Arial" w:hAnsi="Arial" w:cs="Arial"/>
          <w:sz w:val="20"/>
          <w:szCs w:val="20"/>
        </w:rPr>
        <w:lastRenderedPageBreak/>
        <w:t>1)  oświadczenie wykonawcy lub podwykonawcy o zatrudnieniu na podstawie umowy o pracę osób wykonujących czynności o których mowa w ust. 4. Oświadczenie to powinno zawierać w szczególności: dokładne określenie podmiotu składającego oświadczenie, datę złożenia oświadczenia, wskazanie, że ujęte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300631" w:rsidRPr="00D51B59" w:rsidRDefault="00300631" w:rsidP="00300631">
      <w:pPr>
        <w:rPr>
          <w:rFonts w:ascii="Arial" w:hAnsi="Arial" w:cs="Arial"/>
          <w:sz w:val="20"/>
          <w:szCs w:val="20"/>
        </w:rPr>
      </w:pPr>
      <w:r w:rsidRPr="00D51B59">
        <w:rPr>
          <w:rFonts w:ascii="Arial" w:hAnsi="Arial" w:cs="Arial"/>
          <w:sz w:val="20"/>
          <w:szCs w:val="20"/>
        </w:rPr>
        <w:t>2) zaświadczenie właściwego oddziału ZUS, potwierdzające opłacanie przez Wykonawcę lub podwykonawcę składek na ubezpieczenie społeczne i zdrowotne z tytułu zatrudnienia na podstawie umów o pracę za ostatni okres rozliczeniowy,</w:t>
      </w:r>
    </w:p>
    <w:p w:rsidR="00300631" w:rsidRPr="00D51B59" w:rsidRDefault="00300631" w:rsidP="00300631">
      <w:pPr>
        <w:rPr>
          <w:rFonts w:ascii="Arial" w:hAnsi="Arial" w:cs="Arial"/>
          <w:sz w:val="20"/>
          <w:szCs w:val="20"/>
        </w:rPr>
      </w:pPr>
      <w:r w:rsidRPr="00D51B59">
        <w:rPr>
          <w:rFonts w:ascii="Arial" w:hAnsi="Arial" w:cs="Arial"/>
          <w:sz w:val="20"/>
          <w:szCs w:val="20"/>
        </w:rPr>
        <w:t xml:space="preserve">3)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1997r. o ochronie danych osobowych. Imię i nazwisko pracownika nie podlega </w:t>
      </w:r>
      <w:proofErr w:type="spellStart"/>
      <w:r w:rsidRPr="00D51B59">
        <w:rPr>
          <w:rFonts w:ascii="Arial" w:hAnsi="Arial" w:cs="Arial"/>
          <w:sz w:val="20"/>
          <w:szCs w:val="20"/>
        </w:rPr>
        <w:t>anonimizacji</w:t>
      </w:r>
      <w:proofErr w:type="spellEnd"/>
      <w:r w:rsidRPr="00D51B59">
        <w:rPr>
          <w:rFonts w:ascii="Arial" w:hAnsi="Arial" w:cs="Arial"/>
          <w:sz w:val="20"/>
          <w:szCs w:val="20"/>
        </w:rPr>
        <w:t xml:space="preserve">. </w:t>
      </w:r>
    </w:p>
    <w:p w:rsidR="00300631" w:rsidRPr="00D51B59" w:rsidRDefault="00300631" w:rsidP="00300631">
      <w:pPr>
        <w:rPr>
          <w:rFonts w:ascii="Arial" w:hAnsi="Arial" w:cs="Arial"/>
          <w:sz w:val="20"/>
          <w:szCs w:val="20"/>
        </w:rPr>
      </w:pPr>
      <w:r w:rsidRPr="00D51B59">
        <w:rPr>
          <w:rFonts w:ascii="Arial" w:hAnsi="Arial" w:cs="Arial"/>
          <w:sz w:val="20"/>
          <w:szCs w:val="20"/>
        </w:rPr>
        <w:t>7.</w:t>
      </w:r>
      <w:r w:rsidRPr="00D51B59">
        <w:rPr>
          <w:rFonts w:ascii="Arial" w:hAnsi="Arial" w:cs="Arial"/>
          <w:sz w:val="20"/>
          <w:szCs w:val="20"/>
        </w:rPr>
        <w:tab/>
        <w:t>Z tytułu niespełnienia przez wykonawcę lub podwykonawcę wymogu zatrudnienia na podstawie umowy o pracę osób wykonujących wskazane w ustępie 4 czynności Zamawiający przewiduje sankcję w postaci obowiązku zapłaty przez wykonawcę kary umownej w wysokości określonej w § 22 ust 1 pkt 13 niniejszej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ustępie 4 czynności.</w:t>
      </w:r>
    </w:p>
    <w:p w:rsidR="00300631" w:rsidRPr="00D51B59" w:rsidRDefault="00300631" w:rsidP="00300631">
      <w:pPr>
        <w:rPr>
          <w:rFonts w:ascii="Arial" w:hAnsi="Arial" w:cs="Arial"/>
          <w:sz w:val="20"/>
          <w:szCs w:val="20"/>
        </w:rPr>
      </w:pPr>
      <w:r w:rsidRPr="00D51B59">
        <w:rPr>
          <w:rFonts w:ascii="Arial" w:hAnsi="Arial" w:cs="Arial"/>
          <w:sz w:val="20"/>
          <w:szCs w:val="20"/>
        </w:rPr>
        <w:t>8.</w:t>
      </w:r>
      <w:r w:rsidRPr="00D51B59">
        <w:rPr>
          <w:rFonts w:ascii="Arial" w:hAnsi="Arial" w:cs="Arial"/>
          <w:sz w:val="20"/>
          <w:szCs w:val="20"/>
        </w:rPr>
        <w:tab/>
        <w:t>W przypadku uzasadnionych wątpliwości co do przestrzegania prawa pracy przez wykonawcę lub podwykonawcę, Zamawiający może zwrócić się o przeprowadzenie kontroli przez Państwową Inspekcję Pracy.</w:t>
      </w:r>
    </w:p>
    <w:p w:rsidR="00300631" w:rsidRPr="00D51B59" w:rsidRDefault="00300631" w:rsidP="00300631">
      <w:pPr>
        <w:rPr>
          <w:rFonts w:ascii="Arial" w:hAnsi="Arial" w:cs="Arial"/>
          <w:sz w:val="20"/>
          <w:szCs w:val="20"/>
        </w:rPr>
      </w:pPr>
    </w:p>
    <w:p w:rsidR="00300631" w:rsidRPr="00D51B59" w:rsidRDefault="00300631" w:rsidP="00BC489B">
      <w:pPr>
        <w:jc w:val="center"/>
        <w:rPr>
          <w:rFonts w:ascii="Arial" w:hAnsi="Arial" w:cs="Arial"/>
          <w:sz w:val="20"/>
          <w:szCs w:val="20"/>
        </w:rPr>
      </w:pPr>
      <w:r w:rsidRPr="00D51B59">
        <w:rPr>
          <w:rFonts w:ascii="Arial" w:hAnsi="Arial" w:cs="Arial"/>
          <w:sz w:val="20"/>
          <w:szCs w:val="20"/>
        </w:rPr>
        <w:t>§ 12.</w:t>
      </w:r>
    </w:p>
    <w:p w:rsidR="00300631" w:rsidRPr="00D51B59" w:rsidRDefault="00BC489B" w:rsidP="00BC489B">
      <w:pPr>
        <w:jc w:val="center"/>
        <w:rPr>
          <w:rFonts w:ascii="Arial" w:hAnsi="Arial" w:cs="Arial"/>
          <w:sz w:val="20"/>
          <w:szCs w:val="20"/>
        </w:rPr>
      </w:pPr>
      <w:r w:rsidRPr="00D51B59">
        <w:rPr>
          <w:rFonts w:ascii="Arial" w:hAnsi="Arial" w:cs="Arial"/>
          <w:sz w:val="20"/>
          <w:szCs w:val="20"/>
        </w:rPr>
        <w:t>TEREN BUDOWY</w:t>
      </w:r>
    </w:p>
    <w:p w:rsidR="00BC489B" w:rsidRPr="00D51B59" w:rsidRDefault="00300631" w:rsidP="00C534E5">
      <w:pPr>
        <w:rPr>
          <w:rFonts w:ascii="Arial" w:hAnsi="Arial" w:cs="Arial"/>
          <w:sz w:val="20"/>
          <w:szCs w:val="20"/>
        </w:rPr>
      </w:pPr>
      <w:r w:rsidRPr="00D51B59">
        <w:rPr>
          <w:rFonts w:ascii="Arial" w:hAnsi="Arial" w:cs="Arial"/>
          <w:sz w:val="20"/>
          <w:szCs w:val="20"/>
        </w:rPr>
        <w:t>Wykonawca zobowiązuje się do umożliwienia wstępu na teren budowy pracownikom organów nadzoru budowlanego, do których należy wykonywanie zadań określonych ustawą Prawo budowlane oraz udostępnienia im danych i informacji wymaganych tą ustawą, a także innym pracownikom, których wskaże Zamawiający w okre</w:t>
      </w:r>
      <w:r w:rsidR="00C534E5">
        <w:rPr>
          <w:rFonts w:ascii="Arial" w:hAnsi="Arial" w:cs="Arial"/>
          <w:sz w:val="20"/>
          <w:szCs w:val="20"/>
        </w:rPr>
        <w:t>sie realizacji przedmiotu umowy.</w:t>
      </w:r>
    </w:p>
    <w:p w:rsidR="00300631" w:rsidRPr="00D51B59" w:rsidRDefault="00300631" w:rsidP="00BC489B">
      <w:pPr>
        <w:jc w:val="center"/>
        <w:rPr>
          <w:rFonts w:ascii="Arial" w:hAnsi="Arial" w:cs="Arial"/>
          <w:sz w:val="20"/>
          <w:szCs w:val="20"/>
        </w:rPr>
      </w:pPr>
      <w:r w:rsidRPr="00D51B59">
        <w:rPr>
          <w:rFonts w:ascii="Arial" w:hAnsi="Arial" w:cs="Arial"/>
          <w:sz w:val="20"/>
          <w:szCs w:val="20"/>
        </w:rPr>
        <w:t>§ 13.</w:t>
      </w:r>
    </w:p>
    <w:p w:rsidR="00300631" w:rsidRPr="00D51B59" w:rsidRDefault="00BC489B" w:rsidP="00BC489B">
      <w:pPr>
        <w:jc w:val="center"/>
        <w:rPr>
          <w:rFonts w:ascii="Arial" w:hAnsi="Arial" w:cs="Arial"/>
          <w:sz w:val="20"/>
          <w:szCs w:val="20"/>
        </w:rPr>
      </w:pPr>
      <w:r w:rsidRPr="00D51B59">
        <w:rPr>
          <w:rFonts w:ascii="Arial" w:hAnsi="Arial" w:cs="Arial"/>
          <w:sz w:val="20"/>
          <w:szCs w:val="20"/>
        </w:rPr>
        <w:t>NADZÓR INWESTORSKI</w:t>
      </w:r>
    </w:p>
    <w:p w:rsidR="00300631" w:rsidRPr="00D51B59" w:rsidRDefault="00300631" w:rsidP="00300631">
      <w:pPr>
        <w:rPr>
          <w:rFonts w:ascii="Arial" w:hAnsi="Arial" w:cs="Arial"/>
          <w:sz w:val="20"/>
          <w:szCs w:val="20"/>
        </w:rPr>
      </w:pPr>
      <w:r w:rsidRPr="00D51B59">
        <w:rPr>
          <w:rFonts w:ascii="Arial" w:hAnsi="Arial" w:cs="Arial"/>
          <w:sz w:val="20"/>
          <w:szCs w:val="20"/>
        </w:rPr>
        <w:t>1.</w:t>
      </w:r>
      <w:r w:rsidRPr="00D51B59">
        <w:rPr>
          <w:rFonts w:ascii="Arial" w:hAnsi="Arial" w:cs="Arial"/>
          <w:sz w:val="20"/>
          <w:szCs w:val="20"/>
        </w:rPr>
        <w:tab/>
        <w:t>Na inspektora nadzoru inwestorskiego Zamawiający wyznacza:  ………………………………………. .</w:t>
      </w:r>
    </w:p>
    <w:p w:rsidR="00300631" w:rsidRPr="00D51B59" w:rsidRDefault="00300631" w:rsidP="00300631">
      <w:pPr>
        <w:rPr>
          <w:rFonts w:ascii="Arial" w:hAnsi="Arial" w:cs="Arial"/>
          <w:sz w:val="20"/>
          <w:szCs w:val="20"/>
        </w:rPr>
      </w:pPr>
      <w:r w:rsidRPr="00D51B59">
        <w:rPr>
          <w:rFonts w:ascii="Arial" w:hAnsi="Arial" w:cs="Arial"/>
          <w:sz w:val="20"/>
          <w:szCs w:val="20"/>
        </w:rPr>
        <w:t>2.</w:t>
      </w:r>
      <w:r w:rsidRPr="00D51B59">
        <w:rPr>
          <w:rFonts w:ascii="Arial" w:hAnsi="Arial" w:cs="Arial"/>
          <w:sz w:val="20"/>
          <w:szCs w:val="20"/>
        </w:rPr>
        <w:tab/>
        <w:t>Osoba wskazana w ust.1 działać będą w granicach umocowania określonego w ustawie Prawo budowlane.</w:t>
      </w:r>
    </w:p>
    <w:p w:rsidR="00300631" w:rsidRPr="00D51B59" w:rsidRDefault="00300631" w:rsidP="00300631">
      <w:pPr>
        <w:rPr>
          <w:rFonts w:ascii="Arial" w:hAnsi="Arial" w:cs="Arial"/>
          <w:sz w:val="20"/>
          <w:szCs w:val="20"/>
        </w:rPr>
      </w:pPr>
      <w:r w:rsidRPr="00D51B59">
        <w:rPr>
          <w:rFonts w:ascii="Arial" w:hAnsi="Arial" w:cs="Arial"/>
          <w:sz w:val="20"/>
          <w:szCs w:val="20"/>
        </w:rPr>
        <w:t>3.</w:t>
      </w:r>
      <w:r w:rsidRPr="00D51B59">
        <w:rPr>
          <w:rFonts w:ascii="Arial" w:hAnsi="Arial" w:cs="Arial"/>
          <w:sz w:val="20"/>
          <w:szCs w:val="20"/>
        </w:rPr>
        <w:tab/>
        <w:t xml:space="preserve">Zamawiający zastrzega sobie prawo zmiany inspektora nadzoru inwestorskiego. Zmiana ta winna być dokonana wpisem do dziennika budowy, jeżeli obowiązek jego prowadzenia wynika </w:t>
      </w:r>
    </w:p>
    <w:p w:rsidR="00300631" w:rsidRPr="00D51B59" w:rsidRDefault="00300631" w:rsidP="00300631">
      <w:pPr>
        <w:rPr>
          <w:rFonts w:ascii="Arial" w:hAnsi="Arial" w:cs="Arial"/>
          <w:sz w:val="20"/>
          <w:szCs w:val="20"/>
        </w:rPr>
      </w:pPr>
      <w:r w:rsidRPr="00D51B59">
        <w:rPr>
          <w:rFonts w:ascii="Arial" w:hAnsi="Arial" w:cs="Arial"/>
          <w:sz w:val="20"/>
          <w:szCs w:val="20"/>
        </w:rPr>
        <w:lastRenderedPageBreak/>
        <w:t xml:space="preserve">z obowiązujących przepisów i nie wymaga aneksu do niniejszej umowy. </w:t>
      </w:r>
    </w:p>
    <w:p w:rsidR="00300631" w:rsidRPr="00D51B59" w:rsidRDefault="00300631" w:rsidP="00300631">
      <w:pPr>
        <w:rPr>
          <w:rFonts w:ascii="Arial" w:hAnsi="Arial" w:cs="Arial"/>
          <w:sz w:val="20"/>
          <w:szCs w:val="20"/>
        </w:rPr>
      </w:pPr>
    </w:p>
    <w:p w:rsidR="00300631" w:rsidRPr="00D51B59" w:rsidRDefault="00300631" w:rsidP="00BC489B">
      <w:pPr>
        <w:jc w:val="center"/>
        <w:rPr>
          <w:rFonts w:ascii="Arial" w:hAnsi="Arial" w:cs="Arial"/>
          <w:sz w:val="20"/>
          <w:szCs w:val="20"/>
        </w:rPr>
      </w:pPr>
      <w:r w:rsidRPr="00D51B59">
        <w:rPr>
          <w:rFonts w:ascii="Arial" w:hAnsi="Arial" w:cs="Arial"/>
          <w:sz w:val="20"/>
          <w:szCs w:val="20"/>
        </w:rPr>
        <w:t>§ 14.</w:t>
      </w:r>
    </w:p>
    <w:p w:rsidR="00300631" w:rsidRPr="00D51B59" w:rsidRDefault="00BC489B" w:rsidP="00BC489B">
      <w:pPr>
        <w:jc w:val="center"/>
        <w:rPr>
          <w:rFonts w:ascii="Arial" w:hAnsi="Arial" w:cs="Arial"/>
          <w:sz w:val="20"/>
          <w:szCs w:val="20"/>
        </w:rPr>
      </w:pPr>
      <w:r w:rsidRPr="00D51B59">
        <w:rPr>
          <w:rFonts w:ascii="Arial" w:hAnsi="Arial" w:cs="Arial"/>
          <w:sz w:val="20"/>
          <w:szCs w:val="20"/>
        </w:rPr>
        <w:t>POTENCJAŁ WYKONAWCY</w:t>
      </w:r>
    </w:p>
    <w:p w:rsidR="00300631" w:rsidRPr="00D51B59" w:rsidRDefault="00300631" w:rsidP="00300631">
      <w:pPr>
        <w:rPr>
          <w:rFonts w:ascii="Arial" w:hAnsi="Arial" w:cs="Arial"/>
          <w:sz w:val="20"/>
          <w:szCs w:val="20"/>
        </w:rPr>
      </w:pPr>
      <w:r w:rsidRPr="00D51B59">
        <w:rPr>
          <w:rFonts w:ascii="Arial" w:hAnsi="Arial" w:cs="Arial"/>
          <w:sz w:val="20"/>
          <w:szCs w:val="20"/>
        </w:rPr>
        <w:t>1.</w:t>
      </w:r>
      <w:r w:rsidRPr="00D51B59">
        <w:rPr>
          <w:rFonts w:ascii="Arial" w:hAnsi="Arial" w:cs="Arial"/>
          <w:sz w:val="20"/>
          <w:szCs w:val="20"/>
        </w:rPr>
        <w:tab/>
        <w:t>Wykonawca oświadcza, że w celu realizacji umowy zapewni odpowiednie zasoby techniczne, personel posiadający zdolności, doświadczenie, wiedzę oraz wymagane uprawnienia w zakresie niezbędnym do wykonania przedmiotu umowy zgodnie z przepisami prawa i złożoną ofertą.</w:t>
      </w:r>
    </w:p>
    <w:p w:rsidR="00300631" w:rsidRPr="00D51B59" w:rsidRDefault="00300631" w:rsidP="00300631">
      <w:pPr>
        <w:rPr>
          <w:rFonts w:ascii="Arial" w:hAnsi="Arial" w:cs="Arial"/>
          <w:sz w:val="20"/>
          <w:szCs w:val="20"/>
        </w:rPr>
      </w:pPr>
      <w:r w:rsidRPr="00D51B59">
        <w:rPr>
          <w:rFonts w:ascii="Arial" w:hAnsi="Arial" w:cs="Arial"/>
          <w:sz w:val="20"/>
          <w:szCs w:val="20"/>
        </w:rPr>
        <w:t>2.</w:t>
      </w:r>
      <w:r w:rsidRPr="00D51B59">
        <w:rPr>
          <w:rFonts w:ascii="Arial" w:hAnsi="Arial" w:cs="Arial"/>
          <w:sz w:val="20"/>
          <w:szCs w:val="20"/>
        </w:rPr>
        <w:tab/>
        <w:t>Wykonawca oświadcza, że podmiot trzeci ……………………………………… na zasoby którego w zakresie wiedzy i/lub doświadczenia powoływał się w złożonej ofercie, celem wykazania spełnienia warunków udziału w postępowaniu o udzielenie zamówienia publicznego, będzie realizował przedmiot umowy w zakresie ………………………………………….. . W przypadku zaprzestania wykonywania umowy przez ……………………………… w powyższym zakresie z jakichkolwiek przyczyn, Wykonawca jest zobowiązany do zastąpienia tego podmiotu innym podmiotem posiadającym zasoby co najmniej takie, jak te, które stanowiły podstawę wykazania spełnienia przez Wykonawcę warunków udziału w postępowaniu o udzielenie zamówienia publicznego przy udziale podmiotu trzeciego.</w:t>
      </w:r>
    </w:p>
    <w:p w:rsidR="00300631" w:rsidRPr="00D51B59" w:rsidRDefault="00300631" w:rsidP="00300631">
      <w:pPr>
        <w:rPr>
          <w:rFonts w:ascii="Arial" w:hAnsi="Arial" w:cs="Arial"/>
          <w:sz w:val="20"/>
          <w:szCs w:val="20"/>
        </w:rPr>
      </w:pPr>
      <w:r w:rsidRPr="00D51B59">
        <w:rPr>
          <w:rFonts w:ascii="Arial" w:hAnsi="Arial" w:cs="Arial"/>
          <w:sz w:val="20"/>
          <w:szCs w:val="20"/>
        </w:rPr>
        <w:t>3.</w:t>
      </w:r>
      <w:r w:rsidRPr="00D51B59">
        <w:rPr>
          <w:rFonts w:ascii="Arial" w:hAnsi="Arial" w:cs="Arial"/>
          <w:sz w:val="20"/>
          <w:szCs w:val="20"/>
        </w:rPr>
        <w:tab/>
        <w:t>Podmiot trzeci …………………………., który zobowiązał się do udostępnienia zasobów w zakresie sytuacji finansowej lub ekonomicznej, zgodnie z art.22a ustawy Prawo zamówień publicznych odpowiada solidarnie z Wykonawcą za szkodę poniesioną przez Zamawiającego, powstałą wskutek nieudostępnienia tych zasobów, chyba że za nie udostępnienie zasobów nie ponosi winy.</w:t>
      </w:r>
    </w:p>
    <w:p w:rsidR="00300631" w:rsidRPr="00D51B59" w:rsidRDefault="00300631" w:rsidP="00300631">
      <w:pPr>
        <w:rPr>
          <w:rFonts w:ascii="Arial" w:hAnsi="Arial" w:cs="Arial"/>
          <w:sz w:val="20"/>
          <w:szCs w:val="20"/>
        </w:rPr>
      </w:pPr>
      <w:r w:rsidRPr="00D51B59">
        <w:rPr>
          <w:rFonts w:ascii="Arial" w:hAnsi="Arial" w:cs="Arial"/>
          <w:sz w:val="20"/>
          <w:szCs w:val="20"/>
        </w:rPr>
        <w:t>4.</w:t>
      </w:r>
      <w:r w:rsidRPr="00D51B59">
        <w:rPr>
          <w:rFonts w:ascii="Arial" w:hAnsi="Arial" w:cs="Arial"/>
          <w:sz w:val="20"/>
          <w:szCs w:val="20"/>
        </w:rPr>
        <w:tab/>
        <w:t>Wykonawca oświadcza, że posiada wiedzę i doświadczenie wymagane do realizacji robót budowlanych będących przedmiotem umowy.</w:t>
      </w:r>
    </w:p>
    <w:p w:rsidR="00300631" w:rsidRPr="00D51B59" w:rsidRDefault="00300631" w:rsidP="00300631">
      <w:pPr>
        <w:rPr>
          <w:rFonts w:ascii="Arial" w:hAnsi="Arial" w:cs="Arial"/>
          <w:sz w:val="20"/>
          <w:szCs w:val="20"/>
        </w:rPr>
      </w:pPr>
      <w:r w:rsidRPr="00D51B59">
        <w:rPr>
          <w:rFonts w:ascii="Arial" w:hAnsi="Arial" w:cs="Arial"/>
          <w:sz w:val="20"/>
          <w:szCs w:val="20"/>
        </w:rPr>
        <w:t>5.</w:t>
      </w:r>
      <w:r w:rsidRPr="00D51B59">
        <w:rPr>
          <w:rFonts w:ascii="Arial" w:hAnsi="Arial" w:cs="Arial"/>
          <w:sz w:val="20"/>
          <w:szCs w:val="20"/>
        </w:rPr>
        <w:tab/>
        <w:t>Wykonawca oświadcza, że dysponuje środkami finansowymi umożliwiającymi wykonanie przedmiotu umowy.</w:t>
      </w:r>
    </w:p>
    <w:p w:rsidR="00300631" w:rsidRPr="00D51B59" w:rsidRDefault="00300631" w:rsidP="00300631">
      <w:pPr>
        <w:rPr>
          <w:rFonts w:ascii="Arial" w:hAnsi="Arial" w:cs="Arial"/>
          <w:sz w:val="20"/>
          <w:szCs w:val="20"/>
        </w:rPr>
      </w:pPr>
    </w:p>
    <w:p w:rsidR="00300631" w:rsidRPr="00D51B59" w:rsidRDefault="00300631" w:rsidP="00BC489B">
      <w:pPr>
        <w:jc w:val="center"/>
        <w:rPr>
          <w:rFonts w:ascii="Arial" w:hAnsi="Arial" w:cs="Arial"/>
          <w:sz w:val="20"/>
          <w:szCs w:val="20"/>
        </w:rPr>
      </w:pPr>
      <w:r w:rsidRPr="00D51B59">
        <w:rPr>
          <w:rFonts w:ascii="Arial" w:hAnsi="Arial" w:cs="Arial"/>
          <w:sz w:val="20"/>
          <w:szCs w:val="20"/>
        </w:rPr>
        <w:t>§ 15.</w:t>
      </w:r>
    </w:p>
    <w:p w:rsidR="00300631" w:rsidRPr="00D51B59" w:rsidRDefault="00BC489B" w:rsidP="00BC489B">
      <w:pPr>
        <w:jc w:val="center"/>
        <w:rPr>
          <w:rFonts w:ascii="Arial" w:hAnsi="Arial" w:cs="Arial"/>
          <w:sz w:val="20"/>
          <w:szCs w:val="20"/>
        </w:rPr>
      </w:pPr>
      <w:r w:rsidRPr="00D51B59">
        <w:rPr>
          <w:rFonts w:ascii="Arial" w:hAnsi="Arial" w:cs="Arial"/>
          <w:sz w:val="20"/>
          <w:szCs w:val="20"/>
        </w:rPr>
        <w:t>PERSONEL WYKONAWCY</w:t>
      </w:r>
    </w:p>
    <w:p w:rsidR="00300631" w:rsidRPr="00D51B59" w:rsidRDefault="00300631" w:rsidP="00300631">
      <w:pPr>
        <w:rPr>
          <w:rFonts w:ascii="Arial" w:hAnsi="Arial" w:cs="Arial"/>
          <w:sz w:val="20"/>
          <w:szCs w:val="20"/>
        </w:rPr>
      </w:pPr>
      <w:r w:rsidRPr="00D51B59">
        <w:rPr>
          <w:rFonts w:ascii="Arial" w:hAnsi="Arial" w:cs="Arial"/>
          <w:sz w:val="20"/>
          <w:szCs w:val="20"/>
        </w:rPr>
        <w:t>1.</w:t>
      </w:r>
      <w:r w:rsidRPr="00D51B59">
        <w:rPr>
          <w:rFonts w:ascii="Arial" w:hAnsi="Arial" w:cs="Arial"/>
          <w:sz w:val="20"/>
          <w:szCs w:val="20"/>
        </w:rPr>
        <w:tab/>
        <w:t>Wykonawca zobowiązany jest zapewnić wykonanie i kierowanie robotami objętymi umową przez osoby posiadające stosowne kwalifikacje zawodowe i uprawnienia budowlane.</w:t>
      </w:r>
    </w:p>
    <w:p w:rsidR="00300631" w:rsidRPr="00D51B59" w:rsidRDefault="00300631" w:rsidP="00300631">
      <w:pPr>
        <w:rPr>
          <w:rFonts w:ascii="Arial" w:hAnsi="Arial" w:cs="Arial"/>
          <w:sz w:val="20"/>
          <w:szCs w:val="20"/>
        </w:rPr>
      </w:pPr>
      <w:r w:rsidRPr="00D51B59">
        <w:rPr>
          <w:rFonts w:ascii="Arial" w:hAnsi="Arial" w:cs="Arial"/>
          <w:sz w:val="20"/>
          <w:szCs w:val="20"/>
        </w:rPr>
        <w:t>2.</w:t>
      </w:r>
      <w:r w:rsidRPr="00D51B59">
        <w:rPr>
          <w:rFonts w:ascii="Arial" w:hAnsi="Arial" w:cs="Arial"/>
          <w:sz w:val="20"/>
          <w:szCs w:val="20"/>
        </w:rPr>
        <w:tab/>
        <w:t>Wykonawca zobowiązuje się skierować do kierowania budową /robotami budowlanymi personel wskazany przez tego Wykonawcę w złożonej ofercie. Zmiana którejkolwiek z osób, o których mowa w zdaniu poprzednim w trakcie realizacji przedmiotu umowy, musi być uzasadniona przez Wykonawcę na piśmie i wymaga pisemnego zaakceptowania przez Zamawiającego. Zamawiający zaakceptuje taką zmianę w terminie do 7 dni od daty przedłożenia propozycji i wyłącznie wtedy, gdy kwalifikacje i doświadczenie wskazanych osób będą takie same lub wyższe od kwalifikacji i doświadczenia wymaganego postanowieniami specyfikacji istotnych warunków zamówienia.</w:t>
      </w:r>
    </w:p>
    <w:p w:rsidR="00300631" w:rsidRPr="00D51B59" w:rsidRDefault="00300631" w:rsidP="00300631">
      <w:pPr>
        <w:rPr>
          <w:rFonts w:ascii="Arial" w:hAnsi="Arial" w:cs="Arial"/>
          <w:sz w:val="20"/>
          <w:szCs w:val="20"/>
        </w:rPr>
      </w:pPr>
      <w:r w:rsidRPr="00D51B59">
        <w:rPr>
          <w:rFonts w:ascii="Arial" w:hAnsi="Arial" w:cs="Arial"/>
          <w:sz w:val="20"/>
          <w:szCs w:val="20"/>
        </w:rPr>
        <w:t>3.</w:t>
      </w:r>
      <w:r w:rsidRPr="00D51B59">
        <w:rPr>
          <w:rFonts w:ascii="Arial" w:hAnsi="Arial" w:cs="Arial"/>
          <w:sz w:val="20"/>
          <w:szCs w:val="20"/>
        </w:rPr>
        <w:tab/>
        <w:t xml:space="preserve">Zaakceptowana przez Zamawiającego zmiana osoby, o której mowa w ust.2, winna być dokonana wpisem do dziennika budowy, jeżeli obowiązek jego prowadzenia wynika z obowiązujących przepisów i nie wymaga aneksu do niniejszej umowy. </w:t>
      </w:r>
    </w:p>
    <w:p w:rsidR="00300631" w:rsidRPr="00D51B59" w:rsidRDefault="00300631" w:rsidP="00300631">
      <w:pPr>
        <w:rPr>
          <w:rFonts w:ascii="Arial" w:hAnsi="Arial" w:cs="Arial"/>
          <w:sz w:val="20"/>
          <w:szCs w:val="20"/>
        </w:rPr>
      </w:pPr>
      <w:r w:rsidRPr="00D51B59">
        <w:rPr>
          <w:rFonts w:ascii="Arial" w:hAnsi="Arial" w:cs="Arial"/>
          <w:sz w:val="20"/>
          <w:szCs w:val="20"/>
        </w:rPr>
        <w:lastRenderedPageBreak/>
        <w:t>4.</w:t>
      </w:r>
      <w:r w:rsidRPr="00D51B59">
        <w:rPr>
          <w:rFonts w:ascii="Arial" w:hAnsi="Arial" w:cs="Arial"/>
          <w:sz w:val="20"/>
          <w:szCs w:val="20"/>
        </w:rPr>
        <w:tab/>
        <w:t>Skierowanie, bez akceptacji Zamawiającego, do kierowania robotami innych osób, niż wskazane w ofercie Wykonawcy, stanowi podstawę do odstąpienia od umowy przez Zamawiającego z winy Wykonawcy na zasadach określonych w § 23 ust.2.</w:t>
      </w:r>
    </w:p>
    <w:p w:rsidR="00300631" w:rsidRPr="00D51B59" w:rsidRDefault="00300631" w:rsidP="00300631">
      <w:pPr>
        <w:rPr>
          <w:rFonts w:ascii="Arial" w:hAnsi="Arial" w:cs="Arial"/>
          <w:sz w:val="20"/>
          <w:szCs w:val="20"/>
        </w:rPr>
      </w:pPr>
      <w:r w:rsidRPr="00D51B59">
        <w:rPr>
          <w:rFonts w:ascii="Arial" w:hAnsi="Arial" w:cs="Arial"/>
          <w:sz w:val="20"/>
          <w:szCs w:val="20"/>
        </w:rPr>
        <w:t>5.</w:t>
      </w:r>
      <w:r w:rsidRPr="00D51B59">
        <w:rPr>
          <w:rFonts w:ascii="Arial" w:hAnsi="Arial" w:cs="Arial"/>
          <w:sz w:val="20"/>
          <w:szCs w:val="20"/>
        </w:rPr>
        <w:tab/>
        <w:t>Wykonawca ustanawia kierownika budowy w osobie Pana …………………………………….. posiadającego uprawnienia budowlane do kierowania robotami budowlanymi w specjalności drogowej nr ewidencyjny uprawnień ……………………………………. .</w:t>
      </w:r>
    </w:p>
    <w:p w:rsidR="00300631" w:rsidRPr="00D51B59" w:rsidRDefault="00300631" w:rsidP="00300631">
      <w:pPr>
        <w:rPr>
          <w:rFonts w:ascii="Arial" w:hAnsi="Arial" w:cs="Arial"/>
          <w:sz w:val="20"/>
          <w:szCs w:val="20"/>
        </w:rPr>
      </w:pPr>
      <w:r w:rsidRPr="00D51B59">
        <w:rPr>
          <w:rFonts w:ascii="Arial" w:hAnsi="Arial" w:cs="Arial"/>
          <w:sz w:val="20"/>
          <w:szCs w:val="20"/>
        </w:rPr>
        <w:t>6.</w:t>
      </w:r>
      <w:r w:rsidRPr="00D51B59">
        <w:rPr>
          <w:rFonts w:ascii="Arial" w:hAnsi="Arial" w:cs="Arial"/>
          <w:sz w:val="20"/>
          <w:szCs w:val="20"/>
        </w:rPr>
        <w:tab/>
        <w:t>Osoba wskazana w ust.5, będzie działać w granicach umocowania określonego w ustawie Prawo budowlane.</w:t>
      </w:r>
    </w:p>
    <w:p w:rsidR="00300631" w:rsidRPr="00D51B59" w:rsidRDefault="00300631" w:rsidP="00300631">
      <w:pPr>
        <w:rPr>
          <w:rFonts w:ascii="Arial" w:hAnsi="Arial" w:cs="Arial"/>
          <w:sz w:val="20"/>
          <w:szCs w:val="20"/>
        </w:rPr>
      </w:pPr>
      <w:r w:rsidRPr="00D51B59">
        <w:rPr>
          <w:rFonts w:ascii="Arial" w:hAnsi="Arial" w:cs="Arial"/>
          <w:sz w:val="20"/>
          <w:szCs w:val="20"/>
        </w:rPr>
        <w:t>7.</w:t>
      </w:r>
      <w:r w:rsidRPr="00D51B59">
        <w:rPr>
          <w:rFonts w:ascii="Arial" w:hAnsi="Arial" w:cs="Arial"/>
          <w:sz w:val="20"/>
          <w:szCs w:val="20"/>
        </w:rPr>
        <w:tab/>
        <w:t>Zamawiający ma prawo wnioskować o zmianę osoby wskazanej w ust. 5, w przypadku nienależytego wykonywania przez tę osobę swoich obowiązków.</w:t>
      </w:r>
    </w:p>
    <w:p w:rsidR="00300631" w:rsidRPr="00D51B59" w:rsidRDefault="00300631" w:rsidP="00300631">
      <w:pPr>
        <w:rPr>
          <w:rFonts w:ascii="Arial" w:hAnsi="Arial" w:cs="Arial"/>
          <w:sz w:val="20"/>
          <w:szCs w:val="20"/>
        </w:rPr>
      </w:pPr>
    </w:p>
    <w:p w:rsidR="00300631" w:rsidRPr="00D51B59" w:rsidRDefault="00300631" w:rsidP="00BC489B">
      <w:pPr>
        <w:jc w:val="center"/>
        <w:rPr>
          <w:rFonts w:ascii="Arial" w:hAnsi="Arial" w:cs="Arial"/>
          <w:sz w:val="20"/>
          <w:szCs w:val="20"/>
        </w:rPr>
      </w:pPr>
      <w:r w:rsidRPr="00D51B59">
        <w:rPr>
          <w:rFonts w:ascii="Arial" w:hAnsi="Arial" w:cs="Arial"/>
          <w:sz w:val="20"/>
          <w:szCs w:val="20"/>
        </w:rPr>
        <w:t>§ 16.</w:t>
      </w:r>
    </w:p>
    <w:p w:rsidR="00300631" w:rsidRPr="00D51B59" w:rsidRDefault="00BC489B" w:rsidP="00BC489B">
      <w:pPr>
        <w:jc w:val="center"/>
        <w:rPr>
          <w:rFonts w:ascii="Arial" w:hAnsi="Arial" w:cs="Arial"/>
          <w:sz w:val="20"/>
          <w:szCs w:val="20"/>
        </w:rPr>
      </w:pPr>
      <w:r w:rsidRPr="00D51B59">
        <w:rPr>
          <w:rFonts w:ascii="Arial" w:hAnsi="Arial" w:cs="Arial"/>
          <w:sz w:val="20"/>
          <w:szCs w:val="20"/>
        </w:rPr>
        <w:t>PODWYKONAWCY</w:t>
      </w:r>
    </w:p>
    <w:p w:rsidR="00300631" w:rsidRPr="00D51B59" w:rsidRDefault="00300631" w:rsidP="00300631">
      <w:pPr>
        <w:rPr>
          <w:rFonts w:ascii="Arial" w:hAnsi="Arial" w:cs="Arial"/>
          <w:sz w:val="20"/>
          <w:szCs w:val="20"/>
        </w:rPr>
      </w:pPr>
      <w:r w:rsidRPr="00D51B59">
        <w:rPr>
          <w:rFonts w:ascii="Arial" w:hAnsi="Arial" w:cs="Arial"/>
          <w:sz w:val="20"/>
          <w:szCs w:val="20"/>
        </w:rPr>
        <w:t>1.</w:t>
      </w:r>
      <w:r w:rsidRPr="00D51B59">
        <w:rPr>
          <w:rFonts w:ascii="Arial" w:hAnsi="Arial" w:cs="Arial"/>
          <w:sz w:val="20"/>
          <w:szCs w:val="20"/>
        </w:rPr>
        <w:tab/>
        <w:t xml:space="preserve">Wykonawca wykona przy udziale Podwykonawców następujące roboty: …………………………………….  </w:t>
      </w:r>
    </w:p>
    <w:p w:rsidR="00300631" w:rsidRPr="00D51B59" w:rsidRDefault="00300631" w:rsidP="00300631">
      <w:pPr>
        <w:rPr>
          <w:rFonts w:ascii="Arial" w:hAnsi="Arial" w:cs="Arial"/>
          <w:sz w:val="20"/>
          <w:szCs w:val="20"/>
        </w:rPr>
      </w:pPr>
      <w:r w:rsidRPr="00D51B59">
        <w:rPr>
          <w:rFonts w:ascii="Arial" w:hAnsi="Arial" w:cs="Arial"/>
          <w:sz w:val="20"/>
          <w:szCs w:val="20"/>
        </w:rPr>
        <w:t>2.</w:t>
      </w:r>
      <w:r w:rsidRPr="00D51B59">
        <w:rPr>
          <w:rFonts w:ascii="Arial" w:hAnsi="Arial" w:cs="Arial"/>
          <w:sz w:val="20"/>
          <w:szCs w:val="20"/>
        </w:rPr>
        <w:tab/>
        <w:t>Wykonawca, Podwykonawca lub dalszy Podwykonawca  zamierzający zawrzeć umowę o podwykonawstwo, której przedmiotem są roboty budowlane, jest zobowiązany do przedłożenia Zamawiającemu projektu tej umowy, poświadczonej kopii zawartej umowy, wraz ze szczegółowym harmonogramem rzeczowo-finansowym wykonania powierzonego zakresu robót, uwzględniającym terminy wykonania poszczególnych prac przez Podwykonawców oraz należności przysługujące z tego tytułu, przy czym Podwykonawca lub dalszy Podwykonawca jest zobowiązany dołączyć zgodę Wykonawcy na zawarcie umowy o podwykonawstwo o treści zgodnej z projektem umowy.</w:t>
      </w:r>
    </w:p>
    <w:p w:rsidR="00300631" w:rsidRPr="00D51B59" w:rsidRDefault="00300631" w:rsidP="00300631">
      <w:pPr>
        <w:rPr>
          <w:rFonts w:ascii="Arial" w:hAnsi="Arial" w:cs="Arial"/>
          <w:sz w:val="20"/>
          <w:szCs w:val="20"/>
        </w:rPr>
      </w:pPr>
      <w:r w:rsidRPr="00D51B59">
        <w:rPr>
          <w:rFonts w:ascii="Arial" w:hAnsi="Arial" w:cs="Arial"/>
          <w:sz w:val="20"/>
          <w:szCs w:val="20"/>
        </w:rPr>
        <w:t>3.</w:t>
      </w:r>
      <w:r w:rsidRPr="00D51B59">
        <w:rPr>
          <w:rFonts w:ascii="Arial" w:hAnsi="Arial" w:cs="Arial"/>
          <w:sz w:val="20"/>
          <w:szCs w:val="20"/>
        </w:rPr>
        <w:tab/>
        <w:t>Umowa z Podwykonawcą lub dalszym Podwykonawcą musi zawierać:</w:t>
      </w:r>
    </w:p>
    <w:p w:rsidR="00300631" w:rsidRPr="00D51B59" w:rsidRDefault="00300631" w:rsidP="00300631">
      <w:pPr>
        <w:rPr>
          <w:rFonts w:ascii="Arial" w:hAnsi="Arial" w:cs="Arial"/>
          <w:sz w:val="20"/>
          <w:szCs w:val="20"/>
        </w:rPr>
      </w:pPr>
      <w:r w:rsidRPr="00D51B59">
        <w:rPr>
          <w:rFonts w:ascii="Arial" w:hAnsi="Arial" w:cs="Arial"/>
          <w:sz w:val="20"/>
          <w:szCs w:val="20"/>
        </w:rPr>
        <w:t>1)</w:t>
      </w:r>
      <w:r w:rsidRPr="00D51B59">
        <w:rPr>
          <w:rFonts w:ascii="Arial" w:hAnsi="Arial" w:cs="Arial"/>
          <w:sz w:val="20"/>
          <w:szCs w:val="20"/>
        </w:rPr>
        <w:tab/>
        <w:t>zakres robót zleconych Podwykonawcy lub dalszemu Podwykonawcy,</w:t>
      </w:r>
    </w:p>
    <w:p w:rsidR="00300631" w:rsidRPr="00D51B59" w:rsidRDefault="00300631" w:rsidP="00300631">
      <w:pPr>
        <w:rPr>
          <w:rFonts w:ascii="Arial" w:hAnsi="Arial" w:cs="Arial"/>
          <w:sz w:val="20"/>
          <w:szCs w:val="20"/>
        </w:rPr>
      </w:pPr>
      <w:r w:rsidRPr="00D51B59">
        <w:rPr>
          <w:rFonts w:ascii="Arial" w:hAnsi="Arial" w:cs="Arial"/>
          <w:sz w:val="20"/>
          <w:szCs w:val="20"/>
        </w:rPr>
        <w:t>2)</w:t>
      </w:r>
      <w:r w:rsidRPr="00D51B59">
        <w:rPr>
          <w:rFonts w:ascii="Arial" w:hAnsi="Arial" w:cs="Arial"/>
          <w:sz w:val="20"/>
          <w:szCs w:val="20"/>
        </w:rPr>
        <w:tab/>
        <w:t>kwotę wynagrodzenia za roboty, jednak wskazana kwota nie może być wyższa niż wartość tego zakresu robót wynikająca z oferty Wykonawcy,</w:t>
      </w:r>
    </w:p>
    <w:p w:rsidR="00300631" w:rsidRPr="00D51B59" w:rsidRDefault="00300631" w:rsidP="00300631">
      <w:pPr>
        <w:rPr>
          <w:rFonts w:ascii="Arial" w:hAnsi="Arial" w:cs="Arial"/>
          <w:sz w:val="20"/>
          <w:szCs w:val="20"/>
        </w:rPr>
      </w:pPr>
      <w:r w:rsidRPr="00D51B59">
        <w:rPr>
          <w:rFonts w:ascii="Arial" w:hAnsi="Arial" w:cs="Arial"/>
          <w:sz w:val="20"/>
          <w:szCs w:val="20"/>
        </w:rPr>
        <w:t>3)</w:t>
      </w:r>
      <w:r w:rsidRPr="00D51B59">
        <w:rPr>
          <w:rFonts w:ascii="Arial" w:hAnsi="Arial" w:cs="Arial"/>
          <w:sz w:val="20"/>
          <w:szCs w:val="20"/>
        </w:rPr>
        <w:tab/>
        <w:t>termin wykonania powierzonego zakresu robót,</w:t>
      </w:r>
    </w:p>
    <w:p w:rsidR="00300631" w:rsidRPr="00D51B59" w:rsidRDefault="00300631" w:rsidP="00300631">
      <w:pPr>
        <w:rPr>
          <w:rFonts w:ascii="Arial" w:hAnsi="Arial" w:cs="Arial"/>
          <w:sz w:val="20"/>
          <w:szCs w:val="20"/>
        </w:rPr>
      </w:pPr>
      <w:r w:rsidRPr="00D51B59">
        <w:rPr>
          <w:rFonts w:ascii="Arial" w:hAnsi="Arial" w:cs="Arial"/>
          <w:sz w:val="20"/>
          <w:szCs w:val="20"/>
        </w:rPr>
        <w:t>4)</w:t>
      </w:r>
      <w:r w:rsidRPr="00D51B59">
        <w:rPr>
          <w:rFonts w:ascii="Arial" w:hAnsi="Arial" w:cs="Arial"/>
          <w:sz w:val="20"/>
          <w:szCs w:val="20"/>
        </w:rPr>
        <w:tab/>
        <w:t>postanowienia dotyczące wysokości kar umownych, jednak nie mniejsze niż wynikające z §22 niniejszej umowy.</w:t>
      </w:r>
    </w:p>
    <w:p w:rsidR="00300631" w:rsidRPr="00D51B59" w:rsidRDefault="00300631" w:rsidP="00300631">
      <w:pPr>
        <w:rPr>
          <w:rFonts w:ascii="Arial" w:hAnsi="Arial" w:cs="Arial"/>
          <w:sz w:val="20"/>
          <w:szCs w:val="20"/>
        </w:rPr>
      </w:pPr>
      <w:r w:rsidRPr="00D51B59">
        <w:rPr>
          <w:rFonts w:ascii="Arial" w:hAnsi="Arial" w:cs="Arial"/>
          <w:sz w:val="20"/>
          <w:szCs w:val="20"/>
        </w:rPr>
        <w:t>4.</w:t>
      </w:r>
      <w:r w:rsidRPr="00D51B59">
        <w:rPr>
          <w:rFonts w:ascii="Arial" w:hAnsi="Arial" w:cs="Arial"/>
          <w:sz w:val="20"/>
          <w:szCs w:val="20"/>
        </w:rPr>
        <w:tab/>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300631" w:rsidRPr="00D51B59" w:rsidRDefault="00300631" w:rsidP="00300631">
      <w:pPr>
        <w:rPr>
          <w:rFonts w:ascii="Arial" w:hAnsi="Arial" w:cs="Arial"/>
          <w:sz w:val="20"/>
          <w:szCs w:val="20"/>
        </w:rPr>
      </w:pPr>
      <w:r w:rsidRPr="00D51B59">
        <w:rPr>
          <w:rFonts w:ascii="Arial" w:hAnsi="Arial" w:cs="Arial"/>
          <w:sz w:val="20"/>
          <w:szCs w:val="20"/>
        </w:rPr>
        <w:t>5.</w:t>
      </w:r>
      <w:r w:rsidRPr="00D51B59">
        <w:rPr>
          <w:rFonts w:ascii="Arial" w:hAnsi="Arial" w:cs="Arial"/>
          <w:sz w:val="20"/>
          <w:szCs w:val="20"/>
        </w:rPr>
        <w:tab/>
        <w:t>Zamawiający w terminie 7 dni od dnia przedłożenia mu projektu umowy, o której mowa w ust.2 zgłasza w formie pisemnej zastrzeżenia do projektu umowy o podwykonawstwo, której przedmiotem są roboty budowlane, jeżeli:</w:t>
      </w:r>
    </w:p>
    <w:p w:rsidR="00300631" w:rsidRPr="00D51B59" w:rsidRDefault="00300631" w:rsidP="00300631">
      <w:pPr>
        <w:rPr>
          <w:rFonts w:ascii="Arial" w:hAnsi="Arial" w:cs="Arial"/>
          <w:sz w:val="20"/>
          <w:szCs w:val="20"/>
        </w:rPr>
      </w:pPr>
      <w:r w:rsidRPr="00D51B59">
        <w:rPr>
          <w:rFonts w:ascii="Arial" w:hAnsi="Arial" w:cs="Arial"/>
          <w:sz w:val="20"/>
          <w:szCs w:val="20"/>
        </w:rPr>
        <w:t>1)</w:t>
      </w:r>
      <w:r w:rsidRPr="00D51B59">
        <w:rPr>
          <w:rFonts w:ascii="Arial" w:hAnsi="Arial" w:cs="Arial"/>
          <w:sz w:val="20"/>
          <w:szCs w:val="20"/>
        </w:rPr>
        <w:tab/>
        <w:t>nie spełnia ona wymagań określonych w SIWZ,</w:t>
      </w:r>
    </w:p>
    <w:p w:rsidR="00300631" w:rsidRPr="00D51B59" w:rsidRDefault="00300631" w:rsidP="00300631">
      <w:pPr>
        <w:rPr>
          <w:rFonts w:ascii="Arial" w:hAnsi="Arial" w:cs="Arial"/>
          <w:sz w:val="20"/>
          <w:szCs w:val="20"/>
        </w:rPr>
      </w:pPr>
      <w:r w:rsidRPr="00D51B59">
        <w:rPr>
          <w:rFonts w:ascii="Arial" w:hAnsi="Arial" w:cs="Arial"/>
          <w:sz w:val="20"/>
          <w:szCs w:val="20"/>
        </w:rPr>
        <w:t>2)</w:t>
      </w:r>
      <w:r w:rsidRPr="00D51B59">
        <w:rPr>
          <w:rFonts w:ascii="Arial" w:hAnsi="Arial" w:cs="Arial"/>
          <w:sz w:val="20"/>
          <w:szCs w:val="20"/>
        </w:rPr>
        <w:tab/>
        <w:t>przewiduje termin zapłaty wynagrodzenia dłuższy niż określony w ust 4.</w:t>
      </w:r>
    </w:p>
    <w:p w:rsidR="00300631" w:rsidRPr="00D51B59" w:rsidRDefault="00300631" w:rsidP="00300631">
      <w:pPr>
        <w:rPr>
          <w:rFonts w:ascii="Arial" w:hAnsi="Arial" w:cs="Arial"/>
          <w:sz w:val="20"/>
          <w:szCs w:val="20"/>
        </w:rPr>
      </w:pPr>
      <w:r w:rsidRPr="00D51B59">
        <w:rPr>
          <w:rFonts w:ascii="Arial" w:hAnsi="Arial" w:cs="Arial"/>
          <w:sz w:val="20"/>
          <w:szCs w:val="20"/>
        </w:rPr>
        <w:lastRenderedPageBreak/>
        <w:t>6.</w:t>
      </w:r>
      <w:r w:rsidRPr="00D51B59">
        <w:rPr>
          <w:rFonts w:ascii="Arial" w:hAnsi="Arial" w:cs="Arial"/>
          <w:sz w:val="20"/>
          <w:szCs w:val="20"/>
        </w:rPr>
        <w:tab/>
        <w:t>Niezgłoszenie w formie pisemnej zastrzeżeń do przedłożonego projektu umowy o podwykonawstwo, której przedmiotem są roboty budowlane w terminie określonym w ust.5, uważa się za akceptację projektu umowy przez Zamawiającego.</w:t>
      </w:r>
    </w:p>
    <w:p w:rsidR="00300631" w:rsidRPr="00D51B59" w:rsidRDefault="00300631" w:rsidP="00300631">
      <w:pPr>
        <w:rPr>
          <w:rFonts w:ascii="Arial" w:hAnsi="Arial" w:cs="Arial"/>
          <w:sz w:val="20"/>
          <w:szCs w:val="20"/>
        </w:rPr>
      </w:pPr>
      <w:r w:rsidRPr="00D51B59">
        <w:rPr>
          <w:rFonts w:ascii="Arial" w:hAnsi="Arial" w:cs="Arial"/>
          <w:sz w:val="20"/>
          <w:szCs w:val="20"/>
        </w:rPr>
        <w:t>7.</w:t>
      </w:r>
      <w:r w:rsidRPr="00D51B59">
        <w:rPr>
          <w:rFonts w:ascii="Arial" w:hAnsi="Arial" w:cs="Arial"/>
          <w:sz w:val="20"/>
          <w:szCs w:val="20"/>
        </w:rPr>
        <w:tab/>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300631" w:rsidRPr="00D51B59" w:rsidRDefault="00300631" w:rsidP="00300631">
      <w:pPr>
        <w:rPr>
          <w:rFonts w:ascii="Arial" w:hAnsi="Arial" w:cs="Arial"/>
          <w:sz w:val="20"/>
          <w:szCs w:val="20"/>
        </w:rPr>
      </w:pPr>
      <w:r w:rsidRPr="00D51B59">
        <w:rPr>
          <w:rFonts w:ascii="Arial" w:hAnsi="Arial" w:cs="Arial"/>
          <w:sz w:val="20"/>
          <w:szCs w:val="20"/>
        </w:rPr>
        <w:t>8.</w:t>
      </w:r>
      <w:r w:rsidRPr="00D51B59">
        <w:rPr>
          <w:rFonts w:ascii="Arial" w:hAnsi="Arial" w:cs="Arial"/>
          <w:sz w:val="20"/>
          <w:szCs w:val="20"/>
        </w:rPr>
        <w:tab/>
        <w:t>Zamawiający w terminie 7 dni od dnia przekazania mu umowy o której mowa w ust.7, zgłasza w formie pisemnej sprzeciw do umowy o podwykonawstwo, której przedmiotem są roboty budowlane, jeżeli:</w:t>
      </w:r>
    </w:p>
    <w:p w:rsidR="00300631" w:rsidRPr="00D51B59" w:rsidRDefault="00300631" w:rsidP="00300631">
      <w:pPr>
        <w:rPr>
          <w:rFonts w:ascii="Arial" w:hAnsi="Arial" w:cs="Arial"/>
          <w:sz w:val="20"/>
          <w:szCs w:val="20"/>
        </w:rPr>
      </w:pPr>
      <w:r w:rsidRPr="00D51B59">
        <w:rPr>
          <w:rFonts w:ascii="Arial" w:hAnsi="Arial" w:cs="Arial"/>
          <w:sz w:val="20"/>
          <w:szCs w:val="20"/>
        </w:rPr>
        <w:t>1)</w:t>
      </w:r>
      <w:r w:rsidRPr="00D51B59">
        <w:rPr>
          <w:rFonts w:ascii="Arial" w:hAnsi="Arial" w:cs="Arial"/>
          <w:sz w:val="20"/>
          <w:szCs w:val="20"/>
        </w:rPr>
        <w:tab/>
        <w:t>nie spełnia ona wymagań określonych w SIWZ,</w:t>
      </w:r>
    </w:p>
    <w:p w:rsidR="00300631" w:rsidRPr="00D51B59" w:rsidRDefault="00300631" w:rsidP="00300631">
      <w:pPr>
        <w:rPr>
          <w:rFonts w:ascii="Arial" w:hAnsi="Arial" w:cs="Arial"/>
          <w:sz w:val="20"/>
          <w:szCs w:val="20"/>
        </w:rPr>
      </w:pPr>
      <w:r w:rsidRPr="00D51B59">
        <w:rPr>
          <w:rFonts w:ascii="Arial" w:hAnsi="Arial" w:cs="Arial"/>
          <w:sz w:val="20"/>
          <w:szCs w:val="20"/>
        </w:rPr>
        <w:t>2)</w:t>
      </w:r>
      <w:r w:rsidRPr="00D51B59">
        <w:rPr>
          <w:rFonts w:ascii="Arial" w:hAnsi="Arial" w:cs="Arial"/>
          <w:sz w:val="20"/>
          <w:szCs w:val="20"/>
        </w:rPr>
        <w:tab/>
        <w:t>przewiduje termin zapłaty wynagrodzenia dłuższy niż określony w ust.4.</w:t>
      </w:r>
    </w:p>
    <w:p w:rsidR="00300631" w:rsidRPr="00D51B59" w:rsidRDefault="00300631" w:rsidP="00300631">
      <w:pPr>
        <w:rPr>
          <w:rFonts w:ascii="Arial" w:hAnsi="Arial" w:cs="Arial"/>
          <w:sz w:val="20"/>
          <w:szCs w:val="20"/>
        </w:rPr>
      </w:pPr>
      <w:r w:rsidRPr="00D51B59">
        <w:rPr>
          <w:rFonts w:ascii="Arial" w:hAnsi="Arial" w:cs="Arial"/>
          <w:sz w:val="20"/>
          <w:szCs w:val="20"/>
        </w:rPr>
        <w:t>9.</w:t>
      </w:r>
      <w:r w:rsidRPr="00D51B59">
        <w:rPr>
          <w:rFonts w:ascii="Arial" w:hAnsi="Arial" w:cs="Arial"/>
          <w:sz w:val="20"/>
          <w:szCs w:val="20"/>
        </w:rPr>
        <w:tab/>
        <w:t xml:space="preserve">Niezgłoszenie w formie pisemnej sprzeciwu do przedłożonej umowy, w terminie określonym </w:t>
      </w:r>
    </w:p>
    <w:p w:rsidR="00300631" w:rsidRPr="00D51B59" w:rsidRDefault="00300631" w:rsidP="00300631">
      <w:pPr>
        <w:rPr>
          <w:rFonts w:ascii="Arial" w:hAnsi="Arial" w:cs="Arial"/>
          <w:sz w:val="20"/>
          <w:szCs w:val="20"/>
        </w:rPr>
      </w:pPr>
      <w:r w:rsidRPr="00D51B59">
        <w:rPr>
          <w:rFonts w:ascii="Arial" w:hAnsi="Arial" w:cs="Arial"/>
          <w:sz w:val="20"/>
          <w:szCs w:val="20"/>
        </w:rPr>
        <w:t>w ust.8, uważa się za akceptację umowy przez Zamawiającego.</w:t>
      </w:r>
    </w:p>
    <w:p w:rsidR="00300631" w:rsidRPr="00D51B59" w:rsidRDefault="00300631" w:rsidP="00300631">
      <w:pPr>
        <w:rPr>
          <w:rFonts w:ascii="Arial" w:hAnsi="Arial" w:cs="Arial"/>
          <w:sz w:val="20"/>
          <w:szCs w:val="20"/>
        </w:rPr>
      </w:pPr>
      <w:r w:rsidRPr="00D51B59">
        <w:rPr>
          <w:rFonts w:ascii="Arial" w:hAnsi="Arial" w:cs="Arial"/>
          <w:sz w:val="20"/>
          <w:szCs w:val="20"/>
        </w:rPr>
        <w:t>10.</w:t>
      </w:r>
      <w:r w:rsidRPr="00D51B59">
        <w:rPr>
          <w:rFonts w:ascii="Arial" w:hAnsi="Arial" w:cs="Arial"/>
          <w:sz w:val="20"/>
          <w:szCs w:val="20"/>
        </w:rPr>
        <w:tab/>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SIWZ, jako nie podlegający niniejszemu obowiązkowi. Wyłączenie, o którym mowa w zdaniu pierwszym nie dotyczy umów o podwykonawstwo o wartości większej niż 50.000 zł. Powyższe zasady stosuje się odpowiednio do zmian umowy o podwykonawstwo, której przedmiotem są dostawy lub usługi.</w:t>
      </w:r>
    </w:p>
    <w:p w:rsidR="00300631" w:rsidRPr="00D51B59" w:rsidRDefault="00300631" w:rsidP="00300631">
      <w:pPr>
        <w:rPr>
          <w:rFonts w:ascii="Arial" w:hAnsi="Arial" w:cs="Arial"/>
          <w:sz w:val="20"/>
          <w:szCs w:val="20"/>
        </w:rPr>
      </w:pPr>
      <w:r w:rsidRPr="00D51B59">
        <w:rPr>
          <w:rFonts w:ascii="Arial" w:hAnsi="Arial" w:cs="Arial"/>
          <w:sz w:val="20"/>
          <w:szCs w:val="20"/>
        </w:rPr>
        <w:t>11.</w:t>
      </w:r>
      <w:r w:rsidRPr="00D51B59">
        <w:rPr>
          <w:rFonts w:ascii="Arial" w:hAnsi="Arial" w:cs="Arial"/>
          <w:sz w:val="20"/>
          <w:szCs w:val="20"/>
        </w:rPr>
        <w:tab/>
        <w:t>W przypadku, o którym mowa w ust.10, jeżeli termin zapłaty wynagrodzenia jest dłuższy niż określony w ust. 4, Zamawiający informuje o tym Wykonawcę i wzywa go do doprowadzenia do zmiany tej umowy pod rygorem wystąpienia o zapłatę kary umownej.</w:t>
      </w:r>
    </w:p>
    <w:p w:rsidR="00300631" w:rsidRPr="00D51B59" w:rsidRDefault="00300631" w:rsidP="00300631">
      <w:pPr>
        <w:rPr>
          <w:rFonts w:ascii="Arial" w:hAnsi="Arial" w:cs="Arial"/>
          <w:sz w:val="20"/>
          <w:szCs w:val="20"/>
        </w:rPr>
      </w:pPr>
      <w:r w:rsidRPr="00D51B59">
        <w:rPr>
          <w:rFonts w:ascii="Arial" w:hAnsi="Arial" w:cs="Arial"/>
          <w:sz w:val="20"/>
          <w:szCs w:val="20"/>
        </w:rPr>
        <w:t>12.</w:t>
      </w:r>
      <w:r w:rsidRPr="00D51B59">
        <w:rPr>
          <w:rFonts w:ascii="Arial" w:hAnsi="Arial" w:cs="Arial"/>
          <w:sz w:val="20"/>
          <w:szCs w:val="20"/>
        </w:rPr>
        <w:tab/>
        <w:t>Do zmian umowy o podwykonawstwo postanowienia ust. od 2 do 11 stosuje się odpowiednio.</w:t>
      </w:r>
    </w:p>
    <w:p w:rsidR="00300631" w:rsidRPr="00D51B59" w:rsidRDefault="00300631" w:rsidP="00300631">
      <w:pPr>
        <w:rPr>
          <w:rFonts w:ascii="Arial" w:hAnsi="Arial" w:cs="Arial"/>
          <w:sz w:val="20"/>
          <w:szCs w:val="20"/>
        </w:rPr>
      </w:pPr>
      <w:r w:rsidRPr="00D51B59">
        <w:rPr>
          <w:rFonts w:ascii="Arial" w:hAnsi="Arial" w:cs="Arial"/>
          <w:sz w:val="20"/>
          <w:szCs w:val="20"/>
        </w:rPr>
        <w:t>13.</w:t>
      </w:r>
      <w:r w:rsidRPr="00D51B59">
        <w:rPr>
          <w:rFonts w:ascii="Arial" w:hAnsi="Arial" w:cs="Arial"/>
          <w:sz w:val="20"/>
          <w:szCs w:val="20"/>
        </w:rPr>
        <w:tab/>
        <w:t>Wykonawca zobowiązany jest na żądanie Zamawiającego udzielić wszelkich informacji dotyczących Podwykonawcy w zakresie niezbędnym, do potwierdzenia doświadczenia i kompetencji Podwykonawcy.</w:t>
      </w:r>
    </w:p>
    <w:p w:rsidR="00300631" w:rsidRPr="00D51B59" w:rsidRDefault="00300631" w:rsidP="00300631">
      <w:pPr>
        <w:rPr>
          <w:rFonts w:ascii="Arial" w:hAnsi="Arial" w:cs="Arial"/>
          <w:sz w:val="20"/>
          <w:szCs w:val="20"/>
        </w:rPr>
      </w:pPr>
      <w:r w:rsidRPr="00D51B59">
        <w:rPr>
          <w:rFonts w:ascii="Arial" w:hAnsi="Arial" w:cs="Arial"/>
          <w:sz w:val="20"/>
          <w:szCs w:val="20"/>
        </w:rPr>
        <w:t>14.</w:t>
      </w:r>
      <w:r w:rsidRPr="00D51B59">
        <w:rPr>
          <w:rFonts w:ascii="Arial" w:hAnsi="Arial" w:cs="Arial"/>
          <w:sz w:val="20"/>
          <w:szCs w:val="20"/>
        </w:rPr>
        <w:tab/>
        <w:t>W każdym przypadku korzystania ze świadczeń Podwykonawcy i dalszego Podwykonawcy, Wykonawca ponosi pełną odpowiedzialność za wykonanie zobowiązań przez Podwykonawcę, jak za własne działania lub zaniechania, niezależnie od osobistej odpowiedzialności Podwykonawcy i dalszego Podwykonawcy wobec Zamawiającego.</w:t>
      </w:r>
    </w:p>
    <w:p w:rsidR="00300631" w:rsidRPr="00D51B59" w:rsidRDefault="00300631" w:rsidP="00300631">
      <w:pPr>
        <w:rPr>
          <w:rFonts w:ascii="Arial" w:hAnsi="Arial" w:cs="Arial"/>
          <w:sz w:val="20"/>
          <w:szCs w:val="20"/>
        </w:rPr>
      </w:pPr>
      <w:r w:rsidRPr="00D51B59">
        <w:rPr>
          <w:rFonts w:ascii="Arial" w:hAnsi="Arial" w:cs="Arial"/>
          <w:sz w:val="20"/>
          <w:szCs w:val="20"/>
        </w:rPr>
        <w:t>15.</w:t>
      </w:r>
      <w:r w:rsidRPr="00D51B59">
        <w:rPr>
          <w:rFonts w:ascii="Arial" w:hAnsi="Arial" w:cs="Arial"/>
          <w:sz w:val="20"/>
          <w:szCs w:val="20"/>
        </w:rPr>
        <w:tab/>
        <w:t>Wykonawca zawrze w umowach z Podwykonawcami klauzule umożliwiające Zamawiającemu przejęcie praw i obowiązków wynikających z tych umów, w przypadku rozwiązania niniejszej umowy.</w:t>
      </w:r>
    </w:p>
    <w:p w:rsidR="00300631" w:rsidRPr="00D51B59" w:rsidRDefault="00300631" w:rsidP="00300631">
      <w:pPr>
        <w:rPr>
          <w:rFonts w:ascii="Arial" w:hAnsi="Arial" w:cs="Arial"/>
          <w:sz w:val="20"/>
          <w:szCs w:val="20"/>
        </w:rPr>
      </w:pPr>
      <w:r w:rsidRPr="00D51B59">
        <w:rPr>
          <w:rFonts w:ascii="Arial" w:hAnsi="Arial" w:cs="Arial"/>
          <w:sz w:val="20"/>
          <w:szCs w:val="20"/>
        </w:rPr>
        <w:t>16.</w:t>
      </w:r>
      <w:r w:rsidRPr="00D51B59">
        <w:rPr>
          <w:rFonts w:ascii="Arial" w:hAnsi="Arial" w:cs="Arial"/>
          <w:sz w:val="20"/>
          <w:szCs w:val="20"/>
        </w:rPr>
        <w:tab/>
        <w:t>Wykonawca zobowiązuje się do zawarcia w umowach z Podwykonawcami robót budowlanych klauzul uzależniających zapłatę Podwykonawcom od przedstawienia przez nich dowodów dokonania zapłaty (faktury oraz potwierdzenia zapłaty) dalszym Podwykonawcom wykonującym roboty budowlane w ramach przedmiotu zamówienia.</w:t>
      </w:r>
    </w:p>
    <w:p w:rsidR="00300631" w:rsidRPr="00D51B59" w:rsidRDefault="00300631" w:rsidP="00300631">
      <w:pPr>
        <w:rPr>
          <w:rFonts w:ascii="Arial" w:hAnsi="Arial" w:cs="Arial"/>
          <w:sz w:val="20"/>
          <w:szCs w:val="20"/>
        </w:rPr>
      </w:pPr>
      <w:r w:rsidRPr="00D51B59">
        <w:rPr>
          <w:rFonts w:ascii="Arial" w:hAnsi="Arial" w:cs="Arial"/>
          <w:sz w:val="20"/>
          <w:szCs w:val="20"/>
        </w:rPr>
        <w:t>17.</w:t>
      </w:r>
      <w:r w:rsidRPr="00D51B59">
        <w:rPr>
          <w:rFonts w:ascii="Arial" w:hAnsi="Arial" w:cs="Arial"/>
          <w:sz w:val="20"/>
          <w:szCs w:val="20"/>
        </w:rPr>
        <w:tab/>
        <w:t xml:space="preserve">Przedmiot umowy określony w umowie z Podwykonawcą lub dalszym Podwykonawcą świadczony będzie przez osoby wymienione w załączniku nr (nie dotyczy w dniu podpisania umowy) </w:t>
      </w:r>
      <w:r w:rsidRPr="00D51B59">
        <w:rPr>
          <w:rFonts w:ascii="Arial" w:hAnsi="Arial" w:cs="Arial"/>
          <w:sz w:val="20"/>
          <w:szCs w:val="20"/>
        </w:rPr>
        <w:lastRenderedPageBreak/>
        <w:t>do umowy z Podwykonawcą lub dalszym Podwykonawcą, które zostały wskazane przez Podwykonawcę lub dalszego Podwykonawcę, zwane dalej pracownikami świadczącymi przedmiot umowy na podstawie umowy o pracę.</w:t>
      </w:r>
    </w:p>
    <w:p w:rsidR="00300631" w:rsidRPr="00D51B59" w:rsidRDefault="00300631" w:rsidP="00300631">
      <w:pPr>
        <w:rPr>
          <w:rFonts w:ascii="Arial" w:hAnsi="Arial" w:cs="Arial"/>
          <w:sz w:val="20"/>
          <w:szCs w:val="20"/>
        </w:rPr>
      </w:pPr>
      <w:r w:rsidRPr="00D51B59">
        <w:rPr>
          <w:rFonts w:ascii="Arial" w:hAnsi="Arial" w:cs="Arial"/>
          <w:sz w:val="20"/>
          <w:szCs w:val="20"/>
        </w:rPr>
        <w:t>18.</w:t>
      </w:r>
      <w:r w:rsidRPr="00D51B59">
        <w:rPr>
          <w:rFonts w:ascii="Arial" w:hAnsi="Arial" w:cs="Arial"/>
          <w:sz w:val="20"/>
          <w:szCs w:val="20"/>
        </w:rPr>
        <w:tab/>
        <w:t xml:space="preserve">Podwykonawca lub dalszy Podwykonawca zobowiązuje się, że pracownicy świadczący przedmiot umowy na podstawie umowy o pracę będą w okresie realizacji umowy zatrudnieni na podstawie umowy o pracę w rozumieniu przepisów ustawy z dnia 26 czerwca 1974r. Kodeks pracy (Dz.U. z </w:t>
      </w:r>
      <w:r w:rsidR="00BC489B" w:rsidRPr="00D51B59">
        <w:rPr>
          <w:rFonts w:ascii="Arial" w:hAnsi="Arial" w:cs="Arial"/>
          <w:sz w:val="20"/>
          <w:szCs w:val="20"/>
        </w:rPr>
        <w:t>2014r., poz.1502, z późn. zm.).</w:t>
      </w:r>
    </w:p>
    <w:p w:rsidR="00300631" w:rsidRPr="00D51B59" w:rsidRDefault="00300631" w:rsidP="00BC489B">
      <w:pPr>
        <w:jc w:val="center"/>
        <w:rPr>
          <w:rFonts w:ascii="Arial" w:hAnsi="Arial" w:cs="Arial"/>
          <w:sz w:val="20"/>
          <w:szCs w:val="20"/>
        </w:rPr>
      </w:pPr>
      <w:r w:rsidRPr="00D51B59">
        <w:rPr>
          <w:rFonts w:ascii="Arial" w:hAnsi="Arial" w:cs="Arial"/>
          <w:sz w:val="20"/>
          <w:szCs w:val="20"/>
        </w:rPr>
        <w:t>§ 17.</w:t>
      </w:r>
    </w:p>
    <w:p w:rsidR="00300631" w:rsidRPr="00D51B59" w:rsidRDefault="00BC489B" w:rsidP="00BC489B">
      <w:pPr>
        <w:jc w:val="center"/>
        <w:rPr>
          <w:rFonts w:ascii="Arial" w:hAnsi="Arial" w:cs="Arial"/>
          <w:sz w:val="20"/>
          <w:szCs w:val="20"/>
        </w:rPr>
      </w:pPr>
      <w:r w:rsidRPr="00D51B59">
        <w:rPr>
          <w:rFonts w:ascii="Arial" w:hAnsi="Arial" w:cs="Arial"/>
          <w:sz w:val="20"/>
          <w:szCs w:val="20"/>
        </w:rPr>
        <w:t>PRZEKAZANIE PLACU BUDOWY</w:t>
      </w:r>
    </w:p>
    <w:p w:rsidR="00300631" w:rsidRPr="00D51B59" w:rsidRDefault="00300631" w:rsidP="00300631">
      <w:pPr>
        <w:rPr>
          <w:rFonts w:ascii="Arial" w:hAnsi="Arial" w:cs="Arial"/>
          <w:sz w:val="20"/>
          <w:szCs w:val="20"/>
        </w:rPr>
      </w:pPr>
      <w:r w:rsidRPr="00D51B59">
        <w:rPr>
          <w:rFonts w:ascii="Arial" w:hAnsi="Arial" w:cs="Arial"/>
          <w:sz w:val="20"/>
          <w:szCs w:val="20"/>
        </w:rPr>
        <w:t>1.  Zamawiający przekaże Wykonawcy teren budowy nie później, niż w ciągu 5 dni roboczych od daty zawarcia niniejszej umowy.</w:t>
      </w:r>
    </w:p>
    <w:p w:rsidR="00300631" w:rsidRPr="00D51B59" w:rsidRDefault="00300631" w:rsidP="00300631">
      <w:pPr>
        <w:rPr>
          <w:rFonts w:ascii="Arial" w:hAnsi="Arial" w:cs="Arial"/>
          <w:sz w:val="20"/>
          <w:szCs w:val="20"/>
        </w:rPr>
      </w:pPr>
      <w:r w:rsidRPr="00D51B59">
        <w:rPr>
          <w:rFonts w:ascii="Arial" w:hAnsi="Arial" w:cs="Arial"/>
          <w:sz w:val="20"/>
          <w:szCs w:val="20"/>
        </w:rPr>
        <w:t>2. Nieprzedłożenie przez Wykonawcę, dokumentów wymienionych w §3 ust.4 umowy we wskazanym terminie stanowi podstawę do wstrzymania prac przez Zamawiającego i będzie traktowane, jako opóźnienie powstałe z przyczyn zależnych od Wykonawcy, nie dające podstawy do zmiany terminu zakończenia robót.</w:t>
      </w:r>
    </w:p>
    <w:p w:rsidR="00300631" w:rsidRPr="00D51B59" w:rsidRDefault="00300631" w:rsidP="00BC489B">
      <w:pPr>
        <w:jc w:val="center"/>
        <w:rPr>
          <w:rFonts w:ascii="Arial" w:hAnsi="Arial" w:cs="Arial"/>
          <w:sz w:val="20"/>
          <w:szCs w:val="20"/>
        </w:rPr>
      </w:pPr>
    </w:p>
    <w:p w:rsidR="00300631" w:rsidRPr="00D51B59" w:rsidRDefault="00300631" w:rsidP="00BC489B">
      <w:pPr>
        <w:jc w:val="center"/>
        <w:rPr>
          <w:rFonts w:ascii="Arial" w:hAnsi="Arial" w:cs="Arial"/>
          <w:sz w:val="20"/>
          <w:szCs w:val="20"/>
        </w:rPr>
      </w:pPr>
      <w:r w:rsidRPr="00D51B59">
        <w:rPr>
          <w:rFonts w:ascii="Arial" w:hAnsi="Arial" w:cs="Arial"/>
          <w:sz w:val="20"/>
          <w:szCs w:val="20"/>
        </w:rPr>
        <w:t>§ 18.</w:t>
      </w:r>
    </w:p>
    <w:p w:rsidR="00300631" w:rsidRPr="00D51B59" w:rsidRDefault="00BC489B" w:rsidP="00BC489B">
      <w:pPr>
        <w:jc w:val="center"/>
        <w:rPr>
          <w:rFonts w:ascii="Arial" w:hAnsi="Arial" w:cs="Arial"/>
          <w:sz w:val="20"/>
          <w:szCs w:val="20"/>
        </w:rPr>
      </w:pPr>
      <w:r w:rsidRPr="00D51B59">
        <w:rPr>
          <w:rFonts w:ascii="Arial" w:hAnsi="Arial" w:cs="Arial"/>
          <w:sz w:val="20"/>
          <w:szCs w:val="20"/>
        </w:rPr>
        <w:t>ZASADY ODBIORU ROBÓT</w:t>
      </w:r>
    </w:p>
    <w:p w:rsidR="00300631" w:rsidRPr="00D51B59" w:rsidRDefault="00300631" w:rsidP="00300631">
      <w:pPr>
        <w:rPr>
          <w:rFonts w:ascii="Arial" w:hAnsi="Arial" w:cs="Arial"/>
          <w:sz w:val="20"/>
          <w:szCs w:val="20"/>
        </w:rPr>
      </w:pPr>
      <w:r w:rsidRPr="00D51B59">
        <w:rPr>
          <w:rFonts w:ascii="Arial" w:hAnsi="Arial" w:cs="Arial"/>
          <w:sz w:val="20"/>
          <w:szCs w:val="20"/>
        </w:rPr>
        <w:t>1.</w:t>
      </w:r>
      <w:r w:rsidRPr="00D51B59">
        <w:rPr>
          <w:rFonts w:ascii="Arial" w:hAnsi="Arial" w:cs="Arial"/>
          <w:sz w:val="20"/>
          <w:szCs w:val="20"/>
        </w:rPr>
        <w:tab/>
        <w:t xml:space="preserve">Wszystkie odbiory robót zanikających i ulegających zakryciu, dokonywane będą w terminie do </w:t>
      </w:r>
    </w:p>
    <w:p w:rsidR="00300631" w:rsidRPr="00D51B59" w:rsidRDefault="00300631" w:rsidP="00300631">
      <w:pPr>
        <w:rPr>
          <w:rFonts w:ascii="Arial" w:hAnsi="Arial" w:cs="Arial"/>
          <w:sz w:val="20"/>
          <w:szCs w:val="20"/>
        </w:rPr>
      </w:pPr>
      <w:r w:rsidRPr="00D51B59">
        <w:rPr>
          <w:rFonts w:ascii="Arial" w:hAnsi="Arial" w:cs="Arial"/>
          <w:sz w:val="20"/>
          <w:szCs w:val="20"/>
        </w:rPr>
        <w:t xml:space="preserve">2 dni od dnia zgłoszenia przez kierownika budowy /kierownika robót wpisem do dziennika budowy, jeżeli obowiązek jego prowadzenia wynika z obowiązujących przepisów i powiadomienia o tym fakcie inspektora nadzoru. </w:t>
      </w:r>
    </w:p>
    <w:p w:rsidR="00300631" w:rsidRPr="00D51B59" w:rsidRDefault="00300631" w:rsidP="00300631">
      <w:pPr>
        <w:rPr>
          <w:rFonts w:ascii="Arial" w:hAnsi="Arial" w:cs="Arial"/>
          <w:sz w:val="20"/>
          <w:szCs w:val="20"/>
        </w:rPr>
      </w:pPr>
      <w:r w:rsidRPr="00D51B59">
        <w:rPr>
          <w:rFonts w:ascii="Arial" w:hAnsi="Arial" w:cs="Arial"/>
          <w:sz w:val="20"/>
          <w:szCs w:val="20"/>
        </w:rPr>
        <w:t>W razie niedopełnienia tego warunku, Wykonawca obowiązany jest na własny koszt odkryć roboty niezbędne do zbadania wykonanych robót, a następnie przywrócić je do stanu poprzedniego.</w:t>
      </w:r>
    </w:p>
    <w:p w:rsidR="00300631" w:rsidRPr="00D51B59" w:rsidRDefault="00300631" w:rsidP="00300631">
      <w:pPr>
        <w:rPr>
          <w:rFonts w:ascii="Arial" w:hAnsi="Arial" w:cs="Arial"/>
          <w:sz w:val="20"/>
          <w:szCs w:val="20"/>
        </w:rPr>
      </w:pPr>
      <w:r w:rsidRPr="00D51B59">
        <w:rPr>
          <w:rFonts w:ascii="Arial" w:hAnsi="Arial" w:cs="Arial"/>
          <w:sz w:val="20"/>
          <w:szCs w:val="20"/>
        </w:rPr>
        <w:t>2.</w:t>
      </w:r>
      <w:r w:rsidRPr="00D51B59">
        <w:rPr>
          <w:rFonts w:ascii="Arial" w:hAnsi="Arial" w:cs="Arial"/>
          <w:sz w:val="20"/>
          <w:szCs w:val="20"/>
        </w:rPr>
        <w:tab/>
        <w:t xml:space="preserve">Odbiór końcowy, rozpocznie się w terminie nie późniejszym, niż </w:t>
      </w:r>
      <w:r w:rsidR="003112E7">
        <w:rPr>
          <w:rFonts w:ascii="Arial" w:hAnsi="Arial" w:cs="Arial"/>
          <w:sz w:val="20"/>
          <w:szCs w:val="20"/>
        </w:rPr>
        <w:t>3</w:t>
      </w:r>
      <w:r w:rsidRPr="00D51B59">
        <w:rPr>
          <w:rFonts w:ascii="Arial" w:hAnsi="Arial" w:cs="Arial"/>
          <w:sz w:val="20"/>
          <w:szCs w:val="20"/>
        </w:rPr>
        <w:t xml:space="preserve"> dni od dnia pisemnego zgłoszenia przez kierownika budowy /kierownika robót potwierdzonego przez inspektora nadzoru wpisem do dziennika budowy.</w:t>
      </w:r>
    </w:p>
    <w:p w:rsidR="00300631" w:rsidRPr="00D51B59" w:rsidRDefault="00300631" w:rsidP="00300631">
      <w:pPr>
        <w:rPr>
          <w:rFonts w:ascii="Arial" w:hAnsi="Arial" w:cs="Arial"/>
          <w:sz w:val="20"/>
          <w:szCs w:val="20"/>
        </w:rPr>
      </w:pPr>
      <w:r w:rsidRPr="00D51B59">
        <w:rPr>
          <w:rFonts w:ascii="Arial" w:hAnsi="Arial" w:cs="Arial"/>
          <w:sz w:val="20"/>
          <w:szCs w:val="20"/>
        </w:rPr>
        <w:t>3.</w:t>
      </w:r>
      <w:r w:rsidRPr="00D51B59">
        <w:rPr>
          <w:rFonts w:ascii="Arial" w:hAnsi="Arial" w:cs="Arial"/>
          <w:sz w:val="20"/>
          <w:szCs w:val="20"/>
        </w:rPr>
        <w:tab/>
        <w:t xml:space="preserve">Odbioru końcowego dokonuje, z udziałem kierownika budowy /kierownika robót i inspektora nadzoru, powołana przez Zamawiającego komisja odbioru, z czego sporządzony zostaje protokół odbioru końcowego. Datę odbioru, a zarazem termin realizacji zadania będzie stanowił dzień zakończenia wszystkich robót budowlanych i podpisania protokołu odbioru. </w:t>
      </w:r>
    </w:p>
    <w:p w:rsidR="00300631" w:rsidRPr="00D51B59" w:rsidRDefault="00300631" w:rsidP="00300631">
      <w:pPr>
        <w:rPr>
          <w:rFonts w:ascii="Arial" w:hAnsi="Arial" w:cs="Arial"/>
          <w:sz w:val="20"/>
          <w:szCs w:val="20"/>
        </w:rPr>
      </w:pPr>
      <w:r w:rsidRPr="00D51B59">
        <w:rPr>
          <w:rFonts w:ascii="Arial" w:hAnsi="Arial" w:cs="Arial"/>
          <w:sz w:val="20"/>
          <w:szCs w:val="20"/>
        </w:rPr>
        <w:t>4.</w:t>
      </w:r>
      <w:r w:rsidRPr="00D51B59">
        <w:rPr>
          <w:rFonts w:ascii="Arial" w:hAnsi="Arial" w:cs="Arial"/>
          <w:sz w:val="20"/>
          <w:szCs w:val="20"/>
        </w:rPr>
        <w:tab/>
        <w:t>Warunkiem dokonania odbioru końcowego jest wykonanie przedmiotu zamówienia zgodnie z umową oraz przekazanie kompletnej dokumentacji powykonawczej.</w:t>
      </w:r>
    </w:p>
    <w:p w:rsidR="00300631" w:rsidRPr="00D51B59" w:rsidRDefault="00300631" w:rsidP="00300631">
      <w:pPr>
        <w:rPr>
          <w:rFonts w:ascii="Arial" w:hAnsi="Arial" w:cs="Arial"/>
          <w:sz w:val="20"/>
          <w:szCs w:val="20"/>
        </w:rPr>
      </w:pPr>
      <w:r w:rsidRPr="00D51B59">
        <w:rPr>
          <w:rFonts w:ascii="Arial" w:hAnsi="Arial" w:cs="Arial"/>
          <w:sz w:val="20"/>
          <w:szCs w:val="20"/>
        </w:rPr>
        <w:t>5.</w:t>
      </w:r>
      <w:r w:rsidRPr="00D51B59">
        <w:rPr>
          <w:rFonts w:ascii="Arial" w:hAnsi="Arial" w:cs="Arial"/>
          <w:sz w:val="20"/>
          <w:szCs w:val="20"/>
        </w:rPr>
        <w:tab/>
        <w:t>Z czynności odbioru końcowego i odbioru pogwarancyjnego będzie spisany protokół zawierający wszystkie ustalenia dokonane w toku odbioru oraz zostaną wyznaczone terminy na usuniecie stwierdzonych w trakcie odbioru wad.</w:t>
      </w:r>
    </w:p>
    <w:p w:rsidR="00300631" w:rsidRPr="00D51B59" w:rsidRDefault="00300631" w:rsidP="00300631">
      <w:pPr>
        <w:rPr>
          <w:rFonts w:ascii="Arial" w:hAnsi="Arial" w:cs="Arial"/>
          <w:sz w:val="20"/>
          <w:szCs w:val="20"/>
        </w:rPr>
      </w:pPr>
    </w:p>
    <w:p w:rsidR="00300631" w:rsidRPr="00D51B59" w:rsidRDefault="00300631" w:rsidP="00BC489B">
      <w:pPr>
        <w:jc w:val="center"/>
        <w:rPr>
          <w:rFonts w:ascii="Arial" w:hAnsi="Arial" w:cs="Arial"/>
          <w:sz w:val="20"/>
          <w:szCs w:val="20"/>
        </w:rPr>
      </w:pPr>
      <w:r w:rsidRPr="00D51B59">
        <w:rPr>
          <w:rFonts w:ascii="Arial" w:hAnsi="Arial" w:cs="Arial"/>
          <w:sz w:val="20"/>
          <w:szCs w:val="20"/>
        </w:rPr>
        <w:t>§ 19.</w:t>
      </w:r>
    </w:p>
    <w:p w:rsidR="00300631" w:rsidRPr="00D51B59" w:rsidRDefault="00BC489B" w:rsidP="00BC489B">
      <w:pPr>
        <w:jc w:val="center"/>
        <w:rPr>
          <w:rFonts w:ascii="Arial" w:hAnsi="Arial" w:cs="Arial"/>
          <w:sz w:val="20"/>
          <w:szCs w:val="20"/>
        </w:rPr>
      </w:pPr>
      <w:r w:rsidRPr="00D51B59">
        <w:rPr>
          <w:rFonts w:ascii="Arial" w:hAnsi="Arial" w:cs="Arial"/>
          <w:sz w:val="20"/>
          <w:szCs w:val="20"/>
        </w:rPr>
        <w:t>GWARANCJA I RĘKOJMIA</w:t>
      </w:r>
    </w:p>
    <w:p w:rsidR="00300631" w:rsidRPr="00D51B59" w:rsidRDefault="00300631" w:rsidP="00300631">
      <w:pPr>
        <w:rPr>
          <w:rFonts w:ascii="Arial" w:hAnsi="Arial" w:cs="Arial"/>
          <w:sz w:val="20"/>
          <w:szCs w:val="20"/>
        </w:rPr>
      </w:pPr>
      <w:r w:rsidRPr="00D51B59">
        <w:rPr>
          <w:rFonts w:ascii="Arial" w:hAnsi="Arial" w:cs="Arial"/>
          <w:sz w:val="20"/>
          <w:szCs w:val="20"/>
        </w:rPr>
        <w:lastRenderedPageBreak/>
        <w:t>1.</w:t>
      </w:r>
      <w:r w:rsidRPr="00D51B59">
        <w:rPr>
          <w:rFonts w:ascii="Arial" w:hAnsi="Arial" w:cs="Arial"/>
          <w:sz w:val="20"/>
          <w:szCs w:val="20"/>
        </w:rPr>
        <w:tab/>
        <w:t>Wykonawca udziela Zamawiającemu gwarancji jakości na wykonane roboty będące przedmiotem umowy licząc od dnia odbioru końcowego inwestycji, na okres …………. miesięcy na roboty budowlane oraz gwarancji na urządzenia będące przedmiotem umowy zgodnie z gwarancjami udzielanymi przez ich producentów wraz z ich nieodpłatną, bieżącą konserwacją wynikającą z warunków gwarancji i naprawą w okresie gwarancyjnym.</w:t>
      </w:r>
    </w:p>
    <w:p w:rsidR="00300631" w:rsidRPr="00D51B59" w:rsidRDefault="00300631" w:rsidP="00300631">
      <w:pPr>
        <w:rPr>
          <w:rFonts w:ascii="Arial" w:hAnsi="Arial" w:cs="Arial"/>
          <w:sz w:val="20"/>
          <w:szCs w:val="20"/>
        </w:rPr>
      </w:pPr>
      <w:r w:rsidRPr="00D51B59">
        <w:rPr>
          <w:rFonts w:ascii="Arial" w:hAnsi="Arial" w:cs="Arial"/>
          <w:sz w:val="20"/>
          <w:szCs w:val="20"/>
        </w:rPr>
        <w:t>2.</w:t>
      </w:r>
      <w:r w:rsidRPr="00D51B59">
        <w:rPr>
          <w:rFonts w:ascii="Arial" w:hAnsi="Arial" w:cs="Arial"/>
          <w:sz w:val="20"/>
          <w:szCs w:val="20"/>
        </w:rPr>
        <w:tab/>
        <w:t>Na 2 miesiące przed terminem upływu gwarancji Zamawiający wraz z Wykonawcą przeprowadzi przegląd przedmiotu umowy. Usunięcie stwierdzonych wad winno nastąpić do końca okresu gwarancyjnego.</w:t>
      </w:r>
    </w:p>
    <w:p w:rsidR="00300631" w:rsidRPr="00D51B59" w:rsidRDefault="00300631" w:rsidP="00300631">
      <w:pPr>
        <w:rPr>
          <w:rFonts w:ascii="Arial" w:hAnsi="Arial" w:cs="Arial"/>
          <w:sz w:val="20"/>
          <w:szCs w:val="20"/>
        </w:rPr>
      </w:pPr>
      <w:r w:rsidRPr="00D51B59">
        <w:rPr>
          <w:rFonts w:ascii="Arial" w:hAnsi="Arial" w:cs="Arial"/>
          <w:sz w:val="20"/>
          <w:szCs w:val="20"/>
        </w:rPr>
        <w:t>3.</w:t>
      </w:r>
      <w:r w:rsidRPr="00D51B59">
        <w:rPr>
          <w:rFonts w:ascii="Arial" w:hAnsi="Arial" w:cs="Arial"/>
          <w:sz w:val="20"/>
          <w:szCs w:val="20"/>
        </w:rPr>
        <w:tab/>
        <w:t xml:space="preserve">Zamawiający może dochodzić roszczeń z tytułu gwarancji także po terminie określonym </w:t>
      </w:r>
    </w:p>
    <w:p w:rsidR="00300631" w:rsidRPr="00D51B59" w:rsidRDefault="00300631" w:rsidP="00300631">
      <w:pPr>
        <w:rPr>
          <w:rFonts w:ascii="Arial" w:hAnsi="Arial" w:cs="Arial"/>
          <w:sz w:val="20"/>
          <w:szCs w:val="20"/>
        </w:rPr>
      </w:pPr>
      <w:r w:rsidRPr="00D51B59">
        <w:rPr>
          <w:rFonts w:ascii="Arial" w:hAnsi="Arial" w:cs="Arial"/>
          <w:sz w:val="20"/>
          <w:szCs w:val="20"/>
        </w:rPr>
        <w:t>w ust.1, jeżeli zgłosił wadę /usterkę przed upływem tego okresu.</w:t>
      </w:r>
    </w:p>
    <w:p w:rsidR="00300631" w:rsidRPr="00D51B59" w:rsidRDefault="00300631" w:rsidP="00300631">
      <w:pPr>
        <w:rPr>
          <w:rFonts w:ascii="Arial" w:hAnsi="Arial" w:cs="Arial"/>
          <w:sz w:val="20"/>
          <w:szCs w:val="20"/>
        </w:rPr>
      </w:pPr>
      <w:r w:rsidRPr="00D51B59">
        <w:rPr>
          <w:rFonts w:ascii="Arial" w:hAnsi="Arial" w:cs="Arial"/>
          <w:sz w:val="20"/>
          <w:szCs w:val="20"/>
        </w:rPr>
        <w:t>4.</w:t>
      </w:r>
      <w:r w:rsidRPr="00D51B59">
        <w:rPr>
          <w:rFonts w:ascii="Arial" w:hAnsi="Arial" w:cs="Arial"/>
          <w:sz w:val="20"/>
          <w:szCs w:val="20"/>
        </w:rPr>
        <w:tab/>
        <w:t xml:space="preserve">W okresie odpowiedzialności z tytułu gwarancji i rękojmi  Wykonawca będzie usuwał wady /usterki swoim kosztem i staraniem  w terminie wyznaczonym przez Zamawiającego, nie później jednak niż w ciągu 14 dni od daty pisemnego zgłoszenia. </w:t>
      </w:r>
    </w:p>
    <w:p w:rsidR="00300631" w:rsidRPr="00D51B59" w:rsidRDefault="00300631" w:rsidP="00300631">
      <w:pPr>
        <w:rPr>
          <w:rFonts w:ascii="Arial" w:hAnsi="Arial" w:cs="Arial"/>
          <w:sz w:val="20"/>
          <w:szCs w:val="20"/>
        </w:rPr>
      </w:pPr>
      <w:r w:rsidRPr="00D51B59">
        <w:rPr>
          <w:rFonts w:ascii="Arial" w:hAnsi="Arial" w:cs="Arial"/>
          <w:sz w:val="20"/>
          <w:szCs w:val="20"/>
        </w:rPr>
        <w:t>W przypadku wystąpienia warunków uniemożliwiających likwidację wady /usterki, Wykonawca wystąpi do Zamawiającego na piśmie o akceptację innego terminu naprawy z podaniem przyczyny przesunięcia terminu.</w:t>
      </w:r>
    </w:p>
    <w:p w:rsidR="00300631" w:rsidRPr="00D51B59" w:rsidRDefault="00300631" w:rsidP="00300631">
      <w:pPr>
        <w:rPr>
          <w:rFonts w:ascii="Arial" w:hAnsi="Arial" w:cs="Arial"/>
          <w:sz w:val="20"/>
          <w:szCs w:val="20"/>
        </w:rPr>
      </w:pPr>
      <w:r w:rsidRPr="00D51B59">
        <w:rPr>
          <w:rFonts w:ascii="Arial" w:hAnsi="Arial" w:cs="Arial"/>
          <w:sz w:val="20"/>
          <w:szCs w:val="20"/>
        </w:rPr>
        <w:t>5.</w:t>
      </w:r>
      <w:r w:rsidRPr="00D51B59">
        <w:rPr>
          <w:rFonts w:ascii="Arial" w:hAnsi="Arial" w:cs="Arial"/>
          <w:sz w:val="20"/>
          <w:szCs w:val="20"/>
        </w:rPr>
        <w:tab/>
        <w:t xml:space="preserve">Wykonawca nie może odmówić usunięcia wad /usterek ze względu na wysokość związanych z tym kosztów. </w:t>
      </w:r>
    </w:p>
    <w:p w:rsidR="00300631" w:rsidRPr="00D51B59" w:rsidRDefault="00300631" w:rsidP="00300631">
      <w:pPr>
        <w:rPr>
          <w:rFonts w:ascii="Arial" w:hAnsi="Arial" w:cs="Arial"/>
          <w:sz w:val="20"/>
          <w:szCs w:val="20"/>
        </w:rPr>
      </w:pPr>
      <w:r w:rsidRPr="00D51B59">
        <w:rPr>
          <w:rFonts w:ascii="Arial" w:hAnsi="Arial" w:cs="Arial"/>
          <w:sz w:val="20"/>
          <w:szCs w:val="20"/>
        </w:rPr>
        <w:t>6.</w:t>
      </w:r>
      <w:r w:rsidRPr="00D51B59">
        <w:rPr>
          <w:rFonts w:ascii="Arial" w:hAnsi="Arial" w:cs="Arial"/>
          <w:sz w:val="20"/>
          <w:szCs w:val="20"/>
        </w:rPr>
        <w:tab/>
        <w:t>Usunięcie wady /usterki będzie stwierdzone protokolarnie, po uprzednim zawiadomieniu Zamawiającego przez Wykonawcę o jej usunięciu.</w:t>
      </w:r>
    </w:p>
    <w:p w:rsidR="00300631" w:rsidRPr="00D51B59" w:rsidRDefault="00300631" w:rsidP="00300631">
      <w:pPr>
        <w:rPr>
          <w:rFonts w:ascii="Arial" w:hAnsi="Arial" w:cs="Arial"/>
          <w:sz w:val="20"/>
          <w:szCs w:val="20"/>
        </w:rPr>
      </w:pPr>
      <w:r w:rsidRPr="00D51B59">
        <w:rPr>
          <w:rFonts w:ascii="Arial" w:hAnsi="Arial" w:cs="Arial"/>
          <w:sz w:val="20"/>
          <w:szCs w:val="20"/>
        </w:rPr>
        <w:t>7.</w:t>
      </w:r>
      <w:r w:rsidRPr="00D51B59">
        <w:rPr>
          <w:rFonts w:ascii="Arial" w:hAnsi="Arial" w:cs="Arial"/>
          <w:sz w:val="20"/>
          <w:szCs w:val="20"/>
        </w:rPr>
        <w:tab/>
        <w:t>Jeżeli Wykonawca z jakiegokolwiek powodu leżącego po jego stronie nie usunie wad /usterek w terminie wskazanym przez Zamawiającego, to Zamawiający może zlecić usunięcie ich stronie trzeciej na koszt Wykonawcy. W takim przypadku koszty usuwania wad /usterek będą pokrywane w pierwszej kolejności z zatrzymanej kwoty będącej zabezpieczeniem należytego wykonania umowy.</w:t>
      </w:r>
    </w:p>
    <w:p w:rsidR="00300631" w:rsidRPr="00D51B59" w:rsidRDefault="00300631" w:rsidP="00300631">
      <w:pPr>
        <w:rPr>
          <w:rFonts w:ascii="Arial" w:hAnsi="Arial" w:cs="Arial"/>
          <w:sz w:val="20"/>
          <w:szCs w:val="20"/>
        </w:rPr>
      </w:pPr>
      <w:r w:rsidRPr="00D51B59">
        <w:rPr>
          <w:rFonts w:ascii="Arial" w:hAnsi="Arial" w:cs="Arial"/>
          <w:sz w:val="20"/>
          <w:szCs w:val="20"/>
        </w:rPr>
        <w:t>8.</w:t>
      </w:r>
      <w:r w:rsidRPr="00D51B59">
        <w:rPr>
          <w:rFonts w:ascii="Arial" w:hAnsi="Arial" w:cs="Arial"/>
          <w:sz w:val="20"/>
          <w:szCs w:val="20"/>
        </w:rPr>
        <w:tab/>
        <w:t>Drobne naprawy mogą być wykonane przez Zamawiającego na koszt Wykonawcy po wyrażeniu zgody przez Wykonawcę i bez utraty praw Zamawiającego wynikających z gwarancji.</w:t>
      </w:r>
    </w:p>
    <w:p w:rsidR="00300631" w:rsidRPr="00D51B59" w:rsidRDefault="00300631" w:rsidP="00300631">
      <w:pPr>
        <w:rPr>
          <w:rFonts w:ascii="Arial" w:hAnsi="Arial" w:cs="Arial"/>
          <w:sz w:val="20"/>
          <w:szCs w:val="20"/>
        </w:rPr>
      </w:pPr>
      <w:r w:rsidRPr="00D51B59">
        <w:rPr>
          <w:rFonts w:ascii="Arial" w:hAnsi="Arial" w:cs="Arial"/>
          <w:sz w:val="20"/>
          <w:szCs w:val="20"/>
        </w:rPr>
        <w:t>9.</w:t>
      </w:r>
      <w:r w:rsidRPr="00D51B59">
        <w:rPr>
          <w:rFonts w:ascii="Arial" w:hAnsi="Arial" w:cs="Arial"/>
          <w:sz w:val="20"/>
          <w:szCs w:val="20"/>
        </w:rPr>
        <w:tab/>
        <w:t>Gwarancja nie wyłącza i nie wpływa na uprawnienia zamawiającego wynikające z przepisów o rękojmi za wady.</w:t>
      </w:r>
    </w:p>
    <w:p w:rsidR="00300631" w:rsidRPr="00D51B59" w:rsidRDefault="00300631" w:rsidP="00300631">
      <w:pPr>
        <w:rPr>
          <w:rFonts w:ascii="Arial" w:hAnsi="Arial" w:cs="Arial"/>
          <w:sz w:val="20"/>
          <w:szCs w:val="20"/>
        </w:rPr>
      </w:pPr>
      <w:r w:rsidRPr="00D51B59">
        <w:rPr>
          <w:rFonts w:ascii="Arial" w:hAnsi="Arial" w:cs="Arial"/>
          <w:sz w:val="20"/>
          <w:szCs w:val="20"/>
        </w:rPr>
        <w:t>10.</w:t>
      </w:r>
      <w:r w:rsidRPr="00D51B59">
        <w:rPr>
          <w:rFonts w:ascii="Arial" w:hAnsi="Arial" w:cs="Arial"/>
          <w:sz w:val="20"/>
          <w:szCs w:val="20"/>
        </w:rPr>
        <w:tab/>
        <w:t>Wykonawca jest odpowiedzialny wobec Zamawiającego z tytułu rękojmi za wady fizyczne przez okres, na który udzielono gwarancji jakości. Okres rękojmi rozpoczyna się od dnia odbioru końcowego i podpisania protokołu końcowego odbioru robót, bez wad i usterek.</w:t>
      </w:r>
    </w:p>
    <w:p w:rsidR="00300631" w:rsidRPr="00D51B59" w:rsidRDefault="00300631" w:rsidP="00300631">
      <w:pPr>
        <w:rPr>
          <w:rFonts w:ascii="Arial" w:hAnsi="Arial" w:cs="Arial"/>
          <w:sz w:val="20"/>
          <w:szCs w:val="20"/>
        </w:rPr>
      </w:pPr>
    </w:p>
    <w:p w:rsidR="00300631" w:rsidRPr="00D51B59" w:rsidRDefault="00300631" w:rsidP="00BC489B">
      <w:pPr>
        <w:jc w:val="center"/>
        <w:rPr>
          <w:rFonts w:ascii="Arial" w:hAnsi="Arial" w:cs="Arial"/>
          <w:sz w:val="20"/>
          <w:szCs w:val="20"/>
        </w:rPr>
      </w:pPr>
      <w:r w:rsidRPr="00D51B59">
        <w:rPr>
          <w:rFonts w:ascii="Arial" w:hAnsi="Arial" w:cs="Arial"/>
          <w:sz w:val="20"/>
          <w:szCs w:val="20"/>
        </w:rPr>
        <w:t>§ 20.</w:t>
      </w:r>
    </w:p>
    <w:p w:rsidR="00300631" w:rsidRPr="00D51B59" w:rsidRDefault="00300631" w:rsidP="00BC489B">
      <w:pPr>
        <w:jc w:val="center"/>
        <w:rPr>
          <w:rFonts w:ascii="Arial" w:hAnsi="Arial" w:cs="Arial"/>
          <w:sz w:val="20"/>
          <w:szCs w:val="20"/>
        </w:rPr>
      </w:pPr>
      <w:r w:rsidRPr="00D51B59">
        <w:rPr>
          <w:rFonts w:ascii="Arial" w:hAnsi="Arial" w:cs="Arial"/>
          <w:sz w:val="20"/>
          <w:szCs w:val="20"/>
        </w:rPr>
        <w:t>ZABEZPIECZENIE</w:t>
      </w:r>
      <w:r w:rsidR="00BC489B" w:rsidRPr="00D51B59">
        <w:rPr>
          <w:rFonts w:ascii="Arial" w:hAnsi="Arial" w:cs="Arial"/>
          <w:sz w:val="20"/>
          <w:szCs w:val="20"/>
        </w:rPr>
        <w:t xml:space="preserve"> NALEŻYTEGO WYKONANIA UMOWY</w:t>
      </w:r>
    </w:p>
    <w:p w:rsidR="00300631" w:rsidRPr="00D51B59" w:rsidRDefault="00300631" w:rsidP="00300631">
      <w:pPr>
        <w:rPr>
          <w:rFonts w:ascii="Arial" w:hAnsi="Arial" w:cs="Arial"/>
          <w:sz w:val="20"/>
          <w:szCs w:val="20"/>
        </w:rPr>
      </w:pPr>
      <w:r w:rsidRPr="00D51B59">
        <w:rPr>
          <w:rFonts w:ascii="Arial" w:hAnsi="Arial" w:cs="Arial"/>
          <w:sz w:val="20"/>
          <w:szCs w:val="20"/>
        </w:rPr>
        <w:t>1.</w:t>
      </w:r>
      <w:r w:rsidRPr="00D51B59">
        <w:rPr>
          <w:rFonts w:ascii="Arial" w:hAnsi="Arial" w:cs="Arial"/>
          <w:sz w:val="20"/>
          <w:szCs w:val="20"/>
        </w:rPr>
        <w:tab/>
        <w:t>Ustala się zabezpieczenie należytego wykonania umowy, w tym czystych strat finansowych w wysokości 10% wynagrodzenia brutto, o którym mowa w § 6 ust.2 umowy tj. kwotę ……………………………… zł (słownie: ……………..).</w:t>
      </w:r>
    </w:p>
    <w:p w:rsidR="00300631" w:rsidRPr="00D51B59" w:rsidRDefault="00300631" w:rsidP="00300631">
      <w:pPr>
        <w:rPr>
          <w:rFonts w:ascii="Arial" w:hAnsi="Arial" w:cs="Arial"/>
          <w:sz w:val="20"/>
          <w:szCs w:val="20"/>
        </w:rPr>
      </w:pPr>
      <w:r w:rsidRPr="00D51B59">
        <w:rPr>
          <w:rFonts w:ascii="Arial" w:hAnsi="Arial" w:cs="Arial"/>
          <w:sz w:val="20"/>
          <w:szCs w:val="20"/>
        </w:rPr>
        <w:t>2.</w:t>
      </w:r>
      <w:r w:rsidRPr="00D51B59">
        <w:rPr>
          <w:rFonts w:ascii="Arial" w:hAnsi="Arial" w:cs="Arial"/>
          <w:sz w:val="20"/>
          <w:szCs w:val="20"/>
        </w:rPr>
        <w:tab/>
        <w:t xml:space="preserve">W dniu podpisania umowy Wykonawca wniósł ustaloną w ust.1 kwotę zabezpieczenia należytego wykonania umowy w następujących formach:  …………………………………………………... </w:t>
      </w:r>
    </w:p>
    <w:p w:rsidR="00300631" w:rsidRPr="00D51B59" w:rsidRDefault="00300631" w:rsidP="00300631">
      <w:pPr>
        <w:rPr>
          <w:rFonts w:ascii="Arial" w:hAnsi="Arial" w:cs="Arial"/>
          <w:sz w:val="20"/>
          <w:szCs w:val="20"/>
        </w:rPr>
      </w:pPr>
      <w:r w:rsidRPr="00D51B59">
        <w:rPr>
          <w:rFonts w:ascii="Arial" w:hAnsi="Arial" w:cs="Arial"/>
          <w:sz w:val="20"/>
          <w:szCs w:val="20"/>
        </w:rPr>
        <w:lastRenderedPageBreak/>
        <w:t xml:space="preserve">3.     Zamawiający zwraca zabezpieczenie w terminie  30 dni od dnia wykonania  zamówienia i </w:t>
      </w:r>
    </w:p>
    <w:p w:rsidR="00300631" w:rsidRPr="00D51B59" w:rsidRDefault="00300631" w:rsidP="00300631">
      <w:pPr>
        <w:rPr>
          <w:rFonts w:ascii="Arial" w:hAnsi="Arial" w:cs="Arial"/>
          <w:sz w:val="20"/>
          <w:szCs w:val="20"/>
        </w:rPr>
      </w:pPr>
      <w:r w:rsidRPr="00D51B59">
        <w:rPr>
          <w:rFonts w:ascii="Arial" w:hAnsi="Arial" w:cs="Arial"/>
          <w:sz w:val="20"/>
          <w:szCs w:val="20"/>
        </w:rPr>
        <w:t xml:space="preserve">              uznania przez zamawiającego za należycie wykonane.</w:t>
      </w:r>
    </w:p>
    <w:p w:rsidR="00300631" w:rsidRPr="00D51B59" w:rsidRDefault="00300631" w:rsidP="00300631">
      <w:pPr>
        <w:rPr>
          <w:rFonts w:ascii="Arial" w:hAnsi="Arial" w:cs="Arial"/>
          <w:sz w:val="20"/>
          <w:szCs w:val="20"/>
        </w:rPr>
      </w:pPr>
      <w:r w:rsidRPr="00D51B59">
        <w:rPr>
          <w:rFonts w:ascii="Arial" w:hAnsi="Arial" w:cs="Arial"/>
          <w:sz w:val="20"/>
          <w:szCs w:val="20"/>
        </w:rPr>
        <w:t xml:space="preserve">4.     Kwota pozostawiona na zabezpieczenie  roszczeń z tytułu  rękojmi za wady nie może </w:t>
      </w:r>
    </w:p>
    <w:p w:rsidR="00300631" w:rsidRPr="00D51B59" w:rsidRDefault="00300631" w:rsidP="00300631">
      <w:pPr>
        <w:rPr>
          <w:rFonts w:ascii="Arial" w:hAnsi="Arial" w:cs="Arial"/>
          <w:sz w:val="20"/>
          <w:szCs w:val="20"/>
        </w:rPr>
      </w:pPr>
      <w:r w:rsidRPr="00D51B59">
        <w:rPr>
          <w:rFonts w:ascii="Arial" w:hAnsi="Arial" w:cs="Arial"/>
          <w:sz w:val="20"/>
          <w:szCs w:val="20"/>
        </w:rPr>
        <w:t xml:space="preserve">              przekraczać 30% wysokości zabezpieczenia.</w:t>
      </w:r>
    </w:p>
    <w:p w:rsidR="00300631" w:rsidRPr="00D51B59" w:rsidRDefault="00300631" w:rsidP="00300631">
      <w:pPr>
        <w:rPr>
          <w:rFonts w:ascii="Arial" w:hAnsi="Arial" w:cs="Arial"/>
          <w:sz w:val="20"/>
          <w:szCs w:val="20"/>
        </w:rPr>
      </w:pPr>
      <w:r w:rsidRPr="00D51B59">
        <w:rPr>
          <w:rFonts w:ascii="Arial" w:hAnsi="Arial" w:cs="Arial"/>
          <w:sz w:val="20"/>
          <w:szCs w:val="20"/>
        </w:rPr>
        <w:t xml:space="preserve">5.     Kwota, o której mowa w ust. 4,  jest zwracana  nie później niż  15 dni po upływie okresu  </w:t>
      </w:r>
    </w:p>
    <w:p w:rsidR="00300631" w:rsidRPr="00D51B59" w:rsidRDefault="00300631" w:rsidP="00300631">
      <w:pPr>
        <w:rPr>
          <w:rFonts w:ascii="Arial" w:hAnsi="Arial" w:cs="Arial"/>
          <w:sz w:val="20"/>
          <w:szCs w:val="20"/>
        </w:rPr>
      </w:pPr>
      <w:r w:rsidRPr="00D51B59">
        <w:rPr>
          <w:rFonts w:ascii="Arial" w:hAnsi="Arial" w:cs="Arial"/>
          <w:sz w:val="20"/>
          <w:szCs w:val="20"/>
        </w:rPr>
        <w:t xml:space="preserve"> rękojmi  za wady. </w:t>
      </w:r>
    </w:p>
    <w:p w:rsidR="00300631" w:rsidRPr="00D51B59" w:rsidRDefault="00300631" w:rsidP="00300631">
      <w:pPr>
        <w:rPr>
          <w:rFonts w:ascii="Arial" w:hAnsi="Arial" w:cs="Arial"/>
          <w:sz w:val="20"/>
          <w:szCs w:val="20"/>
        </w:rPr>
      </w:pPr>
      <w:r w:rsidRPr="00D51B59">
        <w:rPr>
          <w:rFonts w:ascii="Arial" w:hAnsi="Arial" w:cs="Arial"/>
          <w:sz w:val="20"/>
          <w:szCs w:val="20"/>
        </w:rPr>
        <w:t>6.</w:t>
      </w:r>
      <w:r w:rsidRPr="00D51B59">
        <w:rPr>
          <w:rFonts w:ascii="Arial" w:hAnsi="Arial" w:cs="Arial"/>
          <w:sz w:val="20"/>
          <w:szCs w:val="20"/>
        </w:rPr>
        <w:tab/>
        <w:t>Jeżeli w toku realizacji umowy ulegnie zmianie termin wykonania umowy określony w § 3 ust.1 Wykonawca zobowiązany jest niezwłocznie, lecz nie później niż w terminie 5 dni roboczych, uaktualnić wniesione zabezpieczenie na dzień podpisania aneksu.</w:t>
      </w:r>
    </w:p>
    <w:p w:rsidR="00300631" w:rsidRPr="00D51B59" w:rsidRDefault="00300631" w:rsidP="00300631">
      <w:pPr>
        <w:rPr>
          <w:rFonts w:ascii="Arial" w:hAnsi="Arial" w:cs="Arial"/>
          <w:sz w:val="20"/>
          <w:szCs w:val="20"/>
        </w:rPr>
      </w:pPr>
      <w:r w:rsidRPr="00D51B59">
        <w:rPr>
          <w:rFonts w:ascii="Arial" w:hAnsi="Arial" w:cs="Arial"/>
          <w:sz w:val="20"/>
          <w:szCs w:val="20"/>
        </w:rPr>
        <w:t>7.</w:t>
      </w:r>
      <w:r w:rsidRPr="00D51B59">
        <w:rPr>
          <w:rFonts w:ascii="Arial" w:hAnsi="Arial" w:cs="Arial"/>
          <w:sz w:val="20"/>
          <w:szCs w:val="20"/>
        </w:rPr>
        <w:tab/>
        <w:t xml:space="preserve">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t>
      </w:r>
    </w:p>
    <w:p w:rsidR="00300631" w:rsidRPr="00D51B59" w:rsidRDefault="00300631" w:rsidP="00300631">
      <w:pPr>
        <w:rPr>
          <w:rFonts w:ascii="Arial" w:hAnsi="Arial" w:cs="Arial"/>
          <w:sz w:val="20"/>
          <w:szCs w:val="20"/>
        </w:rPr>
      </w:pPr>
      <w:r w:rsidRPr="00D51B59">
        <w:rPr>
          <w:rFonts w:ascii="Arial" w:hAnsi="Arial" w:cs="Arial"/>
          <w:sz w:val="20"/>
          <w:szCs w:val="20"/>
        </w:rPr>
        <w:t>8.</w:t>
      </w:r>
      <w:r w:rsidRPr="00D51B59">
        <w:rPr>
          <w:rFonts w:ascii="Arial" w:hAnsi="Arial" w:cs="Arial"/>
          <w:sz w:val="20"/>
          <w:szCs w:val="20"/>
        </w:rPr>
        <w:tab/>
        <w:t xml:space="preserve">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rsidR="00300631" w:rsidRPr="00D51B59" w:rsidRDefault="00300631" w:rsidP="00300631">
      <w:pPr>
        <w:rPr>
          <w:rFonts w:ascii="Arial" w:hAnsi="Arial" w:cs="Arial"/>
          <w:sz w:val="20"/>
          <w:szCs w:val="20"/>
        </w:rPr>
      </w:pPr>
      <w:r w:rsidRPr="00D51B59">
        <w:rPr>
          <w:rFonts w:ascii="Arial" w:hAnsi="Arial" w:cs="Arial"/>
          <w:sz w:val="20"/>
          <w:szCs w:val="20"/>
        </w:rPr>
        <w:t>9.</w:t>
      </w:r>
      <w:r w:rsidRPr="00D51B59">
        <w:rPr>
          <w:rFonts w:ascii="Arial" w:hAnsi="Arial" w:cs="Arial"/>
          <w:sz w:val="20"/>
          <w:szCs w:val="20"/>
        </w:rPr>
        <w:tab/>
        <w:t>Wypłata, o której mowa w ust. 8  następuje nie później niż w ostatnim dniu ważności dotychczasowego zabezpieczenia.</w:t>
      </w:r>
    </w:p>
    <w:p w:rsidR="00300631" w:rsidRPr="00D51B59" w:rsidRDefault="00300631" w:rsidP="00300631">
      <w:pPr>
        <w:rPr>
          <w:rFonts w:ascii="Arial" w:hAnsi="Arial" w:cs="Arial"/>
          <w:sz w:val="20"/>
          <w:szCs w:val="20"/>
        </w:rPr>
      </w:pPr>
    </w:p>
    <w:p w:rsidR="00300631" w:rsidRPr="00D51B59" w:rsidRDefault="00300631" w:rsidP="00BC489B">
      <w:pPr>
        <w:jc w:val="center"/>
        <w:rPr>
          <w:rFonts w:ascii="Arial" w:hAnsi="Arial" w:cs="Arial"/>
          <w:sz w:val="20"/>
          <w:szCs w:val="20"/>
        </w:rPr>
      </w:pPr>
      <w:r w:rsidRPr="00D51B59">
        <w:rPr>
          <w:rFonts w:ascii="Arial" w:hAnsi="Arial" w:cs="Arial"/>
          <w:sz w:val="20"/>
          <w:szCs w:val="20"/>
        </w:rPr>
        <w:t>§ 21.</w:t>
      </w:r>
    </w:p>
    <w:p w:rsidR="00300631" w:rsidRPr="00D51B59" w:rsidRDefault="00BC489B" w:rsidP="00BC489B">
      <w:pPr>
        <w:jc w:val="center"/>
        <w:rPr>
          <w:rFonts w:ascii="Arial" w:hAnsi="Arial" w:cs="Arial"/>
          <w:sz w:val="20"/>
          <w:szCs w:val="20"/>
        </w:rPr>
      </w:pPr>
      <w:r w:rsidRPr="00D51B59">
        <w:rPr>
          <w:rFonts w:ascii="Arial" w:hAnsi="Arial" w:cs="Arial"/>
          <w:sz w:val="20"/>
          <w:szCs w:val="20"/>
        </w:rPr>
        <w:t>UBEZPIECZENIE</w:t>
      </w:r>
    </w:p>
    <w:p w:rsidR="00300631" w:rsidRPr="00D51B59" w:rsidRDefault="00300631" w:rsidP="00300631">
      <w:pPr>
        <w:rPr>
          <w:rFonts w:ascii="Arial" w:hAnsi="Arial" w:cs="Arial"/>
          <w:sz w:val="20"/>
          <w:szCs w:val="20"/>
        </w:rPr>
      </w:pPr>
      <w:r w:rsidRPr="00D51B59">
        <w:rPr>
          <w:rFonts w:ascii="Arial" w:hAnsi="Arial" w:cs="Arial"/>
          <w:sz w:val="20"/>
          <w:szCs w:val="20"/>
        </w:rPr>
        <w:t>1.</w:t>
      </w:r>
      <w:r w:rsidRPr="00D51B59">
        <w:rPr>
          <w:rFonts w:ascii="Arial" w:hAnsi="Arial" w:cs="Arial"/>
          <w:sz w:val="20"/>
          <w:szCs w:val="20"/>
        </w:rPr>
        <w:tab/>
        <w:t>Wykonawca zobowiązany jest do zawarcia na własny koszt odpowiednich umów ubezpieczenia z tytułu szkód, które mogą zaistnieć w związku z określonymi zdarzeniami losowymi oraz od odpowiedzialności cywilnej na czas realizacji robót, w tym czystych strat finansowych objętych niniejszą umową.</w:t>
      </w:r>
    </w:p>
    <w:p w:rsidR="00300631" w:rsidRPr="00D51B59" w:rsidRDefault="00300631" w:rsidP="00300631">
      <w:pPr>
        <w:rPr>
          <w:rFonts w:ascii="Arial" w:hAnsi="Arial" w:cs="Arial"/>
          <w:sz w:val="20"/>
          <w:szCs w:val="20"/>
        </w:rPr>
      </w:pPr>
      <w:r w:rsidRPr="00D51B59">
        <w:rPr>
          <w:rFonts w:ascii="Arial" w:hAnsi="Arial" w:cs="Arial"/>
          <w:sz w:val="20"/>
          <w:szCs w:val="20"/>
        </w:rPr>
        <w:t>2.</w:t>
      </w:r>
      <w:r w:rsidRPr="00D51B59">
        <w:rPr>
          <w:rFonts w:ascii="Arial" w:hAnsi="Arial" w:cs="Arial"/>
          <w:sz w:val="20"/>
          <w:szCs w:val="20"/>
        </w:rPr>
        <w:tab/>
        <w:t>Ubezpieczeniu podlegają w szczególności:</w:t>
      </w:r>
    </w:p>
    <w:p w:rsidR="00300631" w:rsidRPr="00D51B59" w:rsidRDefault="00300631" w:rsidP="00300631">
      <w:pPr>
        <w:rPr>
          <w:rFonts w:ascii="Arial" w:hAnsi="Arial" w:cs="Arial"/>
          <w:sz w:val="20"/>
          <w:szCs w:val="20"/>
        </w:rPr>
      </w:pPr>
      <w:r w:rsidRPr="00D51B59">
        <w:rPr>
          <w:rFonts w:ascii="Arial" w:hAnsi="Arial" w:cs="Arial"/>
          <w:sz w:val="20"/>
          <w:szCs w:val="20"/>
        </w:rPr>
        <w:t>1)</w:t>
      </w:r>
      <w:r w:rsidRPr="00D51B59">
        <w:rPr>
          <w:rFonts w:ascii="Arial" w:hAnsi="Arial" w:cs="Arial"/>
          <w:sz w:val="20"/>
          <w:szCs w:val="20"/>
        </w:rPr>
        <w:tab/>
        <w:t>roboty objęte umową, urządzenia oraz wszelkie mienie ruchome związane bezpośrednio z wykonawstwem robót,</w:t>
      </w:r>
    </w:p>
    <w:p w:rsidR="00300631" w:rsidRPr="00D51B59" w:rsidRDefault="00300631" w:rsidP="00300631">
      <w:pPr>
        <w:rPr>
          <w:rFonts w:ascii="Arial" w:hAnsi="Arial" w:cs="Arial"/>
          <w:sz w:val="20"/>
          <w:szCs w:val="20"/>
        </w:rPr>
      </w:pPr>
      <w:r w:rsidRPr="00D51B59">
        <w:rPr>
          <w:rFonts w:ascii="Arial" w:hAnsi="Arial" w:cs="Arial"/>
          <w:sz w:val="20"/>
          <w:szCs w:val="20"/>
        </w:rPr>
        <w:t>2)</w:t>
      </w:r>
      <w:r w:rsidRPr="00D51B59">
        <w:rPr>
          <w:rFonts w:ascii="Arial" w:hAnsi="Arial" w:cs="Arial"/>
          <w:sz w:val="20"/>
          <w:szCs w:val="20"/>
        </w:rPr>
        <w:tab/>
        <w:t>odpowiedzialność cywilna za szkody oraz następstwa nieszczęśliwych wypadków dotyczące pracowników i osób trzecich, a powstałe w związku z prowadzonymi robotami, w tym również ruchem pojazdów mechanicznych.</w:t>
      </w:r>
    </w:p>
    <w:p w:rsidR="00300631" w:rsidRPr="00D51B59" w:rsidRDefault="00300631" w:rsidP="00300631">
      <w:pPr>
        <w:rPr>
          <w:rFonts w:ascii="Arial" w:hAnsi="Arial" w:cs="Arial"/>
          <w:sz w:val="20"/>
          <w:szCs w:val="20"/>
        </w:rPr>
      </w:pPr>
      <w:r w:rsidRPr="00D51B59">
        <w:rPr>
          <w:rFonts w:ascii="Arial" w:hAnsi="Arial" w:cs="Arial"/>
          <w:sz w:val="20"/>
          <w:szCs w:val="20"/>
        </w:rPr>
        <w:t>3.</w:t>
      </w:r>
      <w:r w:rsidRPr="00D51B59">
        <w:rPr>
          <w:rFonts w:ascii="Arial" w:hAnsi="Arial" w:cs="Arial"/>
          <w:sz w:val="20"/>
          <w:szCs w:val="20"/>
        </w:rPr>
        <w:tab/>
        <w:t>Wykonawca ponosi pełną odpowiedzialność za szkody powstałe przy wykonywaniu przedmiotu umowy, odpowiada także w pełnym zakresie za wszelkie działania podwykonawców i innych osób działających w jego imieniu, jak za działania własne.</w:t>
      </w:r>
    </w:p>
    <w:p w:rsidR="00300631" w:rsidRDefault="00300631" w:rsidP="00300631">
      <w:pPr>
        <w:rPr>
          <w:rFonts w:ascii="Arial" w:hAnsi="Arial" w:cs="Arial"/>
          <w:sz w:val="20"/>
          <w:szCs w:val="20"/>
        </w:rPr>
      </w:pPr>
    </w:p>
    <w:p w:rsidR="00372682" w:rsidRPr="00D51B59" w:rsidRDefault="00372682" w:rsidP="00300631">
      <w:pPr>
        <w:rPr>
          <w:rFonts w:ascii="Arial" w:hAnsi="Arial" w:cs="Arial"/>
          <w:sz w:val="20"/>
          <w:szCs w:val="20"/>
        </w:rPr>
      </w:pPr>
    </w:p>
    <w:p w:rsidR="00300631" w:rsidRPr="00D51B59" w:rsidRDefault="00300631" w:rsidP="00BC489B">
      <w:pPr>
        <w:jc w:val="center"/>
        <w:rPr>
          <w:rFonts w:ascii="Arial" w:hAnsi="Arial" w:cs="Arial"/>
          <w:sz w:val="20"/>
          <w:szCs w:val="20"/>
        </w:rPr>
      </w:pPr>
      <w:r w:rsidRPr="00D51B59">
        <w:rPr>
          <w:rFonts w:ascii="Arial" w:hAnsi="Arial" w:cs="Arial"/>
          <w:sz w:val="20"/>
          <w:szCs w:val="20"/>
        </w:rPr>
        <w:lastRenderedPageBreak/>
        <w:t>§ 22.</w:t>
      </w:r>
    </w:p>
    <w:p w:rsidR="00300631" w:rsidRPr="00D51B59" w:rsidRDefault="00BC489B" w:rsidP="00BC489B">
      <w:pPr>
        <w:jc w:val="center"/>
        <w:rPr>
          <w:rFonts w:ascii="Arial" w:hAnsi="Arial" w:cs="Arial"/>
          <w:sz w:val="20"/>
          <w:szCs w:val="20"/>
        </w:rPr>
      </w:pPr>
      <w:r w:rsidRPr="00D51B59">
        <w:rPr>
          <w:rFonts w:ascii="Arial" w:hAnsi="Arial" w:cs="Arial"/>
          <w:sz w:val="20"/>
          <w:szCs w:val="20"/>
        </w:rPr>
        <w:t>KARY UMOWNE</w:t>
      </w:r>
    </w:p>
    <w:p w:rsidR="00300631" w:rsidRPr="00D51B59" w:rsidRDefault="00300631" w:rsidP="00300631">
      <w:pPr>
        <w:rPr>
          <w:rFonts w:ascii="Arial" w:hAnsi="Arial" w:cs="Arial"/>
          <w:sz w:val="20"/>
          <w:szCs w:val="20"/>
        </w:rPr>
      </w:pPr>
      <w:r w:rsidRPr="00D51B59">
        <w:rPr>
          <w:rFonts w:ascii="Arial" w:hAnsi="Arial" w:cs="Arial"/>
          <w:sz w:val="20"/>
          <w:szCs w:val="20"/>
        </w:rPr>
        <w:t>1.</w:t>
      </w:r>
      <w:r w:rsidRPr="00D51B59">
        <w:rPr>
          <w:rFonts w:ascii="Arial" w:hAnsi="Arial" w:cs="Arial"/>
          <w:sz w:val="20"/>
          <w:szCs w:val="20"/>
        </w:rPr>
        <w:tab/>
        <w:t>Wykonawca zapłaci Zamawiającemu kary umowne:</w:t>
      </w:r>
    </w:p>
    <w:p w:rsidR="00300631" w:rsidRPr="00D51B59" w:rsidRDefault="00300631" w:rsidP="00300631">
      <w:pPr>
        <w:rPr>
          <w:rFonts w:ascii="Arial" w:hAnsi="Arial" w:cs="Arial"/>
          <w:sz w:val="20"/>
          <w:szCs w:val="20"/>
        </w:rPr>
      </w:pPr>
      <w:r w:rsidRPr="00D51B59">
        <w:rPr>
          <w:rFonts w:ascii="Arial" w:hAnsi="Arial" w:cs="Arial"/>
          <w:sz w:val="20"/>
          <w:szCs w:val="20"/>
        </w:rPr>
        <w:t>1)</w:t>
      </w:r>
      <w:r w:rsidRPr="00D51B59">
        <w:rPr>
          <w:rFonts w:ascii="Arial" w:hAnsi="Arial" w:cs="Arial"/>
          <w:sz w:val="20"/>
          <w:szCs w:val="20"/>
        </w:rPr>
        <w:tab/>
        <w:t>za zwłokę w realizacji przedmiotu umowy – w wysokości 0,5% wynagrodzenia umownego brutto, określonego w § 6 ust. 1 za każdy dzień zwłoki, licząc od umownego terminu zakończenia robót,</w:t>
      </w:r>
    </w:p>
    <w:p w:rsidR="00300631" w:rsidRPr="00D51B59" w:rsidRDefault="00300631" w:rsidP="00300631">
      <w:pPr>
        <w:rPr>
          <w:rFonts w:ascii="Arial" w:hAnsi="Arial" w:cs="Arial"/>
          <w:sz w:val="20"/>
          <w:szCs w:val="20"/>
        </w:rPr>
      </w:pPr>
      <w:r w:rsidRPr="00D51B59">
        <w:rPr>
          <w:rFonts w:ascii="Arial" w:hAnsi="Arial" w:cs="Arial"/>
          <w:sz w:val="20"/>
          <w:szCs w:val="20"/>
        </w:rPr>
        <w:t>2)</w:t>
      </w:r>
      <w:r w:rsidRPr="00D51B59">
        <w:rPr>
          <w:rFonts w:ascii="Arial" w:hAnsi="Arial" w:cs="Arial"/>
          <w:sz w:val="20"/>
          <w:szCs w:val="20"/>
        </w:rPr>
        <w:tab/>
        <w:t>za zwłokę w dostarczeniu uaktualnionego zabezpieczenia należytego wykonania umowy, o którym mowa w § 20 ust.6 umowy – w wysokości 0,01% wynagrodzenia umownego brutto określonego w § 6 ust.1 za każdy dzień zwłoki, liczony od upływu terminu wyznaczonego na jego  dostarczenie,</w:t>
      </w:r>
    </w:p>
    <w:p w:rsidR="00300631" w:rsidRPr="00D51B59" w:rsidRDefault="00300631" w:rsidP="00300631">
      <w:pPr>
        <w:rPr>
          <w:rFonts w:ascii="Arial" w:hAnsi="Arial" w:cs="Arial"/>
          <w:sz w:val="20"/>
          <w:szCs w:val="20"/>
        </w:rPr>
      </w:pPr>
      <w:r w:rsidRPr="00D51B59">
        <w:rPr>
          <w:rFonts w:ascii="Arial" w:hAnsi="Arial" w:cs="Arial"/>
          <w:sz w:val="20"/>
          <w:szCs w:val="20"/>
        </w:rPr>
        <w:t>3)</w:t>
      </w:r>
      <w:r w:rsidRPr="00D51B59">
        <w:rPr>
          <w:rFonts w:ascii="Arial" w:hAnsi="Arial" w:cs="Arial"/>
          <w:sz w:val="20"/>
          <w:szCs w:val="20"/>
        </w:rPr>
        <w:tab/>
        <w:t>za zwłokę w usunięciu wad stwierdzonych podczas odbioru końcowego oraz w okresie gwarancji i rękojmi – w wysokości 0,5% wynagrodzenia umownego brutto określonego w § 6 ust.1, za każdy dzień zwłoki, liczony od upływu terminu wyznaczonego na usunięcie wad zgodnie z postanowieniami § 19 ust.4  umowy,</w:t>
      </w:r>
    </w:p>
    <w:p w:rsidR="00300631" w:rsidRPr="00D51B59" w:rsidRDefault="00300631" w:rsidP="00300631">
      <w:pPr>
        <w:rPr>
          <w:rFonts w:ascii="Arial" w:hAnsi="Arial" w:cs="Arial"/>
          <w:sz w:val="20"/>
          <w:szCs w:val="20"/>
        </w:rPr>
      </w:pPr>
      <w:r w:rsidRPr="00D51B59">
        <w:rPr>
          <w:rFonts w:ascii="Arial" w:hAnsi="Arial" w:cs="Arial"/>
          <w:sz w:val="20"/>
          <w:szCs w:val="20"/>
        </w:rPr>
        <w:t>4)</w:t>
      </w:r>
      <w:r w:rsidRPr="00D51B59">
        <w:rPr>
          <w:rFonts w:ascii="Arial" w:hAnsi="Arial" w:cs="Arial"/>
          <w:sz w:val="20"/>
          <w:szCs w:val="20"/>
        </w:rPr>
        <w:tab/>
        <w:t>za zwłokę w dostarczeniu dokumentów, o których mowa w § 3 ust.4 pkt  od 1 do 6 umowy – w wysokości 0,01% wynagrodzenia umownego brutto określonego w § 6 ust.2 za każdy dzień zwłoki, liczony od upływu terminu wyznaczonego na  ich dostarczenie,</w:t>
      </w:r>
    </w:p>
    <w:p w:rsidR="00300631" w:rsidRPr="00D51B59" w:rsidRDefault="00300631" w:rsidP="00300631">
      <w:pPr>
        <w:rPr>
          <w:rFonts w:ascii="Arial" w:hAnsi="Arial" w:cs="Arial"/>
          <w:sz w:val="20"/>
          <w:szCs w:val="20"/>
        </w:rPr>
      </w:pPr>
      <w:r w:rsidRPr="00D51B59">
        <w:rPr>
          <w:rFonts w:ascii="Arial" w:hAnsi="Arial" w:cs="Arial"/>
          <w:sz w:val="20"/>
          <w:szCs w:val="20"/>
        </w:rPr>
        <w:t>5)</w:t>
      </w:r>
      <w:r w:rsidRPr="00D51B59">
        <w:rPr>
          <w:rFonts w:ascii="Arial" w:hAnsi="Arial" w:cs="Arial"/>
          <w:sz w:val="20"/>
          <w:szCs w:val="20"/>
        </w:rPr>
        <w:tab/>
        <w:t>za zwłokę w realizacji obowiązków wynikających z zapisów § 3 ust. 4 pkt.7 umowy – w wysokości 0,01% wynagrodzenia umownego brutto określonego w § 6 ust. 1 za każdy dzień zwłoki, liczony od upływu terminu wyznaczonego na realizację,</w:t>
      </w:r>
    </w:p>
    <w:p w:rsidR="00300631" w:rsidRPr="00D51B59" w:rsidRDefault="00300631" w:rsidP="00300631">
      <w:pPr>
        <w:rPr>
          <w:rFonts w:ascii="Arial" w:hAnsi="Arial" w:cs="Arial"/>
          <w:sz w:val="20"/>
          <w:szCs w:val="20"/>
        </w:rPr>
      </w:pPr>
      <w:r w:rsidRPr="00D51B59">
        <w:rPr>
          <w:rFonts w:ascii="Arial" w:hAnsi="Arial" w:cs="Arial"/>
          <w:sz w:val="20"/>
          <w:szCs w:val="20"/>
        </w:rPr>
        <w:t>6)</w:t>
      </w:r>
      <w:r w:rsidRPr="00D51B59">
        <w:rPr>
          <w:rFonts w:ascii="Arial" w:hAnsi="Arial" w:cs="Arial"/>
          <w:sz w:val="20"/>
          <w:szCs w:val="20"/>
        </w:rPr>
        <w:tab/>
        <w:t>za spowodowanie przerwy w realizacji robót z przyczyn zależnych od Wykonawcy, dłuższej niż 5 dni roboczych – w wysokości 0,5% wynagrodzenia umownego brutto określonego w         § 6 ust.1, za każdy dzień przerwy, nie uwzględniając terminu wskazanego w § 3 ust.3,</w:t>
      </w:r>
    </w:p>
    <w:p w:rsidR="00300631" w:rsidRPr="00D51B59" w:rsidRDefault="00300631" w:rsidP="00300631">
      <w:pPr>
        <w:rPr>
          <w:rFonts w:ascii="Arial" w:hAnsi="Arial" w:cs="Arial"/>
          <w:sz w:val="20"/>
          <w:szCs w:val="20"/>
        </w:rPr>
      </w:pPr>
      <w:r w:rsidRPr="00D51B59">
        <w:rPr>
          <w:rFonts w:ascii="Arial" w:hAnsi="Arial" w:cs="Arial"/>
          <w:sz w:val="20"/>
          <w:szCs w:val="20"/>
        </w:rPr>
        <w:t>7)</w:t>
      </w:r>
      <w:r w:rsidRPr="00D51B59">
        <w:rPr>
          <w:rFonts w:ascii="Arial" w:hAnsi="Arial" w:cs="Arial"/>
          <w:sz w:val="20"/>
          <w:szCs w:val="20"/>
        </w:rPr>
        <w:tab/>
        <w:t>z tytułu odstąpienia od umowy z przyczyn leżących po stronie Wykonawcy – w wysokości 20% wynagrodzenia umownego brutto określonego w § 6 ust.1 umowy,</w:t>
      </w:r>
    </w:p>
    <w:p w:rsidR="00300631" w:rsidRPr="00D51B59" w:rsidRDefault="00300631" w:rsidP="00300631">
      <w:pPr>
        <w:rPr>
          <w:rFonts w:ascii="Arial" w:hAnsi="Arial" w:cs="Arial"/>
          <w:sz w:val="20"/>
          <w:szCs w:val="20"/>
        </w:rPr>
      </w:pPr>
      <w:r w:rsidRPr="00D51B59">
        <w:rPr>
          <w:rFonts w:ascii="Arial" w:hAnsi="Arial" w:cs="Arial"/>
          <w:sz w:val="20"/>
          <w:szCs w:val="20"/>
        </w:rPr>
        <w:t>8)</w:t>
      </w:r>
      <w:r w:rsidRPr="00D51B59">
        <w:rPr>
          <w:rFonts w:ascii="Arial" w:hAnsi="Arial" w:cs="Arial"/>
          <w:sz w:val="20"/>
          <w:szCs w:val="20"/>
        </w:rPr>
        <w:tab/>
        <w:t xml:space="preserve"> z tytułu braku nieterminowej zapłaty wynagrodzenia należnego Podwykonawcom lub dalszym Podwykonawcom – w wysokości 0,5% wynagrodzenia umownego brutto należnego Podwykonawcom lub dalszym Podwykonawcom, za każdy dzień zwłoki licząc od umownego terminu zapłaty,</w:t>
      </w:r>
    </w:p>
    <w:p w:rsidR="00300631" w:rsidRPr="00D51B59" w:rsidRDefault="00300631" w:rsidP="00300631">
      <w:pPr>
        <w:rPr>
          <w:rFonts w:ascii="Arial" w:hAnsi="Arial" w:cs="Arial"/>
          <w:sz w:val="20"/>
          <w:szCs w:val="20"/>
        </w:rPr>
      </w:pPr>
      <w:r w:rsidRPr="00D51B59">
        <w:rPr>
          <w:rFonts w:ascii="Arial" w:hAnsi="Arial" w:cs="Arial"/>
          <w:sz w:val="20"/>
          <w:szCs w:val="20"/>
        </w:rPr>
        <w:t>9)</w:t>
      </w:r>
      <w:r w:rsidRPr="00D51B59">
        <w:rPr>
          <w:rFonts w:ascii="Arial" w:hAnsi="Arial" w:cs="Arial"/>
          <w:sz w:val="20"/>
          <w:szCs w:val="20"/>
        </w:rPr>
        <w:tab/>
        <w:t xml:space="preserve"> z tytułu nieprzedłożenia do zaakceptowania projektu umowy o podwykonawstwo, której przedmiotem są roboty budowlane lub projektu jej zmiany – w wysokości 10% wysokości wynagrodzenia umownego brutto należnego Podwykonawcom lub dalszym Podwykonawcom,</w:t>
      </w:r>
    </w:p>
    <w:p w:rsidR="00300631" w:rsidRPr="00D51B59" w:rsidRDefault="00300631" w:rsidP="00300631">
      <w:pPr>
        <w:rPr>
          <w:rFonts w:ascii="Arial" w:hAnsi="Arial" w:cs="Arial"/>
          <w:sz w:val="20"/>
          <w:szCs w:val="20"/>
        </w:rPr>
      </w:pPr>
      <w:r w:rsidRPr="00D51B59">
        <w:rPr>
          <w:rFonts w:ascii="Arial" w:hAnsi="Arial" w:cs="Arial"/>
          <w:sz w:val="20"/>
          <w:szCs w:val="20"/>
        </w:rPr>
        <w:t>10)</w:t>
      </w:r>
      <w:r w:rsidRPr="00D51B59">
        <w:rPr>
          <w:rFonts w:ascii="Arial" w:hAnsi="Arial" w:cs="Arial"/>
          <w:sz w:val="20"/>
          <w:szCs w:val="20"/>
        </w:rPr>
        <w:tab/>
        <w:t>z  tytułu w przypadku nie przedłożenia poświadczonej za zgodność z oryginałem kopii umowy o podwykonawstwo lub jej zmiany – w wysokości 10% wysokości wynagrodzenia umownego brutto należnego Podwykonawcom lub dalszym Podwykonawcom,</w:t>
      </w:r>
    </w:p>
    <w:p w:rsidR="00300631" w:rsidRPr="00D51B59" w:rsidRDefault="00300631" w:rsidP="00300631">
      <w:pPr>
        <w:rPr>
          <w:rFonts w:ascii="Arial" w:hAnsi="Arial" w:cs="Arial"/>
          <w:sz w:val="20"/>
          <w:szCs w:val="20"/>
        </w:rPr>
      </w:pPr>
      <w:r w:rsidRPr="00D51B59">
        <w:rPr>
          <w:rFonts w:ascii="Arial" w:hAnsi="Arial" w:cs="Arial"/>
          <w:sz w:val="20"/>
          <w:szCs w:val="20"/>
        </w:rPr>
        <w:t>11)</w:t>
      </w:r>
      <w:r w:rsidRPr="00D51B59">
        <w:rPr>
          <w:rFonts w:ascii="Arial" w:hAnsi="Arial" w:cs="Arial"/>
          <w:sz w:val="20"/>
          <w:szCs w:val="20"/>
        </w:rPr>
        <w:tab/>
        <w:t>z tytułu w braku zmiany umowy o podwykonawstwo w zakresie terminu zapłaty – w wysokości 10% wysokości wynagrodzenia umownego brutto należnego Podwykonawcom lub dalszym Podwykonawcom,</w:t>
      </w:r>
    </w:p>
    <w:p w:rsidR="00300631" w:rsidRPr="00D51B59" w:rsidRDefault="00300631" w:rsidP="00300631">
      <w:pPr>
        <w:rPr>
          <w:rFonts w:ascii="Arial" w:hAnsi="Arial" w:cs="Arial"/>
          <w:sz w:val="20"/>
          <w:szCs w:val="20"/>
        </w:rPr>
      </w:pPr>
      <w:r w:rsidRPr="00D51B59">
        <w:rPr>
          <w:rFonts w:ascii="Arial" w:hAnsi="Arial" w:cs="Arial"/>
          <w:sz w:val="20"/>
          <w:szCs w:val="20"/>
        </w:rPr>
        <w:tab/>
        <w:t>za uchybienie obowiązkom, o których mowa w § 11 ust. 5 niniejszej umowy – 2000 zł za każde uchybienie.</w:t>
      </w:r>
    </w:p>
    <w:p w:rsidR="00300631" w:rsidRPr="00D51B59" w:rsidRDefault="00300631" w:rsidP="00300631">
      <w:pPr>
        <w:rPr>
          <w:rFonts w:ascii="Arial" w:hAnsi="Arial" w:cs="Arial"/>
          <w:sz w:val="20"/>
          <w:szCs w:val="20"/>
        </w:rPr>
      </w:pPr>
      <w:r w:rsidRPr="00D51B59">
        <w:rPr>
          <w:rFonts w:ascii="Arial" w:hAnsi="Arial" w:cs="Arial"/>
          <w:sz w:val="20"/>
          <w:szCs w:val="20"/>
        </w:rPr>
        <w:t>2.</w:t>
      </w:r>
      <w:r w:rsidRPr="00D51B59">
        <w:rPr>
          <w:rFonts w:ascii="Arial" w:hAnsi="Arial" w:cs="Arial"/>
          <w:sz w:val="20"/>
          <w:szCs w:val="20"/>
        </w:rPr>
        <w:tab/>
        <w:t xml:space="preserve">Zamawiający zapłaci Wykonawcy karę umowną z tytułu odstąpienia od umowy z przyczyn leżących po stronie Zamawiającego, w wysokości 20% wynagrodzenia umownego brutto określonego </w:t>
      </w:r>
      <w:r w:rsidRPr="00D51B59">
        <w:rPr>
          <w:rFonts w:ascii="Arial" w:hAnsi="Arial" w:cs="Arial"/>
          <w:sz w:val="20"/>
          <w:szCs w:val="20"/>
        </w:rPr>
        <w:lastRenderedPageBreak/>
        <w:t>w §6 ust.1 umowy. Kary nie obowiązują, jeżeli odstąpienie od umowy nastąpiło z przyczyn, o których mowa w §23 ust.1 niniejszej umowy.</w:t>
      </w:r>
    </w:p>
    <w:p w:rsidR="00300631" w:rsidRPr="00D51B59" w:rsidRDefault="00300631" w:rsidP="00300631">
      <w:pPr>
        <w:rPr>
          <w:rFonts w:ascii="Arial" w:hAnsi="Arial" w:cs="Arial"/>
          <w:sz w:val="20"/>
          <w:szCs w:val="20"/>
        </w:rPr>
      </w:pPr>
      <w:r w:rsidRPr="00D51B59">
        <w:rPr>
          <w:rFonts w:ascii="Arial" w:hAnsi="Arial" w:cs="Arial"/>
          <w:sz w:val="20"/>
          <w:szCs w:val="20"/>
        </w:rPr>
        <w:t>3.</w:t>
      </w:r>
      <w:r w:rsidRPr="00D51B59">
        <w:rPr>
          <w:rFonts w:ascii="Arial" w:hAnsi="Arial" w:cs="Arial"/>
          <w:sz w:val="20"/>
          <w:szCs w:val="20"/>
        </w:rPr>
        <w:tab/>
        <w:t>Naliczone kary za zwłokę łącznie nie mogą przekroczyć 40% wynagrodzenia umownego brutto, uwzględniając okres zwłoki w stosunku do terminu końcowego.</w:t>
      </w:r>
    </w:p>
    <w:p w:rsidR="00300631" w:rsidRPr="00D51B59" w:rsidRDefault="00300631" w:rsidP="00300631">
      <w:pPr>
        <w:rPr>
          <w:rFonts w:ascii="Arial" w:hAnsi="Arial" w:cs="Arial"/>
          <w:sz w:val="20"/>
          <w:szCs w:val="20"/>
        </w:rPr>
      </w:pPr>
      <w:r w:rsidRPr="00D51B59">
        <w:rPr>
          <w:rFonts w:ascii="Arial" w:hAnsi="Arial" w:cs="Arial"/>
          <w:sz w:val="20"/>
          <w:szCs w:val="20"/>
        </w:rPr>
        <w:t>4.</w:t>
      </w:r>
      <w:r w:rsidRPr="00D51B59">
        <w:rPr>
          <w:rFonts w:ascii="Arial" w:hAnsi="Arial" w:cs="Arial"/>
          <w:sz w:val="20"/>
          <w:szCs w:val="20"/>
        </w:rPr>
        <w:tab/>
        <w:t>Za zwłokę w zapłacie faktury Wykonawcy przysługują odsetki zgodnie z obowiązującymi przepisami.</w:t>
      </w:r>
    </w:p>
    <w:p w:rsidR="00300631" w:rsidRPr="00D51B59" w:rsidRDefault="00300631" w:rsidP="00300631">
      <w:pPr>
        <w:rPr>
          <w:rFonts w:ascii="Arial" w:hAnsi="Arial" w:cs="Arial"/>
          <w:sz w:val="20"/>
          <w:szCs w:val="20"/>
        </w:rPr>
      </w:pPr>
      <w:r w:rsidRPr="00D51B59">
        <w:rPr>
          <w:rFonts w:ascii="Arial" w:hAnsi="Arial" w:cs="Arial"/>
          <w:sz w:val="20"/>
          <w:szCs w:val="20"/>
        </w:rPr>
        <w:t>5.</w:t>
      </w:r>
      <w:r w:rsidRPr="00D51B59">
        <w:rPr>
          <w:rFonts w:ascii="Arial" w:hAnsi="Arial" w:cs="Arial"/>
          <w:sz w:val="20"/>
          <w:szCs w:val="20"/>
        </w:rPr>
        <w:tab/>
        <w:t>Zamawiający zastrzega sobie prawo do odszkodowania uzupełniającego, przenoszącego wysokość kar umownych do wysokości rzeczywiście poniesionej szkody i utraconych korzyści.</w:t>
      </w:r>
    </w:p>
    <w:p w:rsidR="00300631" w:rsidRPr="00D51B59" w:rsidRDefault="00300631" w:rsidP="00300631">
      <w:pPr>
        <w:rPr>
          <w:rFonts w:ascii="Arial" w:hAnsi="Arial" w:cs="Arial"/>
          <w:sz w:val="20"/>
          <w:szCs w:val="20"/>
        </w:rPr>
      </w:pPr>
      <w:r w:rsidRPr="00D51B59">
        <w:rPr>
          <w:rFonts w:ascii="Arial" w:hAnsi="Arial" w:cs="Arial"/>
          <w:sz w:val="20"/>
          <w:szCs w:val="20"/>
        </w:rPr>
        <w:t>6.</w:t>
      </w:r>
      <w:r w:rsidRPr="00D51B59">
        <w:rPr>
          <w:rFonts w:ascii="Arial" w:hAnsi="Arial" w:cs="Arial"/>
          <w:sz w:val="20"/>
          <w:szCs w:val="20"/>
        </w:rPr>
        <w:tab/>
        <w:t xml:space="preserve">Strony ustalają, że Zamawiający swoją wierzytelność, z tytułu naliczonych kar na podstawie niniejszej umowy, zaspokoi w pierwszej przez potrącenia kar umownych z należności Wykonawcy, na co Wykonawca wyraża zgodę. </w:t>
      </w:r>
    </w:p>
    <w:p w:rsidR="00300631" w:rsidRDefault="00300631" w:rsidP="00300631">
      <w:pPr>
        <w:rPr>
          <w:rFonts w:ascii="Arial" w:hAnsi="Arial" w:cs="Arial"/>
          <w:sz w:val="20"/>
          <w:szCs w:val="20"/>
        </w:rPr>
      </w:pPr>
      <w:r w:rsidRPr="00D51B59">
        <w:rPr>
          <w:rFonts w:ascii="Arial" w:hAnsi="Arial" w:cs="Arial"/>
          <w:sz w:val="20"/>
          <w:szCs w:val="20"/>
        </w:rPr>
        <w:t>7.</w:t>
      </w:r>
      <w:r w:rsidRPr="00D51B59">
        <w:rPr>
          <w:rFonts w:ascii="Arial" w:hAnsi="Arial" w:cs="Arial"/>
          <w:sz w:val="20"/>
          <w:szCs w:val="20"/>
        </w:rPr>
        <w:tab/>
        <w:t>Zamawiającemu przysługuje prawo kumulowania kar umownych, tj. naliczenia kar odrębnie w każdym przypadku, gdy zaistnieją przesłanki ich zastosowania. Łączna, maksymalna kwota kar umownych nie może jednak przekroczyć 40% wartości wynagrodzenia umownego brutto określonego w §6 ust.1 umowy.</w:t>
      </w:r>
    </w:p>
    <w:p w:rsidR="00300631" w:rsidRPr="00D51B59" w:rsidRDefault="00300631" w:rsidP="00300631">
      <w:pPr>
        <w:rPr>
          <w:rFonts w:ascii="Arial" w:hAnsi="Arial" w:cs="Arial"/>
          <w:sz w:val="20"/>
          <w:szCs w:val="20"/>
        </w:rPr>
      </w:pPr>
    </w:p>
    <w:p w:rsidR="00300631" w:rsidRPr="00D51B59" w:rsidRDefault="00300631" w:rsidP="00BC489B">
      <w:pPr>
        <w:jc w:val="center"/>
        <w:rPr>
          <w:rFonts w:ascii="Arial" w:hAnsi="Arial" w:cs="Arial"/>
          <w:sz w:val="20"/>
          <w:szCs w:val="20"/>
        </w:rPr>
      </w:pPr>
      <w:r w:rsidRPr="00D51B59">
        <w:rPr>
          <w:rFonts w:ascii="Arial" w:hAnsi="Arial" w:cs="Arial"/>
          <w:sz w:val="20"/>
          <w:szCs w:val="20"/>
        </w:rPr>
        <w:t>§ 23.</w:t>
      </w:r>
    </w:p>
    <w:p w:rsidR="00300631" w:rsidRPr="00D51B59" w:rsidRDefault="00BC489B" w:rsidP="00BC489B">
      <w:pPr>
        <w:jc w:val="center"/>
        <w:rPr>
          <w:rFonts w:ascii="Arial" w:hAnsi="Arial" w:cs="Arial"/>
          <w:sz w:val="20"/>
          <w:szCs w:val="20"/>
        </w:rPr>
      </w:pPr>
      <w:r w:rsidRPr="00D51B59">
        <w:rPr>
          <w:rFonts w:ascii="Arial" w:hAnsi="Arial" w:cs="Arial"/>
          <w:sz w:val="20"/>
          <w:szCs w:val="20"/>
        </w:rPr>
        <w:t>ODSTĄPIENIE OD UMOWY</w:t>
      </w:r>
    </w:p>
    <w:p w:rsidR="00300631" w:rsidRPr="00D51B59" w:rsidRDefault="00300631" w:rsidP="00300631">
      <w:pPr>
        <w:rPr>
          <w:rFonts w:ascii="Arial" w:hAnsi="Arial" w:cs="Arial"/>
          <w:sz w:val="20"/>
          <w:szCs w:val="20"/>
        </w:rPr>
      </w:pPr>
      <w:r w:rsidRPr="00D51B59">
        <w:rPr>
          <w:rFonts w:ascii="Arial" w:hAnsi="Arial" w:cs="Arial"/>
          <w:sz w:val="20"/>
          <w:szCs w:val="20"/>
        </w:rPr>
        <w:t>1.</w:t>
      </w:r>
      <w:r w:rsidRPr="00D51B59">
        <w:rPr>
          <w:rFonts w:ascii="Arial" w:hAnsi="Arial" w:cs="Arial"/>
          <w:sz w:val="20"/>
          <w:szCs w:val="20"/>
        </w:rPr>
        <w:tab/>
        <w:t>Zamawiającemu przysługuje prawo do odstąpienia od umowy, jeżeli:</w:t>
      </w:r>
    </w:p>
    <w:p w:rsidR="00300631" w:rsidRPr="00D51B59" w:rsidRDefault="00300631" w:rsidP="00300631">
      <w:pPr>
        <w:rPr>
          <w:rFonts w:ascii="Arial" w:hAnsi="Arial" w:cs="Arial"/>
          <w:sz w:val="20"/>
          <w:szCs w:val="20"/>
        </w:rPr>
      </w:pPr>
      <w:r w:rsidRPr="00D51B59">
        <w:rPr>
          <w:rFonts w:ascii="Arial" w:hAnsi="Arial" w:cs="Arial"/>
          <w:sz w:val="20"/>
          <w:szCs w:val="20"/>
        </w:rPr>
        <w:t>1)</w:t>
      </w:r>
      <w:r w:rsidRPr="00D51B59">
        <w:rPr>
          <w:rFonts w:ascii="Arial" w:hAnsi="Arial" w:cs="Arial"/>
          <w:sz w:val="20"/>
          <w:szCs w:val="20"/>
        </w:rPr>
        <w:tab/>
        <w:t xml:space="preserve">Wykonawca nie przystąpił do odbioru terenu budowy lub nie rozpoczął robót w terminach określonych w §3 ust.2 i 3 umowy, po bezskutecznym upływie wyznaczonego przez Zamawiającego dodatkowego terminu nie dłuższego niż 5 dni roboczych, z zastrzeżeniem prawa do odstąpienia od umowy, </w:t>
      </w:r>
    </w:p>
    <w:p w:rsidR="00300631" w:rsidRPr="00D51B59" w:rsidRDefault="00300631" w:rsidP="00300631">
      <w:pPr>
        <w:rPr>
          <w:rFonts w:ascii="Arial" w:hAnsi="Arial" w:cs="Arial"/>
          <w:sz w:val="20"/>
          <w:szCs w:val="20"/>
        </w:rPr>
      </w:pPr>
      <w:r w:rsidRPr="00D51B59">
        <w:rPr>
          <w:rFonts w:ascii="Arial" w:hAnsi="Arial" w:cs="Arial"/>
          <w:sz w:val="20"/>
          <w:szCs w:val="20"/>
        </w:rPr>
        <w:t>2)</w:t>
      </w:r>
      <w:r w:rsidRPr="00D51B59">
        <w:rPr>
          <w:rFonts w:ascii="Arial" w:hAnsi="Arial" w:cs="Arial"/>
          <w:sz w:val="20"/>
          <w:szCs w:val="20"/>
        </w:rPr>
        <w:tab/>
        <w:t>Wykonawca realizuje roboty w sposób niezgodny z dokumentacją projektową, SST, wskazaniami Zamawiającego lub niniejszą umową, pomimo wcześniejszego wezwania Wykonawcy do zmiany sposobu wykonania,</w:t>
      </w:r>
    </w:p>
    <w:p w:rsidR="00300631" w:rsidRPr="00D51B59" w:rsidRDefault="00300631" w:rsidP="00300631">
      <w:pPr>
        <w:rPr>
          <w:rFonts w:ascii="Arial" w:hAnsi="Arial" w:cs="Arial"/>
          <w:sz w:val="20"/>
          <w:szCs w:val="20"/>
        </w:rPr>
      </w:pPr>
      <w:r w:rsidRPr="00D51B59">
        <w:rPr>
          <w:rFonts w:ascii="Arial" w:hAnsi="Arial" w:cs="Arial"/>
          <w:sz w:val="20"/>
          <w:szCs w:val="20"/>
        </w:rPr>
        <w:t>3)</w:t>
      </w:r>
      <w:r w:rsidRPr="00D51B59">
        <w:rPr>
          <w:rFonts w:ascii="Arial" w:hAnsi="Arial" w:cs="Arial"/>
          <w:sz w:val="20"/>
          <w:szCs w:val="20"/>
        </w:rPr>
        <w:tab/>
        <w:t>bez uzasadnionej przyczyny przerwał wykonywanie robót na okres dłuższy niż 5 dni roboczych i pomimo dodatkowego pisemnego wezwania Zamawiającego nie podjął ich w okresie 3 dni roboczych od dnia doręczenia Wykonawcy dodatkowego wezwania,</w:t>
      </w:r>
    </w:p>
    <w:p w:rsidR="00300631" w:rsidRPr="00D51B59" w:rsidRDefault="00300631" w:rsidP="00300631">
      <w:pPr>
        <w:rPr>
          <w:rFonts w:ascii="Arial" w:hAnsi="Arial" w:cs="Arial"/>
          <w:sz w:val="20"/>
          <w:szCs w:val="20"/>
        </w:rPr>
      </w:pPr>
      <w:r w:rsidRPr="00D51B59">
        <w:rPr>
          <w:rFonts w:ascii="Arial" w:hAnsi="Arial" w:cs="Arial"/>
          <w:sz w:val="20"/>
          <w:szCs w:val="20"/>
        </w:rPr>
        <w:t>4)</w:t>
      </w:r>
      <w:r w:rsidRPr="00D51B59">
        <w:rPr>
          <w:rFonts w:ascii="Arial" w:hAnsi="Arial" w:cs="Arial"/>
          <w:sz w:val="20"/>
          <w:szCs w:val="20"/>
        </w:rPr>
        <w:tab/>
        <w:t>w wyniku wszczętego przeciwko Wykonawcy postępowania egzekucyjnego nastąpi zajęcie majątku Wykonawcy lub jego znacznej części,</w:t>
      </w:r>
    </w:p>
    <w:p w:rsidR="00300631" w:rsidRPr="00D51B59" w:rsidRDefault="00300631" w:rsidP="00300631">
      <w:pPr>
        <w:rPr>
          <w:rFonts w:ascii="Arial" w:hAnsi="Arial" w:cs="Arial"/>
          <w:sz w:val="20"/>
          <w:szCs w:val="20"/>
        </w:rPr>
      </w:pPr>
      <w:r w:rsidRPr="00D51B59">
        <w:rPr>
          <w:rFonts w:ascii="Arial" w:hAnsi="Arial" w:cs="Arial"/>
          <w:sz w:val="20"/>
          <w:szCs w:val="20"/>
        </w:rPr>
        <w:t>5)</w:t>
      </w:r>
      <w:r w:rsidRPr="00D51B59">
        <w:rPr>
          <w:rFonts w:ascii="Arial" w:hAnsi="Arial" w:cs="Arial"/>
          <w:sz w:val="20"/>
          <w:szCs w:val="20"/>
        </w:rPr>
        <w:tab/>
        <w:t>wystąpi istotna zmiana okoliczności powodująca, że wykonanie umowy nie leży w interesie publicznym, czego nie można było przewidzieć w chwili zawarcia umowy. W tym przypadku odstąpienie od umowy może nastąpić w terminie 30 dni od powzięcia wiadomości o tych okolicznościach. W takim przypadku, Wykonawca może żądać wyłącznie wynagrodzenia należnego mu z tytułu wykonania części umowy,</w:t>
      </w:r>
    </w:p>
    <w:p w:rsidR="00300631" w:rsidRPr="00D51B59" w:rsidRDefault="00300631" w:rsidP="00300631">
      <w:pPr>
        <w:rPr>
          <w:rFonts w:ascii="Arial" w:hAnsi="Arial" w:cs="Arial"/>
          <w:sz w:val="20"/>
          <w:szCs w:val="20"/>
        </w:rPr>
      </w:pPr>
      <w:r w:rsidRPr="00D51B59">
        <w:rPr>
          <w:rFonts w:ascii="Arial" w:hAnsi="Arial" w:cs="Arial"/>
          <w:sz w:val="20"/>
          <w:szCs w:val="20"/>
        </w:rPr>
        <w:t>6)</w:t>
      </w:r>
      <w:r w:rsidRPr="00D51B59">
        <w:rPr>
          <w:rFonts w:ascii="Arial" w:hAnsi="Arial" w:cs="Arial"/>
          <w:sz w:val="20"/>
          <w:szCs w:val="20"/>
        </w:rPr>
        <w:tab/>
        <w:t>Zamawiający co najmniej trzykrotnie dokonał bezpośredniej zapłaty Podwykonawcy lub dalszemu Podwykonawcy lub dokonał bezpośrednich zapłat na sumę większą niż 5% wartości umowy.</w:t>
      </w:r>
    </w:p>
    <w:p w:rsidR="00300631" w:rsidRPr="00D51B59" w:rsidRDefault="00300631" w:rsidP="00300631">
      <w:pPr>
        <w:rPr>
          <w:rFonts w:ascii="Arial" w:hAnsi="Arial" w:cs="Arial"/>
          <w:sz w:val="20"/>
          <w:szCs w:val="20"/>
        </w:rPr>
      </w:pPr>
      <w:r w:rsidRPr="00D51B59">
        <w:rPr>
          <w:rFonts w:ascii="Arial" w:hAnsi="Arial" w:cs="Arial"/>
          <w:sz w:val="20"/>
          <w:szCs w:val="20"/>
        </w:rPr>
        <w:lastRenderedPageBreak/>
        <w:t>2.</w:t>
      </w:r>
      <w:r w:rsidRPr="00D51B59">
        <w:rPr>
          <w:rFonts w:ascii="Arial" w:hAnsi="Arial" w:cs="Arial"/>
          <w:sz w:val="20"/>
          <w:szCs w:val="20"/>
        </w:rPr>
        <w:tab/>
        <w:t>W przypadkach wskazanych w ust.1 pkt. od 1 do 5 odstąpienie od umowy może nastąpić w terminie 30 dni od powzięcia wiadomości o tych okolicznościach. W takim przypadku, Wykonawca może żądać wyłącznie wynagrodzenia należnego mu z tytułu wykonania części umowy.</w:t>
      </w:r>
    </w:p>
    <w:p w:rsidR="00300631" w:rsidRPr="00D51B59" w:rsidRDefault="00300631" w:rsidP="00300631">
      <w:pPr>
        <w:rPr>
          <w:rFonts w:ascii="Arial" w:hAnsi="Arial" w:cs="Arial"/>
          <w:sz w:val="20"/>
          <w:szCs w:val="20"/>
        </w:rPr>
      </w:pPr>
      <w:r w:rsidRPr="00D51B59">
        <w:rPr>
          <w:rFonts w:ascii="Arial" w:hAnsi="Arial" w:cs="Arial"/>
          <w:sz w:val="20"/>
          <w:szCs w:val="20"/>
        </w:rPr>
        <w:t>3.</w:t>
      </w:r>
      <w:r w:rsidRPr="00D51B59">
        <w:rPr>
          <w:rFonts w:ascii="Arial" w:hAnsi="Arial" w:cs="Arial"/>
          <w:sz w:val="20"/>
          <w:szCs w:val="20"/>
        </w:rPr>
        <w:tab/>
        <w:t>Wykonawcy przysługuje prawo odstąpienia od umowy w terminie określonym w ust. 2, jeżeli Zamawiający zawiadomi Wykonawcę, iż wobec zaistnienia uprzednio nieprzewidzianych okoliczności nie będzie mógł spełnić swoich zobowiązań umownych wobec Wykonawcy.</w:t>
      </w:r>
    </w:p>
    <w:p w:rsidR="00300631" w:rsidRPr="00D51B59" w:rsidRDefault="00300631" w:rsidP="00300631">
      <w:pPr>
        <w:rPr>
          <w:rFonts w:ascii="Arial" w:hAnsi="Arial" w:cs="Arial"/>
          <w:sz w:val="20"/>
          <w:szCs w:val="20"/>
        </w:rPr>
      </w:pPr>
      <w:r w:rsidRPr="00D51B59">
        <w:rPr>
          <w:rFonts w:ascii="Arial" w:hAnsi="Arial" w:cs="Arial"/>
          <w:sz w:val="20"/>
          <w:szCs w:val="20"/>
        </w:rPr>
        <w:t>4.</w:t>
      </w:r>
      <w:r w:rsidRPr="00D51B59">
        <w:rPr>
          <w:rFonts w:ascii="Arial" w:hAnsi="Arial" w:cs="Arial"/>
          <w:sz w:val="20"/>
          <w:szCs w:val="20"/>
        </w:rPr>
        <w:tab/>
        <w:t>Odstąpienie od umowy przez strony winno nastąpić w formie pisemnej w terminie 30 dni od daty powzięcia wiadomości o zaistnieniu okoliczności określonych w ust.1 pkt od 1 do 5 i ust. 3 niniejszego paragrafu i musi zawierać uzasadnienie.</w:t>
      </w:r>
    </w:p>
    <w:p w:rsidR="00300631" w:rsidRPr="00D51B59" w:rsidRDefault="00300631" w:rsidP="00300631">
      <w:pPr>
        <w:rPr>
          <w:rFonts w:ascii="Arial" w:hAnsi="Arial" w:cs="Arial"/>
          <w:sz w:val="20"/>
          <w:szCs w:val="20"/>
        </w:rPr>
      </w:pPr>
      <w:r w:rsidRPr="00D51B59">
        <w:rPr>
          <w:rFonts w:ascii="Arial" w:hAnsi="Arial" w:cs="Arial"/>
          <w:sz w:val="20"/>
          <w:szCs w:val="20"/>
        </w:rPr>
        <w:t>5.</w:t>
      </w:r>
      <w:r w:rsidRPr="00D51B59">
        <w:rPr>
          <w:rFonts w:ascii="Arial" w:hAnsi="Arial" w:cs="Arial"/>
          <w:sz w:val="20"/>
          <w:szCs w:val="20"/>
        </w:rPr>
        <w:tab/>
        <w:t>Wykonawca udziela rękojmi i gwarancji jakości w zakresie określonym w umowie na część zobowiązania wykonaną przed odstąpieniem od umowy.</w:t>
      </w:r>
    </w:p>
    <w:p w:rsidR="00300631" w:rsidRPr="00D51B59" w:rsidRDefault="00300631" w:rsidP="00300631">
      <w:pPr>
        <w:rPr>
          <w:rFonts w:ascii="Arial" w:hAnsi="Arial" w:cs="Arial"/>
          <w:sz w:val="20"/>
          <w:szCs w:val="20"/>
        </w:rPr>
      </w:pPr>
      <w:r w:rsidRPr="00D51B59">
        <w:rPr>
          <w:rFonts w:ascii="Arial" w:hAnsi="Arial" w:cs="Arial"/>
          <w:sz w:val="20"/>
          <w:szCs w:val="20"/>
        </w:rPr>
        <w:t>6.</w:t>
      </w:r>
      <w:r w:rsidRPr="00D51B59">
        <w:rPr>
          <w:rFonts w:ascii="Arial" w:hAnsi="Arial" w:cs="Arial"/>
          <w:sz w:val="20"/>
          <w:szCs w:val="20"/>
        </w:rPr>
        <w:tab/>
        <w:t>W przypadku odstąpienia od umowy przez jedną ze stron Wykonawca ma obowiązek:</w:t>
      </w:r>
    </w:p>
    <w:p w:rsidR="00300631" w:rsidRPr="00D51B59" w:rsidRDefault="00300631" w:rsidP="00300631">
      <w:pPr>
        <w:rPr>
          <w:rFonts w:ascii="Arial" w:hAnsi="Arial" w:cs="Arial"/>
          <w:sz w:val="20"/>
          <w:szCs w:val="20"/>
        </w:rPr>
      </w:pPr>
      <w:r w:rsidRPr="00D51B59">
        <w:rPr>
          <w:rFonts w:ascii="Arial" w:hAnsi="Arial" w:cs="Arial"/>
          <w:sz w:val="20"/>
          <w:szCs w:val="20"/>
        </w:rPr>
        <w:t>1)</w:t>
      </w:r>
      <w:r w:rsidRPr="00D51B59">
        <w:rPr>
          <w:rFonts w:ascii="Arial" w:hAnsi="Arial" w:cs="Arial"/>
          <w:sz w:val="20"/>
          <w:szCs w:val="20"/>
        </w:rPr>
        <w:tab/>
        <w:t>natychmiast wstrzymać wykonywanie robót, poza mającymi na celu ochronę życia i własności, zabezpieczyć przerwane roboty w zakresie obustronnie uzgodnionym oraz zabezpieczyć teren budowy i opuścić go w terminie wskazanym przez Zamawiającego, jednak nie później, niż w terminie 5 dni roboczych od daty odstąpienia od umowy,</w:t>
      </w:r>
    </w:p>
    <w:p w:rsidR="00300631" w:rsidRPr="00D51B59" w:rsidRDefault="00300631" w:rsidP="00300631">
      <w:pPr>
        <w:rPr>
          <w:rFonts w:ascii="Arial" w:hAnsi="Arial" w:cs="Arial"/>
          <w:sz w:val="20"/>
          <w:szCs w:val="20"/>
        </w:rPr>
      </w:pPr>
      <w:r w:rsidRPr="00D51B59">
        <w:rPr>
          <w:rFonts w:ascii="Arial" w:hAnsi="Arial" w:cs="Arial"/>
          <w:sz w:val="20"/>
          <w:szCs w:val="20"/>
        </w:rPr>
        <w:t>2)</w:t>
      </w:r>
      <w:r w:rsidRPr="00D51B59">
        <w:rPr>
          <w:rFonts w:ascii="Arial" w:hAnsi="Arial" w:cs="Arial"/>
          <w:sz w:val="20"/>
          <w:szCs w:val="20"/>
        </w:rPr>
        <w:tab/>
        <w:t>przekazać znajdujące się w jego posiadaniu dokumenty, a także należące do Zamawiającego urządzenia, materiały i inne opracowania, za które Wykonawca otrzymał płatność oraz inną sporządzoną przez niego lub na jego rzecz dokumentację projektową, najpóźniej w terminie wskazanym przez Zamawiającego, jednak nie później, niż w terminie 5 dni roboczych od daty odstąpienia od umowy,</w:t>
      </w:r>
    </w:p>
    <w:p w:rsidR="00300631" w:rsidRPr="00D51B59" w:rsidRDefault="00300631" w:rsidP="00300631">
      <w:pPr>
        <w:rPr>
          <w:rFonts w:ascii="Arial" w:hAnsi="Arial" w:cs="Arial"/>
          <w:sz w:val="20"/>
          <w:szCs w:val="20"/>
        </w:rPr>
      </w:pPr>
      <w:r w:rsidRPr="00D51B59">
        <w:rPr>
          <w:rFonts w:ascii="Arial" w:hAnsi="Arial" w:cs="Arial"/>
          <w:sz w:val="20"/>
          <w:szCs w:val="20"/>
        </w:rPr>
        <w:t>3)</w:t>
      </w:r>
      <w:r w:rsidRPr="00D51B59">
        <w:rPr>
          <w:rFonts w:ascii="Arial" w:hAnsi="Arial" w:cs="Arial"/>
          <w:sz w:val="20"/>
          <w:szCs w:val="20"/>
        </w:rPr>
        <w:tab/>
        <w:t>w terminie 5 dni roboczych od daty odstąpienia od umowy, Wykonawca zgłosi Zamawiającemu gotowość do odbioru robót przerwanych oraz robót zabezpieczających. W przypadku niezgłoszenia w tym terminie gotowości do odbioru, Zamawiający ma prawo przeprowadzić odbiór jednostronny,</w:t>
      </w:r>
    </w:p>
    <w:p w:rsidR="00300631" w:rsidRPr="00D51B59" w:rsidRDefault="00300631" w:rsidP="00300631">
      <w:pPr>
        <w:rPr>
          <w:rFonts w:ascii="Arial" w:hAnsi="Arial" w:cs="Arial"/>
          <w:sz w:val="20"/>
          <w:szCs w:val="20"/>
        </w:rPr>
      </w:pPr>
      <w:r w:rsidRPr="00D51B59">
        <w:rPr>
          <w:rFonts w:ascii="Arial" w:hAnsi="Arial" w:cs="Arial"/>
          <w:sz w:val="20"/>
          <w:szCs w:val="20"/>
        </w:rPr>
        <w:t>4)</w:t>
      </w:r>
      <w:r w:rsidRPr="00D51B59">
        <w:rPr>
          <w:rFonts w:ascii="Arial" w:hAnsi="Arial" w:cs="Arial"/>
          <w:sz w:val="20"/>
          <w:szCs w:val="20"/>
        </w:rPr>
        <w:tab/>
        <w:t>najpóźniej w terminie do 10 dni roboczych od daty odstąpienia od umowy, Wykonawca  usunie z terenu budowy urządzenia zaplecza budowy przez niego dostarczone lub wniesione materiały i urządzenia niestanowiące własności Zamawiającego lub ustali zasady przekazania tego majątku Zamawiającemu,</w:t>
      </w:r>
    </w:p>
    <w:p w:rsidR="00300631" w:rsidRPr="00D51B59" w:rsidRDefault="00300631" w:rsidP="00300631">
      <w:pPr>
        <w:rPr>
          <w:rFonts w:ascii="Arial" w:hAnsi="Arial" w:cs="Arial"/>
          <w:sz w:val="20"/>
          <w:szCs w:val="20"/>
        </w:rPr>
      </w:pPr>
      <w:r w:rsidRPr="00D51B59">
        <w:rPr>
          <w:rFonts w:ascii="Arial" w:hAnsi="Arial" w:cs="Arial"/>
          <w:sz w:val="20"/>
          <w:szCs w:val="20"/>
        </w:rPr>
        <w:t>5)</w:t>
      </w:r>
      <w:r w:rsidRPr="00D51B59">
        <w:rPr>
          <w:rFonts w:ascii="Arial" w:hAnsi="Arial" w:cs="Arial"/>
          <w:sz w:val="20"/>
          <w:szCs w:val="20"/>
        </w:rPr>
        <w:tab/>
        <w:t>Wykonawca ma obowiązek zastosowania się do zawartych w oświadczeniu o odstąpieniu od umowy poleceń Zamawiającego dotyczących ochrony własności lub bezpieczeństwa robót,</w:t>
      </w:r>
    </w:p>
    <w:p w:rsidR="00300631" w:rsidRPr="00D51B59" w:rsidRDefault="00300631" w:rsidP="00300631">
      <w:pPr>
        <w:rPr>
          <w:rFonts w:ascii="Arial" w:hAnsi="Arial" w:cs="Arial"/>
          <w:sz w:val="20"/>
          <w:szCs w:val="20"/>
        </w:rPr>
      </w:pPr>
      <w:r w:rsidRPr="00D51B59">
        <w:rPr>
          <w:rFonts w:ascii="Arial" w:hAnsi="Arial" w:cs="Arial"/>
          <w:sz w:val="20"/>
          <w:szCs w:val="20"/>
        </w:rPr>
        <w:t>6)</w:t>
      </w:r>
      <w:r w:rsidRPr="00D51B59">
        <w:rPr>
          <w:rFonts w:ascii="Arial" w:hAnsi="Arial" w:cs="Arial"/>
          <w:sz w:val="20"/>
          <w:szCs w:val="20"/>
        </w:rPr>
        <w:tab/>
        <w:t>w terminie 5 dni roboczych od dnia odstąpienia od umowy, Wykonawca przy udziale Zamawiającego sporządzi szczegółowy protokół inwentaryzacji robót w toku i robót zabezpieczających według stanu na dzień odstąpienia, Podpisany przez obie strony protokół inwentaryzacji robót w toku stanowić będzie podstawę do wystawienia faktury VAT przez Wykonawcę.</w:t>
      </w:r>
    </w:p>
    <w:p w:rsidR="00300631" w:rsidRPr="00D51B59" w:rsidRDefault="00300631" w:rsidP="00300631">
      <w:pPr>
        <w:rPr>
          <w:rFonts w:ascii="Arial" w:hAnsi="Arial" w:cs="Arial"/>
          <w:sz w:val="20"/>
          <w:szCs w:val="20"/>
        </w:rPr>
      </w:pPr>
      <w:r w:rsidRPr="00D51B59">
        <w:rPr>
          <w:rFonts w:ascii="Arial" w:hAnsi="Arial" w:cs="Arial"/>
          <w:sz w:val="20"/>
          <w:szCs w:val="20"/>
        </w:rPr>
        <w:t>7)</w:t>
      </w:r>
      <w:r w:rsidRPr="00D51B59">
        <w:rPr>
          <w:rFonts w:ascii="Arial" w:hAnsi="Arial" w:cs="Arial"/>
          <w:sz w:val="20"/>
          <w:szCs w:val="20"/>
        </w:rPr>
        <w:tab/>
        <w:t>w terminie 15 dni roboczych od daty odstąpienia Wykonawca zobowiązany jest dokonać i dostarczyć Zamawiającemu inwentaryzację geodezyjną robót według stanu na dzień odstąpienia,</w:t>
      </w:r>
    </w:p>
    <w:p w:rsidR="00300631" w:rsidRPr="00D51B59" w:rsidRDefault="00300631" w:rsidP="00300631">
      <w:pPr>
        <w:rPr>
          <w:rFonts w:ascii="Arial" w:hAnsi="Arial" w:cs="Arial"/>
          <w:sz w:val="20"/>
          <w:szCs w:val="20"/>
        </w:rPr>
      </w:pPr>
      <w:r w:rsidRPr="00D51B59">
        <w:rPr>
          <w:rFonts w:ascii="Arial" w:hAnsi="Arial" w:cs="Arial"/>
          <w:sz w:val="20"/>
          <w:szCs w:val="20"/>
        </w:rPr>
        <w:t>7.</w:t>
      </w:r>
      <w:r w:rsidRPr="00D51B59">
        <w:rPr>
          <w:rFonts w:ascii="Arial" w:hAnsi="Arial" w:cs="Arial"/>
          <w:sz w:val="20"/>
          <w:szCs w:val="20"/>
        </w:rPr>
        <w:tab/>
        <w:t>W przypadku odstąpienia od umowy przez jedną ze stron Zamawiający ma obowiązek:</w:t>
      </w:r>
    </w:p>
    <w:p w:rsidR="00300631" w:rsidRPr="00D51B59" w:rsidRDefault="00300631" w:rsidP="00300631">
      <w:pPr>
        <w:rPr>
          <w:rFonts w:ascii="Arial" w:hAnsi="Arial" w:cs="Arial"/>
          <w:sz w:val="20"/>
          <w:szCs w:val="20"/>
        </w:rPr>
      </w:pPr>
      <w:r w:rsidRPr="00D51B59">
        <w:rPr>
          <w:rFonts w:ascii="Arial" w:hAnsi="Arial" w:cs="Arial"/>
          <w:sz w:val="20"/>
          <w:szCs w:val="20"/>
        </w:rPr>
        <w:t>1)</w:t>
      </w:r>
      <w:r w:rsidRPr="00D51B59">
        <w:rPr>
          <w:rFonts w:ascii="Arial" w:hAnsi="Arial" w:cs="Arial"/>
          <w:sz w:val="20"/>
          <w:szCs w:val="20"/>
        </w:rPr>
        <w:tab/>
        <w:t>dokonać odbioru robót przerwanych i robót zabezpieczających w terminie 10 dni roboczych od daty zgłoszenia gotowości do odbioru przez Wykonawcę,</w:t>
      </w:r>
    </w:p>
    <w:p w:rsidR="00300631" w:rsidRPr="00D51B59" w:rsidRDefault="00300631" w:rsidP="00300631">
      <w:pPr>
        <w:rPr>
          <w:rFonts w:ascii="Arial" w:hAnsi="Arial" w:cs="Arial"/>
          <w:sz w:val="20"/>
          <w:szCs w:val="20"/>
        </w:rPr>
      </w:pPr>
      <w:r w:rsidRPr="00D51B59">
        <w:rPr>
          <w:rFonts w:ascii="Arial" w:hAnsi="Arial" w:cs="Arial"/>
          <w:sz w:val="20"/>
          <w:szCs w:val="20"/>
        </w:rPr>
        <w:lastRenderedPageBreak/>
        <w:t>2)</w:t>
      </w:r>
      <w:r w:rsidRPr="00D51B59">
        <w:rPr>
          <w:rFonts w:ascii="Arial" w:hAnsi="Arial" w:cs="Arial"/>
          <w:sz w:val="20"/>
          <w:szCs w:val="20"/>
        </w:rPr>
        <w:tab/>
        <w:t>zapłaty wynagrodzenia za roboty, które zostały wykonane do dnia odstąpienia, w terminie określonym w §7 ust.2 umowy, pomniejszonego o roszczenia Zamawiającego z tytułu kar umownych oraz ewentualne roszczenia o obniżenie ceny na podstawie rękojmi i gwarancji lub inne roszczenia odszkodowawcze,</w:t>
      </w:r>
    </w:p>
    <w:p w:rsidR="00300631" w:rsidRPr="00D51B59" w:rsidRDefault="00300631" w:rsidP="00300631">
      <w:pPr>
        <w:rPr>
          <w:rFonts w:ascii="Arial" w:hAnsi="Arial" w:cs="Arial"/>
          <w:sz w:val="20"/>
          <w:szCs w:val="20"/>
        </w:rPr>
      </w:pPr>
      <w:r w:rsidRPr="00D51B59">
        <w:rPr>
          <w:rFonts w:ascii="Arial" w:hAnsi="Arial" w:cs="Arial"/>
          <w:sz w:val="20"/>
          <w:szCs w:val="20"/>
        </w:rPr>
        <w:t>3)</w:t>
      </w:r>
      <w:r w:rsidRPr="00D51B59">
        <w:rPr>
          <w:rFonts w:ascii="Arial" w:hAnsi="Arial" w:cs="Arial"/>
          <w:sz w:val="20"/>
          <w:szCs w:val="20"/>
        </w:rPr>
        <w:tab/>
        <w:t>przejęcia od Wykonawcy terenu budowy pod swój nadzór w terminie 10 dni roboczyc</w:t>
      </w:r>
      <w:r w:rsidR="00A76F10">
        <w:rPr>
          <w:rFonts w:ascii="Arial" w:hAnsi="Arial" w:cs="Arial"/>
          <w:sz w:val="20"/>
          <w:szCs w:val="20"/>
        </w:rPr>
        <w:t>h od daty odstąpienia od umowy.</w:t>
      </w:r>
    </w:p>
    <w:p w:rsidR="00300631" w:rsidRPr="00D51B59" w:rsidRDefault="00300631" w:rsidP="00BC489B">
      <w:pPr>
        <w:jc w:val="center"/>
        <w:rPr>
          <w:rFonts w:ascii="Arial" w:hAnsi="Arial" w:cs="Arial"/>
          <w:sz w:val="20"/>
          <w:szCs w:val="20"/>
        </w:rPr>
      </w:pPr>
      <w:r w:rsidRPr="00D51B59">
        <w:rPr>
          <w:rFonts w:ascii="Arial" w:hAnsi="Arial" w:cs="Arial"/>
          <w:sz w:val="20"/>
          <w:szCs w:val="20"/>
        </w:rPr>
        <w:t>§ 24.</w:t>
      </w:r>
    </w:p>
    <w:p w:rsidR="00300631" w:rsidRPr="00D51B59" w:rsidRDefault="00BC489B" w:rsidP="00BC489B">
      <w:pPr>
        <w:jc w:val="center"/>
        <w:rPr>
          <w:rFonts w:ascii="Arial" w:hAnsi="Arial" w:cs="Arial"/>
          <w:sz w:val="20"/>
          <w:szCs w:val="20"/>
        </w:rPr>
      </w:pPr>
      <w:r w:rsidRPr="00D51B59">
        <w:rPr>
          <w:rFonts w:ascii="Arial" w:hAnsi="Arial" w:cs="Arial"/>
          <w:sz w:val="20"/>
          <w:szCs w:val="20"/>
        </w:rPr>
        <w:t>ZMIANY W UMOWIE</w:t>
      </w:r>
    </w:p>
    <w:p w:rsidR="00300631" w:rsidRPr="00D51B59" w:rsidRDefault="00300631" w:rsidP="00300631">
      <w:pPr>
        <w:rPr>
          <w:rFonts w:ascii="Arial" w:hAnsi="Arial" w:cs="Arial"/>
          <w:sz w:val="20"/>
          <w:szCs w:val="20"/>
        </w:rPr>
      </w:pPr>
      <w:r w:rsidRPr="00D51B59">
        <w:rPr>
          <w:rFonts w:ascii="Arial" w:hAnsi="Arial" w:cs="Arial"/>
          <w:sz w:val="20"/>
          <w:szCs w:val="20"/>
        </w:rPr>
        <w:t>1.</w:t>
      </w:r>
      <w:r w:rsidRPr="00D51B59">
        <w:rPr>
          <w:rFonts w:ascii="Arial" w:hAnsi="Arial" w:cs="Arial"/>
          <w:sz w:val="20"/>
          <w:szCs w:val="20"/>
        </w:rPr>
        <w:tab/>
        <w:t xml:space="preserve">W trakcie realizacji umowy, jej postanowienia mogą ulec zmianom, przy czym zmiany mogą dotyczyć: </w:t>
      </w:r>
    </w:p>
    <w:p w:rsidR="00300631" w:rsidRPr="00D51B59" w:rsidRDefault="00300631" w:rsidP="00300631">
      <w:pPr>
        <w:rPr>
          <w:rFonts w:ascii="Arial" w:hAnsi="Arial" w:cs="Arial"/>
          <w:sz w:val="20"/>
          <w:szCs w:val="20"/>
        </w:rPr>
      </w:pPr>
      <w:r w:rsidRPr="00D51B59">
        <w:rPr>
          <w:rFonts w:ascii="Arial" w:hAnsi="Arial" w:cs="Arial"/>
          <w:sz w:val="20"/>
          <w:szCs w:val="20"/>
        </w:rPr>
        <w:t>1)</w:t>
      </w:r>
      <w:r w:rsidRPr="00D51B59">
        <w:rPr>
          <w:rFonts w:ascii="Arial" w:hAnsi="Arial" w:cs="Arial"/>
          <w:sz w:val="20"/>
          <w:szCs w:val="20"/>
        </w:rPr>
        <w:tab/>
        <w:t>terminu realizacji przedmiotu umowy w przypadku:</w:t>
      </w:r>
    </w:p>
    <w:p w:rsidR="00300631" w:rsidRPr="00D51B59" w:rsidRDefault="00300631" w:rsidP="00300631">
      <w:pPr>
        <w:rPr>
          <w:rFonts w:ascii="Arial" w:hAnsi="Arial" w:cs="Arial"/>
          <w:sz w:val="20"/>
          <w:szCs w:val="20"/>
        </w:rPr>
      </w:pPr>
      <w:r w:rsidRPr="00D51B59">
        <w:rPr>
          <w:rFonts w:ascii="Arial" w:hAnsi="Arial" w:cs="Arial"/>
          <w:sz w:val="20"/>
          <w:szCs w:val="20"/>
        </w:rPr>
        <w:t>a)</w:t>
      </w:r>
      <w:r w:rsidRPr="00D51B59">
        <w:rPr>
          <w:rFonts w:ascii="Arial" w:hAnsi="Arial" w:cs="Arial"/>
          <w:sz w:val="20"/>
          <w:szCs w:val="20"/>
        </w:rPr>
        <w:tab/>
        <w:t>wystąpienia okoliczności niezależnych od Wykonawcy, przy zachowaniu przez niego należytej staranności, skutkujących niemożnością dotrzymania terminu realizacji przedmiotu zamówienia,</w:t>
      </w:r>
    </w:p>
    <w:p w:rsidR="00300631" w:rsidRPr="00D51B59" w:rsidRDefault="00300631" w:rsidP="00300631">
      <w:pPr>
        <w:rPr>
          <w:rFonts w:ascii="Arial" w:hAnsi="Arial" w:cs="Arial"/>
          <w:sz w:val="20"/>
          <w:szCs w:val="20"/>
        </w:rPr>
      </w:pPr>
      <w:r w:rsidRPr="00D51B59">
        <w:rPr>
          <w:rFonts w:ascii="Arial" w:hAnsi="Arial" w:cs="Arial"/>
          <w:sz w:val="20"/>
          <w:szCs w:val="20"/>
        </w:rPr>
        <w:t>b)</w:t>
      </w:r>
      <w:r w:rsidRPr="00D51B59">
        <w:rPr>
          <w:rFonts w:ascii="Arial" w:hAnsi="Arial" w:cs="Arial"/>
          <w:sz w:val="20"/>
          <w:szCs w:val="20"/>
        </w:rPr>
        <w:tab/>
        <w:t>wstrzymania przez Zamawiającego wykonania robót, które nie wynika z okoliczności leżących po stronie Wykonawcy (nie dotyczy okoliczności wstrzymania robót przez inspektorów nadzoru w przypadku stwierdzenia nieprawidłowości zawinionych przez Wykonawcę),</w:t>
      </w:r>
    </w:p>
    <w:p w:rsidR="00300631" w:rsidRPr="00D51B59" w:rsidRDefault="00300631" w:rsidP="00300631">
      <w:pPr>
        <w:rPr>
          <w:rFonts w:ascii="Arial" w:hAnsi="Arial" w:cs="Arial"/>
          <w:sz w:val="20"/>
          <w:szCs w:val="20"/>
        </w:rPr>
      </w:pPr>
      <w:r w:rsidRPr="00D51B59">
        <w:rPr>
          <w:rFonts w:ascii="Arial" w:hAnsi="Arial" w:cs="Arial"/>
          <w:sz w:val="20"/>
          <w:szCs w:val="20"/>
        </w:rPr>
        <w:t>c)</w:t>
      </w:r>
      <w:r w:rsidRPr="00D51B59">
        <w:rPr>
          <w:rFonts w:ascii="Arial" w:hAnsi="Arial" w:cs="Arial"/>
          <w:sz w:val="20"/>
          <w:szCs w:val="20"/>
        </w:rPr>
        <w:tab/>
        <w:t>konieczności wykonania przez Zamawiającego korekty projektu dla usunięcia wad dostarczonej dokumentacji,</w:t>
      </w:r>
    </w:p>
    <w:p w:rsidR="00300631" w:rsidRPr="00D51B59" w:rsidRDefault="00300631" w:rsidP="00300631">
      <w:pPr>
        <w:rPr>
          <w:rFonts w:ascii="Arial" w:hAnsi="Arial" w:cs="Arial"/>
          <w:sz w:val="20"/>
          <w:szCs w:val="20"/>
        </w:rPr>
      </w:pPr>
      <w:r w:rsidRPr="00D51B59">
        <w:rPr>
          <w:rFonts w:ascii="Arial" w:hAnsi="Arial" w:cs="Arial"/>
          <w:sz w:val="20"/>
          <w:szCs w:val="20"/>
        </w:rPr>
        <w:t>d)</w:t>
      </w:r>
      <w:r w:rsidRPr="00D51B59">
        <w:rPr>
          <w:rFonts w:ascii="Arial" w:hAnsi="Arial" w:cs="Arial"/>
          <w:sz w:val="20"/>
          <w:szCs w:val="20"/>
        </w:rPr>
        <w:tab/>
        <w:t>konieczności wykonania robót zamiennych /lub dodatkowych, których wykonanie wpływa na zmianę terminu wykonania zamówienia podstawowego,</w:t>
      </w:r>
    </w:p>
    <w:p w:rsidR="00300631" w:rsidRPr="00D51B59" w:rsidRDefault="00300631" w:rsidP="00300631">
      <w:pPr>
        <w:rPr>
          <w:rFonts w:ascii="Arial" w:hAnsi="Arial" w:cs="Arial"/>
          <w:sz w:val="20"/>
          <w:szCs w:val="20"/>
        </w:rPr>
      </w:pPr>
      <w:r w:rsidRPr="00D51B59">
        <w:rPr>
          <w:rFonts w:ascii="Arial" w:hAnsi="Arial" w:cs="Arial"/>
          <w:sz w:val="20"/>
          <w:szCs w:val="20"/>
        </w:rPr>
        <w:t>e)</w:t>
      </w:r>
      <w:r w:rsidRPr="00D51B59">
        <w:rPr>
          <w:rFonts w:ascii="Arial" w:hAnsi="Arial" w:cs="Arial"/>
          <w:sz w:val="20"/>
          <w:szCs w:val="20"/>
        </w:rPr>
        <w:tab/>
        <w:t>okoliczności zaistniałych w trakcie realizacji przedmiotu umowy tj. warunków atmosferycznych, kolizji utrudniających lub uniemożliwiających terminowe wykonanie przedmiotu umowy.</w:t>
      </w:r>
    </w:p>
    <w:p w:rsidR="00300631" w:rsidRPr="00D51B59" w:rsidRDefault="00300631" w:rsidP="00300631">
      <w:pPr>
        <w:rPr>
          <w:rFonts w:ascii="Arial" w:hAnsi="Arial" w:cs="Arial"/>
          <w:sz w:val="20"/>
          <w:szCs w:val="20"/>
        </w:rPr>
      </w:pPr>
      <w:r w:rsidRPr="00D51B59">
        <w:rPr>
          <w:rFonts w:ascii="Arial" w:hAnsi="Arial" w:cs="Arial"/>
          <w:sz w:val="20"/>
          <w:szCs w:val="20"/>
        </w:rPr>
        <w:t>f)</w:t>
      </w:r>
      <w:r w:rsidRPr="00D51B59">
        <w:rPr>
          <w:rFonts w:ascii="Arial" w:hAnsi="Arial" w:cs="Arial"/>
          <w:sz w:val="20"/>
          <w:szCs w:val="20"/>
        </w:rPr>
        <w:tab/>
        <w:t xml:space="preserve">wystąpienia warunków geologicznych lub hydrologicznych odbiegających w sposób istotny od przyjętych w dokumentacji projektowej, rozpoznania terenu w zakresie znalezisk archeologicznych, występowania niewybuchów lub niewypałów utrudniających lub uniemożliwiających terminowe wykonanie przedmiotu umowy, </w:t>
      </w:r>
    </w:p>
    <w:p w:rsidR="00300631" w:rsidRPr="00D51B59" w:rsidRDefault="00300631" w:rsidP="00300631">
      <w:pPr>
        <w:rPr>
          <w:rFonts w:ascii="Arial" w:hAnsi="Arial" w:cs="Arial"/>
          <w:sz w:val="20"/>
          <w:szCs w:val="20"/>
        </w:rPr>
      </w:pPr>
      <w:r w:rsidRPr="00D51B59">
        <w:rPr>
          <w:rFonts w:ascii="Arial" w:hAnsi="Arial" w:cs="Arial"/>
          <w:sz w:val="20"/>
          <w:szCs w:val="20"/>
        </w:rPr>
        <w:t>g)</w:t>
      </w:r>
      <w:r w:rsidRPr="00D51B59">
        <w:rPr>
          <w:rFonts w:ascii="Arial" w:hAnsi="Arial" w:cs="Arial"/>
          <w:sz w:val="20"/>
          <w:szCs w:val="20"/>
        </w:rPr>
        <w:tab/>
        <w:t>wystąpienia warunków terenu budowy odbiegających w sposób istotny od przyjętych w dokumentacji projektowej, a w szczególności napotkania niezinwentaryzowanych lub błędnie zinwentaryzowanych sieci, instalacji lub innych obiektów budowlanych.</w:t>
      </w:r>
    </w:p>
    <w:p w:rsidR="00300631" w:rsidRPr="00D51B59" w:rsidRDefault="00300631" w:rsidP="00300631">
      <w:pPr>
        <w:rPr>
          <w:rFonts w:ascii="Arial" w:hAnsi="Arial" w:cs="Arial"/>
          <w:sz w:val="20"/>
          <w:szCs w:val="20"/>
        </w:rPr>
      </w:pPr>
      <w:r w:rsidRPr="00D51B59">
        <w:rPr>
          <w:rFonts w:ascii="Arial" w:hAnsi="Arial" w:cs="Arial"/>
          <w:sz w:val="20"/>
          <w:szCs w:val="20"/>
        </w:rPr>
        <w:t>W przypadku zmiany terminu realizacji przedmiotu umowy wynikającego z okoliczności wymienionych w literach od a do g, termin może ulec przedłużeniu, nie dłużej jednak niż o czas trwania tych okoliczności;</w:t>
      </w:r>
    </w:p>
    <w:p w:rsidR="00300631" w:rsidRPr="00D51B59" w:rsidRDefault="00300631" w:rsidP="00300631">
      <w:pPr>
        <w:rPr>
          <w:rFonts w:ascii="Arial" w:hAnsi="Arial" w:cs="Arial"/>
          <w:sz w:val="20"/>
          <w:szCs w:val="20"/>
        </w:rPr>
      </w:pPr>
      <w:r w:rsidRPr="00D51B59">
        <w:rPr>
          <w:rFonts w:ascii="Arial" w:hAnsi="Arial" w:cs="Arial"/>
          <w:sz w:val="20"/>
          <w:szCs w:val="20"/>
        </w:rPr>
        <w:t>2)</w:t>
      </w:r>
      <w:r w:rsidRPr="00D51B59">
        <w:rPr>
          <w:rFonts w:ascii="Arial" w:hAnsi="Arial" w:cs="Arial"/>
          <w:sz w:val="20"/>
          <w:szCs w:val="20"/>
        </w:rPr>
        <w:tab/>
        <w:t>wysokości ceny brutto w przypadku zmiany stawki podatku VAT dla robót objętych przedmiotem zamówienia,</w:t>
      </w:r>
    </w:p>
    <w:p w:rsidR="00300631" w:rsidRPr="00D51B59" w:rsidRDefault="00300631" w:rsidP="00300631">
      <w:pPr>
        <w:rPr>
          <w:rFonts w:ascii="Arial" w:hAnsi="Arial" w:cs="Arial"/>
          <w:sz w:val="20"/>
          <w:szCs w:val="20"/>
        </w:rPr>
      </w:pPr>
      <w:r w:rsidRPr="00D51B59">
        <w:rPr>
          <w:rFonts w:ascii="Arial" w:hAnsi="Arial" w:cs="Arial"/>
          <w:sz w:val="20"/>
          <w:szCs w:val="20"/>
        </w:rPr>
        <w:t xml:space="preserve">W trakcie realizacji przedmiotu umowy, strony dokonają odpowiedniej zmiany wynagrodzenia umownego – dotyczy to części wynagrodzenia za roboty, których </w:t>
      </w:r>
    </w:p>
    <w:p w:rsidR="00300631" w:rsidRPr="00D51B59" w:rsidRDefault="00300631" w:rsidP="00300631">
      <w:pPr>
        <w:rPr>
          <w:rFonts w:ascii="Arial" w:hAnsi="Arial" w:cs="Arial"/>
          <w:sz w:val="20"/>
          <w:szCs w:val="20"/>
        </w:rPr>
      </w:pPr>
      <w:r w:rsidRPr="00D51B59">
        <w:rPr>
          <w:rFonts w:ascii="Arial" w:hAnsi="Arial" w:cs="Arial"/>
          <w:sz w:val="20"/>
          <w:szCs w:val="20"/>
        </w:rPr>
        <w:t>w dniu zmiany stawki podatku VAT jeszcze nie wykonano;</w:t>
      </w:r>
    </w:p>
    <w:p w:rsidR="00300631" w:rsidRPr="00D51B59" w:rsidRDefault="00300631" w:rsidP="00300631">
      <w:pPr>
        <w:rPr>
          <w:rFonts w:ascii="Arial" w:hAnsi="Arial" w:cs="Arial"/>
          <w:sz w:val="20"/>
          <w:szCs w:val="20"/>
        </w:rPr>
      </w:pPr>
      <w:r w:rsidRPr="00D51B59">
        <w:rPr>
          <w:rFonts w:ascii="Arial" w:hAnsi="Arial" w:cs="Arial"/>
          <w:sz w:val="20"/>
          <w:szCs w:val="20"/>
        </w:rPr>
        <w:t>3)</w:t>
      </w:r>
      <w:r w:rsidRPr="00D51B59">
        <w:rPr>
          <w:rFonts w:ascii="Arial" w:hAnsi="Arial" w:cs="Arial"/>
          <w:sz w:val="20"/>
          <w:szCs w:val="20"/>
        </w:rPr>
        <w:tab/>
        <w:t>formy zabezpieczenia należytego wykonania umowy – zgodnie z art.149 ust.1 ustawy Prawo zamówień publicznych;</w:t>
      </w:r>
    </w:p>
    <w:p w:rsidR="00300631" w:rsidRPr="00D51B59" w:rsidRDefault="00300631" w:rsidP="00300631">
      <w:pPr>
        <w:rPr>
          <w:rFonts w:ascii="Arial" w:hAnsi="Arial" w:cs="Arial"/>
          <w:sz w:val="20"/>
          <w:szCs w:val="20"/>
        </w:rPr>
      </w:pPr>
      <w:r w:rsidRPr="00D51B59">
        <w:rPr>
          <w:rFonts w:ascii="Arial" w:hAnsi="Arial" w:cs="Arial"/>
          <w:sz w:val="20"/>
          <w:szCs w:val="20"/>
        </w:rPr>
        <w:lastRenderedPageBreak/>
        <w:t>4)</w:t>
      </w:r>
      <w:r w:rsidRPr="00D51B59">
        <w:rPr>
          <w:rFonts w:ascii="Arial" w:hAnsi="Arial" w:cs="Arial"/>
          <w:sz w:val="20"/>
          <w:szCs w:val="20"/>
        </w:rPr>
        <w:tab/>
        <w:t>oznaczenia danych dotyczących Zamawiającego i/lub Wykonawcy;</w:t>
      </w:r>
    </w:p>
    <w:p w:rsidR="00300631" w:rsidRPr="00D51B59" w:rsidRDefault="00300631" w:rsidP="00300631">
      <w:pPr>
        <w:rPr>
          <w:rFonts w:ascii="Arial" w:hAnsi="Arial" w:cs="Arial"/>
          <w:sz w:val="20"/>
          <w:szCs w:val="20"/>
        </w:rPr>
      </w:pPr>
      <w:r w:rsidRPr="00D51B59">
        <w:rPr>
          <w:rFonts w:ascii="Arial" w:hAnsi="Arial" w:cs="Arial"/>
          <w:sz w:val="20"/>
          <w:szCs w:val="20"/>
        </w:rPr>
        <w:t>5)</w:t>
      </w:r>
      <w:r w:rsidRPr="00D51B59">
        <w:rPr>
          <w:rFonts w:ascii="Arial" w:hAnsi="Arial" w:cs="Arial"/>
          <w:sz w:val="20"/>
          <w:szCs w:val="20"/>
        </w:rPr>
        <w:tab/>
        <w:t>rozszerzenia odpowiedzialności z tytułu rękojmi oraz przedłużenia terminu udzielonej gwarancji;</w:t>
      </w:r>
    </w:p>
    <w:p w:rsidR="00300631" w:rsidRPr="00D51B59" w:rsidRDefault="00300631" w:rsidP="00300631">
      <w:pPr>
        <w:rPr>
          <w:rFonts w:ascii="Arial" w:hAnsi="Arial" w:cs="Arial"/>
          <w:sz w:val="20"/>
          <w:szCs w:val="20"/>
        </w:rPr>
      </w:pPr>
      <w:r w:rsidRPr="00D51B59">
        <w:rPr>
          <w:rFonts w:ascii="Arial" w:hAnsi="Arial" w:cs="Arial"/>
          <w:sz w:val="20"/>
          <w:szCs w:val="20"/>
        </w:rPr>
        <w:t>6)</w:t>
      </w:r>
      <w:r w:rsidRPr="00D51B59">
        <w:rPr>
          <w:rFonts w:ascii="Arial" w:hAnsi="Arial" w:cs="Arial"/>
          <w:sz w:val="20"/>
          <w:szCs w:val="20"/>
        </w:rPr>
        <w:tab/>
        <w:t>zmiany zakresu rzeczowo-finansowego zamówienia w przypadku wystąpienia obiektywnych okoliczności skutkujących koniecznością zmiany w trakcie realizacji umowy zakresu rzeczowo – finansowego robót;</w:t>
      </w:r>
    </w:p>
    <w:p w:rsidR="00300631" w:rsidRPr="00D51B59" w:rsidRDefault="00300631" w:rsidP="00300631">
      <w:pPr>
        <w:rPr>
          <w:rFonts w:ascii="Arial" w:hAnsi="Arial" w:cs="Arial"/>
          <w:sz w:val="20"/>
          <w:szCs w:val="20"/>
        </w:rPr>
      </w:pPr>
      <w:r w:rsidRPr="00D51B59">
        <w:rPr>
          <w:rFonts w:ascii="Arial" w:hAnsi="Arial" w:cs="Arial"/>
          <w:sz w:val="20"/>
          <w:szCs w:val="20"/>
        </w:rPr>
        <w:t>7)</w:t>
      </w:r>
      <w:r w:rsidRPr="00D51B59">
        <w:rPr>
          <w:rFonts w:ascii="Arial" w:hAnsi="Arial" w:cs="Arial"/>
          <w:sz w:val="20"/>
          <w:szCs w:val="20"/>
        </w:rPr>
        <w:tab/>
        <w:t>powierzenia Podwykonawcy wykonania części zamówienia, które nie zostało wskazane przez Wykonawcę w ofercie, jako części zamówienia, której wykonanie zostanie powierzone Podwykonawcy;</w:t>
      </w:r>
    </w:p>
    <w:p w:rsidR="00300631" w:rsidRPr="00D51B59" w:rsidRDefault="00300631" w:rsidP="00300631">
      <w:pPr>
        <w:rPr>
          <w:rFonts w:ascii="Arial" w:hAnsi="Arial" w:cs="Arial"/>
          <w:sz w:val="20"/>
          <w:szCs w:val="20"/>
        </w:rPr>
      </w:pPr>
      <w:r w:rsidRPr="00D51B59">
        <w:rPr>
          <w:rFonts w:ascii="Arial" w:hAnsi="Arial" w:cs="Arial"/>
          <w:sz w:val="20"/>
          <w:szCs w:val="20"/>
        </w:rPr>
        <w:t>8)</w:t>
      </w:r>
      <w:r w:rsidRPr="00D51B59">
        <w:rPr>
          <w:rFonts w:ascii="Arial" w:hAnsi="Arial" w:cs="Arial"/>
          <w:sz w:val="20"/>
          <w:szCs w:val="20"/>
        </w:rPr>
        <w:tab/>
        <w:t>zmiany podmiotu, na którego zasoby powoływał się Wykonawca w celu wykazania spełnienia warunków udziału w postępowaniu o udzielenie zamówienia publicznego, pod warunkiem, że Wykonawca wykaże Zamawiającemu, że proponowany inny podmiot spełnia warunki udziału w postępowaniu w stopniu nie mniejszym niż wymagany w trakcie postępowania o udzielenie zamówienia publicznego,</w:t>
      </w:r>
    </w:p>
    <w:p w:rsidR="00300631" w:rsidRPr="00D51B59" w:rsidRDefault="00300631" w:rsidP="00300631">
      <w:pPr>
        <w:rPr>
          <w:rFonts w:ascii="Arial" w:hAnsi="Arial" w:cs="Arial"/>
          <w:sz w:val="20"/>
          <w:szCs w:val="20"/>
        </w:rPr>
      </w:pPr>
      <w:r w:rsidRPr="00D51B59">
        <w:rPr>
          <w:rFonts w:ascii="Arial" w:hAnsi="Arial" w:cs="Arial"/>
          <w:sz w:val="20"/>
          <w:szCs w:val="20"/>
        </w:rPr>
        <w:t>9)</w:t>
      </w:r>
      <w:r w:rsidRPr="00D51B59">
        <w:rPr>
          <w:rFonts w:ascii="Arial" w:hAnsi="Arial" w:cs="Arial"/>
          <w:sz w:val="20"/>
          <w:szCs w:val="20"/>
        </w:rPr>
        <w:tab/>
        <w:t>jeżeli zachodzi co najmniej jedna z okoliczności wskazanych w art.144 ust.1 pkt. od 2 do 6 ustawy Prawo zamówień publicznych.</w:t>
      </w:r>
    </w:p>
    <w:p w:rsidR="00300631" w:rsidRPr="00D51B59" w:rsidRDefault="00300631" w:rsidP="00300631">
      <w:pPr>
        <w:rPr>
          <w:rFonts w:ascii="Arial" w:hAnsi="Arial" w:cs="Arial"/>
          <w:sz w:val="20"/>
          <w:szCs w:val="20"/>
        </w:rPr>
      </w:pPr>
      <w:r w:rsidRPr="00D51B59">
        <w:rPr>
          <w:rFonts w:ascii="Arial" w:hAnsi="Arial" w:cs="Arial"/>
          <w:sz w:val="20"/>
          <w:szCs w:val="20"/>
        </w:rPr>
        <w:t>2.</w:t>
      </w:r>
      <w:r w:rsidRPr="00D51B59">
        <w:rPr>
          <w:rFonts w:ascii="Arial" w:hAnsi="Arial" w:cs="Arial"/>
          <w:sz w:val="20"/>
          <w:szCs w:val="20"/>
        </w:rPr>
        <w:tab/>
        <w:t>Zmiana może być dokonana przed upływem terminu realizacji niniejszej umowy określonego w §3 ust.1, na pisemny wniosek Wykonawcy lub Zamawiającego, złożony w terminie 7 dni od daty wystąpienia lub powzięcia wiadomości o zaistniałych okolicznościach wymienionych w ust.1. Wniosek winien zaw</w:t>
      </w:r>
      <w:r w:rsidR="00C534E5">
        <w:rPr>
          <w:rFonts w:ascii="Arial" w:hAnsi="Arial" w:cs="Arial"/>
          <w:sz w:val="20"/>
          <w:szCs w:val="20"/>
        </w:rPr>
        <w:t>ierać szczegółowe uzasadnienie.</w:t>
      </w:r>
    </w:p>
    <w:p w:rsidR="00300631" w:rsidRPr="00D51B59" w:rsidRDefault="00300631" w:rsidP="00BC489B">
      <w:pPr>
        <w:jc w:val="center"/>
        <w:rPr>
          <w:rFonts w:ascii="Arial" w:hAnsi="Arial" w:cs="Arial"/>
          <w:sz w:val="20"/>
          <w:szCs w:val="20"/>
        </w:rPr>
      </w:pPr>
      <w:r w:rsidRPr="00D51B59">
        <w:rPr>
          <w:rFonts w:ascii="Arial" w:hAnsi="Arial" w:cs="Arial"/>
          <w:sz w:val="20"/>
          <w:szCs w:val="20"/>
        </w:rPr>
        <w:t>§ 25.</w:t>
      </w:r>
    </w:p>
    <w:p w:rsidR="00300631" w:rsidRPr="00D51B59" w:rsidRDefault="00BC489B" w:rsidP="00BC489B">
      <w:pPr>
        <w:jc w:val="center"/>
        <w:rPr>
          <w:rFonts w:ascii="Arial" w:hAnsi="Arial" w:cs="Arial"/>
          <w:sz w:val="20"/>
          <w:szCs w:val="20"/>
        </w:rPr>
      </w:pPr>
      <w:r w:rsidRPr="00D51B59">
        <w:rPr>
          <w:rFonts w:ascii="Arial" w:hAnsi="Arial" w:cs="Arial"/>
          <w:sz w:val="20"/>
          <w:szCs w:val="20"/>
        </w:rPr>
        <w:t>POSTANOWIENIA KOŃCOWE</w:t>
      </w:r>
    </w:p>
    <w:p w:rsidR="00300631" w:rsidRPr="00D51B59" w:rsidRDefault="00300631" w:rsidP="00300631">
      <w:pPr>
        <w:rPr>
          <w:rFonts w:ascii="Arial" w:hAnsi="Arial" w:cs="Arial"/>
          <w:sz w:val="20"/>
          <w:szCs w:val="20"/>
        </w:rPr>
      </w:pPr>
      <w:r w:rsidRPr="00D51B59">
        <w:rPr>
          <w:rFonts w:ascii="Arial" w:hAnsi="Arial" w:cs="Arial"/>
          <w:sz w:val="20"/>
          <w:szCs w:val="20"/>
        </w:rPr>
        <w:t>1.</w:t>
      </w:r>
      <w:r w:rsidRPr="00D51B59">
        <w:rPr>
          <w:rFonts w:ascii="Arial" w:hAnsi="Arial" w:cs="Arial"/>
          <w:sz w:val="20"/>
          <w:szCs w:val="20"/>
        </w:rPr>
        <w:tab/>
        <w:t>Na zbycie przez Wykonawcę swoich wierzytelności na rzecz innych podmiotów musi być wyrażona pisemna zgoda Zamawiającego.</w:t>
      </w:r>
    </w:p>
    <w:p w:rsidR="00300631" w:rsidRPr="00D51B59" w:rsidRDefault="00300631" w:rsidP="00300631">
      <w:pPr>
        <w:rPr>
          <w:rFonts w:ascii="Arial" w:hAnsi="Arial" w:cs="Arial"/>
          <w:sz w:val="20"/>
          <w:szCs w:val="20"/>
        </w:rPr>
      </w:pPr>
      <w:r w:rsidRPr="00D51B59">
        <w:rPr>
          <w:rFonts w:ascii="Arial" w:hAnsi="Arial" w:cs="Arial"/>
          <w:sz w:val="20"/>
          <w:szCs w:val="20"/>
        </w:rPr>
        <w:t>2.</w:t>
      </w:r>
      <w:r w:rsidRPr="00D51B59">
        <w:rPr>
          <w:rFonts w:ascii="Arial" w:hAnsi="Arial" w:cs="Arial"/>
          <w:sz w:val="20"/>
          <w:szCs w:val="20"/>
        </w:rPr>
        <w:tab/>
        <w:t xml:space="preserve">Wykonawca nie może dokonywać innych czynności rozporządzających lub zobowiązujących, których przedmiotem są prawa lub zobowiązania określone umową lub wynikające z umowy.  </w:t>
      </w:r>
    </w:p>
    <w:p w:rsidR="00300631" w:rsidRPr="00D51B59" w:rsidRDefault="00300631" w:rsidP="00300631">
      <w:pPr>
        <w:rPr>
          <w:rFonts w:ascii="Arial" w:hAnsi="Arial" w:cs="Arial"/>
          <w:sz w:val="20"/>
          <w:szCs w:val="20"/>
        </w:rPr>
      </w:pPr>
      <w:r w:rsidRPr="00D51B59">
        <w:rPr>
          <w:rFonts w:ascii="Arial" w:hAnsi="Arial" w:cs="Arial"/>
          <w:sz w:val="20"/>
          <w:szCs w:val="20"/>
        </w:rPr>
        <w:t>3.</w:t>
      </w:r>
      <w:r w:rsidRPr="00D51B59">
        <w:rPr>
          <w:rFonts w:ascii="Arial" w:hAnsi="Arial" w:cs="Arial"/>
          <w:sz w:val="20"/>
          <w:szCs w:val="20"/>
        </w:rPr>
        <w:tab/>
        <w:t>W sprawach nie uregulowanych niniejszą umową stosuje się przepisy Kodeksu cywilnego,  ustawy z dnia 7 lipca 1994 r. Prawo budowlane i ustawy z dnia 29 stycznia 2004r. Prawo zamówień publicznych.</w:t>
      </w:r>
    </w:p>
    <w:p w:rsidR="00300631" w:rsidRPr="00D51B59" w:rsidRDefault="00300631" w:rsidP="00300631">
      <w:pPr>
        <w:rPr>
          <w:rFonts w:ascii="Arial" w:hAnsi="Arial" w:cs="Arial"/>
          <w:sz w:val="20"/>
          <w:szCs w:val="20"/>
        </w:rPr>
      </w:pPr>
      <w:r w:rsidRPr="00D51B59">
        <w:rPr>
          <w:rFonts w:ascii="Arial" w:hAnsi="Arial" w:cs="Arial"/>
          <w:sz w:val="20"/>
          <w:szCs w:val="20"/>
        </w:rPr>
        <w:t>4.</w:t>
      </w:r>
      <w:r w:rsidRPr="00D51B59">
        <w:rPr>
          <w:rFonts w:ascii="Arial" w:hAnsi="Arial" w:cs="Arial"/>
          <w:sz w:val="20"/>
          <w:szCs w:val="20"/>
        </w:rPr>
        <w:tab/>
        <w:t>Wszelkie zmiany umowy, wymagają aneksu sporządzonego z zachowaniem formy pisemnej pod rygorem nieważności.</w:t>
      </w:r>
    </w:p>
    <w:p w:rsidR="00300631" w:rsidRPr="00D51B59" w:rsidRDefault="00300631" w:rsidP="00300631">
      <w:pPr>
        <w:rPr>
          <w:rFonts w:ascii="Arial" w:hAnsi="Arial" w:cs="Arial"/>
          <w:sz w:val="20"/>
          <w:szCs w:val="20"/>
        </w:rPr>
      </w:pPr>
      <w:r w:rsidRPr="00D51B59">
        <w:rPr>
          <w:rFonts w:ascii="Arial" w:hAnsi="Arial" w:cs="Arial"/>
          <w:sz w:val="20"/>
          <w:szCs w:val="20"/>
        </w:rPr>
        <w:t>5.</w:t>
      </w:r>
      <w:r w:rsidRPr="00D51B59">
        <w:rPr>
          <w:rFonts w:ascii="Arial" w:hAnsi="Arial" w:cs="Arial"/>
          <w:sz w:val="20"/>
          <w:szCs w:val="20"/>
        </w:rPr>
        <w:tab/>
        <w:t>Wszelkie spory mogące wynikać w związku z realizacją niniejszej umowy, których strony nie rozwiążą polubownie, będą rozstrzygane przez sąd właściwy dla siedziby Zamawiającego.</w:t>
      </w:r>
    </w:p>
    <w:p w:rsidR="00300631" w:rsidRPr="00D51B59" w:rsidRDefault="00300631" w:rsidP="00300631">
      <w:pPr>
        <w:rPr>
          <w:rFonts w:ascii="Arial" w:hAnsi="Arial" w:cs="Arial"/>
          <w:sz w:val="20"/>
          <w:szCs w:val="20"/>
        </w:rPr>
      </w:pPr>
      <w:r w:rsidRPr="00D51B59">
        <w:rPr>
          <w:rFonts w:ascii="Arial" w:hAnsi="Arial" w:cs="Arial"/>
          <w:sz w:val="20"/>
          <w:szCs w:val="20"/>
        </w:rPr>
        <w:t>6.</w:t>
      </w:r>
      <w:r w:rsidRPr="00D51B59">
        <w:rPr>
          <w:rFonts w:ascii="Arial" w:hAnsi="Arial" w:cs="Arial"/>
          <w:sz w:val="20"/>
          <w:szCs w:val="20"/>
        </w:rPr>
        <w:tab/>
        <w:t>Umowę sporządzono w czterech jednobrzmiących egzemplarzach: 3-egzemplarze dla Zamawiającego, 1- egzemplarz dla Wykonawcy.</w:t>
      </w:r>
    </w:p>
    <w:p w:rsidR="00300631" w:rsidRPr="00D51B59" w:rsidRDefault="00300631" w:rsidP="00300631">
      <w:pPr>
        <w:rPr>
          <w:rFonts w:ascii="Arial" w:hAnsi="Arial" w:cs="Arial"/>
          <w:sz w:val="20"/>
          <w:szCs w:val="20"/>
        </w:rPr>
      </w:pPr>
    </w:p>
    <w:p w:rsidR="00AC15A1" w:rsidRDefault="00300631" w:rsidP="00300631">
      <w:pPr>
        <w:rPr>
          <w:rFonts w:ascii="Arial" w:hAnsi="Arial" w:cs="Arial"/>
          <w:sz w:val="20"/>
          <w:szCs w:val="20"/>
        </w:rPr>
      </w:pPr>
      <w:r w:rsidRPr="00D51B59">
        <w:rPr>
          <w:rFonts w:ascii="Arial" w:hAnsi="Arial" w:cs="Arial"/>
          <w:sz w:val="20"/>
          <w:szCs w:val="20"/>
        </w:rPr>
        <w:t>ZAMAWIAJĄCY:</w:t>
      </w:r>
      <w:r w:rsidRPr="00D51B59">
        <w:rPr>
          <w:rFonts w:ascii="Arial" w:hAnsi="Arial" w:cs="Arial"/>
          <w:sz w:val="20"/>
          <w:szCs w:val="20"/>
        </w:rPr>
        <w:tab/>
      </w:r>
      <w:r w:rsidRPr="00D51B59">
        <w:rPr>
          <w:rFonts w:ascii="Arial" w:hAnsi="Arial" w:cs="Arial"/>
          <w:sz w:val="20"/>
          <w:szCs w:val="20"/>
        </w:rPr>
        <w:tab/>
      </w:r>
      <w:r w:rsidRPr="00D51B59">
        <w:rPr>
          <w:rFonts w:ascii="Arial" w:hAnsi="Arial" w:cs="Arial"/>
          <w:sz w:val="20"/>
          <w:szCs w:val="20"/>
        </w:rPr>
        <w:tab/>
      </w:r>
      <w:r w:rsidRPr="00D51B59">
        <w:rPr>
          <w:rFonts w:ascii="Arial" w:hAnsi="Arial" w:cs="Arial"/>
          <w:sz w:val="20"/>
          <w:szCs w:val="20"/>
        </w:rPr>
        <w:tab/>
      </w:r>
      <w:r w:rsidRPr="00D51B59">
        <w:rPr>
          <w:rFonts w:ascii="Arial" w:hAnsi="Arial" w:cs="Arial"/>
          <w:sz w:val="20"/>
          <w:szCs w:val="20"/>
        </w:rPr>
        <w:tab/>
        <w:t>WYKONAWCA:</w:t>
      </w:r>
    </w:p>
    <w:p w:rsidR="00372682" w:rsidRPr="00D51B59" w:rsidRDefault="00372682" w:rsidP="00300631">
      <w:pPr>
        <w:rPr>
          <w:rFonts w:ascii="Arial" w:hAnsi="Arial" w:cs="Arial"/>
          <w:sz w:val="20"/>
          <w:szCs w:val="20"/>
        </w:rPr>
      </w:pPr>
    </w:p>
    <w:p w:rsidR="00B95535" w:rsidRPr="00D51B59" w:rsidRDefault="00B95535" w:rsidP="0047400E">
      <w:pPr>
        <w:spacing w:after="0" w:line="276" w:lineRule="auto"/>
        <w:jc w:val="both"/>
        <w:rPr>
          <w:rFonts w:ascii="Arial" w:eastAsia="Calibri" w:hAnsi="Arial" w:cs="Arial"/>
          <w:sz w:val="20"/>
          <w:szCs w:val="20"/>
        </w:rPr>
      </w:pPr>
    </w:p>
    <w:p w:rsidR="00372682" w:rsidRPr="00D51B59" w:rsidRDefault="00372682" w:rsidP="00372682">
      <w:pPr>
        <w:spacing w:after="0" w:line="276" w:lineRule="auto"/>
        <w:ind w:left="-284"/>
        <w:jc w:val="both"/>
        <w:rPr>
          <w:rFonts w:ascii="Arial" w:eastAsia="Calibri" w:hAnsi="Arial" w:cs="Arial"/>
          <w:b/>
          <w:sz w:val="20"/>
          <w:szCs w:val="20"/>
        </w:rPr>
      </w:pPr>
      <w:r w:rsidRPr="00D51B59">
        <w:rPr>
          <w:rFonts w:ascii="Arial" w:eastAsia="Calibri" w:hAnsi="Arial" w:cs="Arial"/>
          <w:b/>
          <w:sz w:val="20"/>
          <w:szCs w:val="20"/>
        </w:rPr>
        <w:lastRenderedPageBreak/>
        <w:t xml:space="preserve">Część III – SIWZ  OPIS PRZEDMIOTU ZAMÓWIENIA </w:t>
      </w:r>
    </w:p>
    <w:p w:rsidR="00372682" w:rsidRPr="00D51B59" w:rsidRDefault="00372682" w:rsidP="00372682">
      <w:pPr>
        <w:spacing w:after="0" w:line="276" w:lineRule="auto"/>
        <w:ind w:left="-284"/>
        <w:jc w:val="both"/>
        <w:rPr>
          <w:rFonts w:ascii="Arial" w:eastAsia="Calibri" w:hAnsi="Arial" w:cs="Arial"/>
          <w:b/>
          <w:sz w:val="20"/>
          <w:szCs w:val="20"/>
        </w:rPr>
      </w:pPr>
      <w:r w:rsidRPr="00D51B59">
        <w:rPr>
          <w:rFonts w:ascii="Arial" w:eastAsia="Calibri" w:hAnsi="Arial" w:cs="Arial"/>
          <w:b/>
          <w:sz w:val="20"/>
          <w:szCs w:val="20"/>
        </w:rPr>
        <w:t xml:space="preserve">,, </w:t>
      </w:r>
      <w:r w:rsidR="003112E7">
        <w:rPr>
          <w:rFonts w:ascii="Arial" w:eastAsia="Calibri" w:hAnsi="Arial" w:cs="Arial"/>
          <w:b/>
          <w:sz w:val="20"/>
          <w:szCs w:val="20"/>
        </w:rPr>
        <w:t>Roz</w:t>
      </w:r>
      <w:r w:rsidRPr="00D51B59">
        <w:rPr>
          <w:rFonts w:ascii="Arial" w:eastAsia="Calibri" w:hAnsi="Arial" w:cs="Arial"/>
          <w:b/>
          <w:sz w:val="20"/>
          <w:szCs w:val="20"/>
        </w:rPr>
        <w:t>b</w:t>
      </w:r>
      <w:r w:rsidR="00B5023E">
        <w:rPr>
          <w:rFonts w:ascii="Arial" w:eastAsia="Calibri" w:hAnsi="Arial" w:cs="Arial"/>
          <w:b/>
          <w:sz w:val="20"/>
          <w:szCs w:val="20"/>
        </w:rPr>
        <w:t>udowa drogi gminnej w</w:t>
      </w:r>
      <w:r w:rsidRPr="00D51B59">
        <w:rPr>
          <w:rFonts w:ascii="Arial" w:eastAsia="Calibri" w:hAnsi="Arial" w:cs="Arial"/>
          <w:b/>
          <w:sz w:val="20"/>
          <w:szCs w:val="20"/>
        </w:rPr>
        <w:t xml:space="preserve"> </w:t>
      </w:r>
      <w:proofErr w:type="spellStart"/>
      <w:r w:rsidRPr="00D51B59">
        <w:rPr>
          <w:rFonts w:ascii="Arial" w:eastAsia="Calibri" w:hAnsi="Arial" w:cs="Arial"/>
          <w:b/>
          <w:sz w:val="20"/>
          <w:szCs w:val="20"/>
        </w:rPr>
        <w:t>msc</w:t>
      </w:r>
      <w:proofErr w:type="spellEnd"/>
      <w:r w:rsidRPr="00D51B59">
        <w:rPr>
          <w:rFonts w:ascii="Arial" w:eastAsia="Calibri" w:hAnsi="Arial" w:cs="Arial"/>
          <w:b/>
          <w:sz w:val="20"/>
          <w:szCs w:val="20"/>
        </w:rPr>
        <w:t>. Łęg Przedmiejski</w:t>
      </w:r>
      <w:r w:rsidR="00B5023E">
        <w:rPr>
          <w:rFonts w:ascii="Arial" w:eastAsia="Calibri" w:hAnsi="Arial" w:cs="Arial"/>
          <w:b/>
          <w:sz w:val="20"/>
          <w:szCs w:val="20"/>
        </w:rPr>
        <w:t xml:space="preserve"> kol. Chrusty”</w:t>
      </w:r>
    </w:p>
    <w:p w:rsidR="00372682" w:rsidRPr="00D51B59" w:rsidRDefault="00372682" w:rsidP="00372682">
      <w:pPr>
        <w:spacing w:after="0"/>
        <w:ind w:left="-284"/>
        <w:rPr>
          <w:rFonts w:ascii="Arial" w:eastAsia="Calibri" w:hAnsi="Arial" w:cs="Arial"/>
          <w:b/>
          <w:sz w:val="20"/>
          <w:szCs w:val="20"/>
        </w:rPr>
      </w:pPr>
    </w:p>
    <w:p w:rsidR="00372682" w:rsidRPr="00D51B59" w:rsidRDefault="00372682" w:rsidP="00372682">
      <w:pPr>
        <w:spacing w:after="0"/>
        <w:ind w:left="-284"/>
        <w:rPr>
          <w:rFonts w:ascii="Arial" w:hAnsi="Arial" w:cs="Arial"/>
          <w:b/>
          <w:sz w:val="20"/>
          <w:szCs w:val="20"/>
        </w:rPr>
      </w:pPr>
      <w:r w:rsidRPr="00D51B59">
        <w:rPr>
          <w:rFonts w:ascii="Arial" w:eastAsia="Calibri" w:hAnsi="Arial" w:cs="Arial"/>
          <w:b/>
          <w:sz w:val="20"/>
          <w:szCs w:val="20"/>
        </w:rPr>
        <w:t xml:space="preserve">I. </w:t>
      </w:r>
      <w:r w:rsidRPr="00D51B59">
        <w:rPr>
          <w:rFonts w:ascii="Arial" w:hAnsi="Arial" w:cs="Arial"/>
          <w:b/>
          <w:sz w:val="20"/>
          <w:szCs w:val="20"/>
        </w:rPr>
        <w:t>Przedmiot i zakres zamówienia</w:t>
      </w:r>
    </w:p>
    <w:p w:rsidR="00372682" w:rsidRPr="00D51B59" w:rsidRDefault="00372682" w:rsidP="00372682">
      <w:pPr>
        <w:spacing w:after="0" w:line="276" w:lineRule="auto"/>
        <w:ind w:left="-284"/>
        <w:jc w:val="both"/>
        <w:rPr>
          <w:rFonts w:ascii="Arial" w:eastAsia="Calibri" w:hAnsi="Arial" w:cs="Arial"/>
          <w:b/>
          <w:sz w:val="20"/>
          <w:szCs w:val="20"/>
        </w:rPr>
      </w:pPr>
      <w:r w:rsidRPr="00D51B59">
        <w:rPr>
          <w:rFonts w:ascii="Arial" w:eastAsia="Calibri" w:hAnsi="Arial" w:cs="Arial"/>
          <w:b/>
          <w:sz w:val="20"/>
          <w:szCs w:val="20"/>
        </w:rPr>
        <w:t xml:space="preserve">,, </w:t>
      </w:r>
      <w:r w:rsidR="003112E7">
        <w:rPr>
          <w:rFonts w:ascii="Arial" w:eastAsia="Calibri" w:hAnsi="Arial" w:cs="Arial"/>
          <w:b/>
          <w:sz w:val="20"/>
          <w:szCs w:val="20"/>
        </w:rPr>
        <w:t>Roz</w:t>
      </w:r>
      <w:r w:rsidR="00B5023E">
        <w:rPr>
          <w:rFonts w:ascii="Arial" w:eastAsia="Calibri" w:hAnsi="Arial" w:cs="Arial"/>
          <w:b/>
          <w:sz w:val="20"/>
          <w:szCs w:val="20"/>
        </w:rPr>
        <w:t xml:space="preserve">budowa drogi gminnej </w:t>
      </w:r>
      <w:r w:rsidRPr="00D51B59">
        <w:rPr>
          <w:rFonts w:ascii="Arial" w:eastAsia="Calibri" w:hAnsi="Arial" w:cs="Arial"/>
          <w:b/>
          <w:sz w:val="20"/>
          <w:szCs w:val="20"/>
        </w:rPr>
        <w:t xml:space="preserve">w </w:t>
      </w:r>
      <w:proofErr w:type="spellStart"/>
      <w:r w:rsidRPr="00D51B59">
        <w:rPr>
          <w:rFonts w:ascii="Arial" w:eastAsia="Calibri" w:hAnsi="Arial" w:cs="Arial"/>
          <w:b/>
          <w:sz w:val="20"/>
          <w:szCs w:val="20"/>
        </w:rPr>
        <w:t>msc</w:t>
      </w:r>
      <w:proofErr w:type="spellEnd"/>
      <w:r w:rsidRPr="00D51B59">
        <w:rPr>
          <w:rFonts w:ascii="Arial" w:eastAsia="Calibri" w:hAnsi="Arial" w:cs="Arial"/>
          <w:b/>
          <w:sz w:val="20"/>
          <w:szCs w:val="20"/>
        </w:rPr>
        <w:t>. Łęg Przedmiejski</w:t>
      </w:r>
      <w:r w:rsidR="00B5023E">
        <w:rPr>
          <w:rFonts w:ascii="Arial" w:eastAsia="Calibri" w:hAnsi="Arial" w:cs="Arial"/>
          <w:b/>
          <w:sz w:val="20"/>
          <w:szCs w:val="20"/>
        </w:rPr>
        <w:t xml:space="preserve"> kol. Chrusty</w:t>
      </w:r>
      <w:r w:rsidRPr="00D51B59">
        <w:rPr>
          <w:rFonts w:ascii="Arial" w:eastAsia="Calibri" w:hAnsi="Arial" w:cs="Arial"/>
          <w:b/>
          <w:sz w:val="20"/>
          <w:szCs w:val="20"/>
        </w:rPr>
        <w:t>” obejmuje:</w:t>
      </w:r>
    </w:p>
    <w:p w:rsidR="00372682" w:rsidRPr="00D51B59" w:rsidRDefault="00372682" w:rsidP="00372682">
      <w:pPr>
        <w:pStyle w:val="Akapitzlist"/>
        <w:numPr>
          <w:ilvl w:val="2"/>
          <w:numId w:val="31"/>
        </w:numPr>
        <w:spacing w:after="0"/>
        <w:jc w:val="both"/>
        <w:rPr>
          <w:rFonts w:ascii="Arial" w:hAnsi="Arial" w:cs="Arial"/>
          <w:sz w:val="20"/>
          <w:szCs w:val="20"/>
        </w:rPr>
      </w:pPr>
      <w:r w:rsidRPr="00D51B59">
        <w:rPr>
          <w:rFonts w:ascii="Arial" w:hAnsi="Arial" w:cs="Arial"/>
          <w:sz w:val="20"/>
          <w:szCs w:val="20"/>
        </w:rPr>
        <w:t>Roboty pomiarowe</w:t>
      </w:r>
    </w:p>
    <w:p w:rsidR="00372682" w:rsidRPr="00D51B59" w:rsidRDefault="00372682" w:rsidP="00372682">
      <w:pPr>
        <w:pStyle w:val="Akapitzlist"/>
        <w:numPr>
          <w:ilvl w:val="2"/>
          <w:numId w:val="31"/>
        </w:numPr>
        <w:spacing w:after="0"/>
        <w:jc w:val="both"/>
        <w:rPr>
          <w:rFonts w:ascii="Arial" w:hAnsi="Arial" w:cs="Arial"/>
          <w:sz w:val="20"/>
          <w:szCs w:val="20"/>
        </w:rPr>
      </w:pPr>
      <w:r w:rsidRPr="00D51B59">
        <w:rPr>
          <w:rFonts w:ascii="Arial" w:hAnsi="Arial" w:cs="Arial"/>
          <w:sz w:val="20"/>
          <w:szCs w:val="20"/>
        </w:rPr>
        <w:t>Odhumusowanie</w:t>
      </w:r>
    </w:p>
    <w:p w:rsidR="0002113A" w:rsidRPr="0002113A" w:rsidRDefault="0002113A" w:rsidP="0002113A">
      <w:pPr>
        <w:pStyle w:val="Akapitzlist"/>
        <w:numPr>
          <w:ilvl w:val="2"/>
          <w:numId w:val="31"/>
        </w:numPr>
        <w:spacing w:after="0"/>
        <w:jc w:val="both"/>
        <w:rPr>
          <w:rFonts w:ascii="Arial" w:hAnsi="Arial" w:cs="Arial"/>
          <w:sz w:val="20"/>
          <w:szCs w:val="20"/>
        </w:rPr>
      </w:pPr>
      <w:r w:rsidRPr="00D51B59">
        <w:rPr>
          <w:rFonts w:ascii="Arial" w:hAnsi="Arial" w:cs="Arial"/>
          <w:sz w:val="20"/>
          <w:szCs w:val="20"/>
        </w:rPr>
        <w:t>Roboty rozbiórkowe</w:t>
      </w:r>
    </w:p>
    <w:p w:rsidR="00372682" w:rsidRDefault="00372682" w:rsidP="00372682">
      <w:pPr>
        <w:pStyle w:val="Akapitzlist"/>
        <w:numPr>
          <w:ilvl w:val="2"/>
          <w:numId w:val="31"/>
        </w:numPr>
        <w:spacing w:after="0"/>
        <w:jc w:val="both"/>
        <w:rPr>
          <w:rFonts w:ascii="Arial" w:hAnsi="Arial" w:cs="Arial"/>
          <w:sz w:val="20"/>
          <w:szCs w:val="20"/>
        </w:rPr>
      </w:pPr>
      <w:r w:rsidRPr="00D51B59">
        <w:rPr>
          <w:rFonts w:ascii="Arial" w:hAnsi="Arial" w:cs="Arial"/>
          <w:sz w:val="20"/>
          <w:szCs w:val="20"/>
        </w:rPr>
        <w:t>Roboty ziemne</w:t>
      </w:r>
    </w:p>
    <w:p w:rsidR="0002113A" w:rsidRDefault="0002113A" w:rsidP="00372682">
      <w:pPr>
        <w:pStyle w:val="Akapitzlist"/>
        <w:numPr>
          <w:ilvl w:val="2"/>
          <w:numId w:val="31"/>
        </w:numPr>
        <w:spacing w:after="0"/>
        <w:jc w:val="both"/>
        <w:rPr>
          <w:rFonts w:ascii="Arial" w:hAnsi="Arial" w:cs="Arial"/>
          <w:sz w:val="20"/>
          <w:szCs w:val="20"/>
        </w:rPr>
      </w:pPr>
      <w:r>
        <w:rPr>
          <w:rFonts w:ascii="Arial" w:hAnsi="Arial" w:cs="Arial"/>
          <w:sz w:val="20"/>
          <w:szCs w:val="20"/>
        </w:rPr>
        <w:t>Regulacje</w:t>
      </w:r>
    </w:p>
    <w:p w:rsidR="0002113A" w:rsidRDefault="0002113A" w:rsidP="00372682">
      <w:pPr>
        <w:pStyle w:val="Akapitzlist"/>
        <w:numPr>
          <w:ilvl w:val="2"/>
          <w:numId w:val="31"/>
        </w:numPr>
        <w:spacing w:after="0"/>
        <w:jc w:val="both"/>
        <w:rPr>
          <w:rFonts w:ascii="Arial" w:hAnsi="Arial" w:cs="Arial"/>
          <w:sz w:val="20"/>
          <w:szCs w:val="20"/>
        </w:rPr>
      </w:pPr>
      <w:r>
        <w:rPr>
          <w:rFonts w:ascii="Arial" w:hAnsi="Arial" w:cs="Arial"/>
          <w:sz w:val="20"/>
          <w:szCs w:val="20"/>
        </w:rPr>
        <w:t>Dren Francuski</w:t>
      </w:r>
    </w:p>
    <w:p w:rsidR="0002113A" w:rsidRPr="0002113A" w:rsidRDefault="0002113A" w:rsidP="0002113A">
      <w:pPr>
        <w:pStyle w:val="Akapitzlist"/>
        <w:numPr>
          <w:ilvl w:val="2"/>
          <w:numId w:val="31"/>
        </w:numPr>
        <w:spacing w:after="0"/>
        <w:jc w:val="both"/>
        <w:rPr>
          <w:rFonts w:ascii="Arial" w:hAnsi="Arial" w:cs="Arial"/>
          <w:sz w:val="20"/>
          <w:szCs w:val="20"/>
        </w:rPr>
      </w:pPr>
      <w:r>
        <w:rPr>
          <w:rFonts w:ascii="Arial" w:hAnsi="Arial" w:cs="Arial"/>
          <w:sz w:val="20"/>
          <w:szCs w:val="20"/>
        </w:rPr>
        <w:t>Korytowanie</w:t>
      </w:r>
    </w:p>
    <w:p w:rsidR="00372682" w:rsidRPr="00D51B59" w:rsidRDefault="00372682" w:rsidP="00372682">
      <w:pPr>
        <w:pStyle w:val="Akapitzlist"/>
        <w:numPr>
          <w:ilvl w:val="2"/>
          <w:numId w:val="31"/>
        </w:numPr>
        <w:spacing w:after="0"/>
        <w:jc w:val="both"/>
        <w:rPr>
          <w:rFonts w:ascii="Arial" w:hAnsi="Arial" w:cs="Arial"/>
          <w:sz w:val="20"/>
          <w:szCs w:val="20"/>
        </w:rPr>
      </w:pPr>
      <w:r w:rsidRPr="00D51B59">
        <w:rPr>
          <w:rFonts w:ascii="Arial" w:hAnsi="Arial" w:cs="Arial"/>
          <w:sz w:val="20"/>
          <w:szCs w:val="20"/>
        </w:rPr>
        <w:t>Profilowanie i zagęszczenie podłoża</w:t>
      </w:r>
    </w:p>
    <w:p w:rsidR="00372682" w:rsidRDefault="00372682" w:rsidP="00372682">
      <w:pPr>
        <w:pStyle w:val="Akapitzlist"/>
        <w:numPr>
          <w:ilvl w:val="2"/>
          <w:numId w:val="31"/>
        </w:numPr>
        <w:spacing w:after="0"/>
        <w:jc w:val="both"/>
        <w:rPr>
          <w:rFonts w:ascii="Arial" w:hAnsi="Arial" w:cs="Arial"/>
          <w:sz w:val="20"/>
          <w:szCs w:val="20"/>
        </w:rPr>
      </w:pPr>
      <w:r w:rsidRPr="00D51B59">
        <w:rPr>
          <w:rFonts w:ascii="Arial" w:hAnsi="Arial" w:cs="Arial"/>
          <w:sz w:val="20"/>
          <w:szCs w:val="20"/>
        </w:rPr>
        <w:t>Podbudowa z kruszywa łamanego</w:t>
      </w:r>
    </w:p>
    <w:p w:rsidR="0002113A" w:rsidRDefault="0002113A" w:rsidP="00372682">
      <w:pPr>
        <w:pStyle w:val="Akapitzlist"/>
        <w:numPr>
          <w:ilvl w:val="2"/>
          <w:numId w:val="31"/>
        </w:numPr>
        <w:spacing w:after="0"/>
        <w:jc w:val="both"/>
        <w:rPr>
          <w:rFonts w:ascii="Arial" w:hAnsi="Arial" w:cs="Arial"/>
          <w:sz w:val="20"/>
          <w:szCs w:val="20"/>
        </w:rPr>
      </w:pPr>
      <w:r>
        <w:rPr>
          <w:rFonts w:ascii="Arial" w:hAnsi="Arial" w:cs="Arial"/>
          <w:sz w:val="20"/>
          <w:szCs w:val="20"/>
        </w:rPr>
        <w:t>Nawierzchnie żwirowe</w:t>
      </w:r>
    </w:p>
    <w:p w:rsidR="00372682" w:rsidRDefault="00372682" w:rsidP="00372682">
      <w:pPr>
        <w:pStyle w:val="Akapitzlist"/>
        <w:numPr>
          <w:ilvl w:val="2"/>
          <w:numId w:val="31"/>
        </w:numPr>
        <w:spacing w:after="0"/>
        <w:jc w:val="both"/>
        <w:rPr>
          <w:rFonts w:ascii="Arial" w:hAnsi="Arial" w:cs="Arial"/>
          <w:sz w:val="20"/>
          <w:szCs w:val="20"/>
        </w:rPr>
      </w:pPr>
      <w:r w:rsidRPr="00D51B59">
        <w:rPr>
          <w:rFonts w:ascii="Arial" w:hAnsi="Arial" w:cs="Arial"/>
          <w:sz w:val="20"/>
          <w:szCs w:val="20"/>
        </w:rPr>
        <w:t>Nawierzchnia z mieszanek mineralno – bitumicznych (warstwa wiążąca, warstwa ścieralna)</w:t>
      </w:r>
    </w:p>
    <w:p w:rsidR="0002113A" w:rsidRPr="0002113A" w:rsidRDefault="0002113A" w:rsidP="0002113A">
      <w:pPr>
        <w:pStyle w:val="Akapitzlist"/>
        <w:numPr>
          <w:ilvl w:val="2"/>
          <w:numId w:val="31"/>
        </w:numPr>
        <w:spacing w:after="0"/>
        <w:jc w:val="both"/>
        <w:rPr>
          <w:rFonts w:ascii="Arial" w:hAnsi="Arial" w:cs="Arial"/>
          <w:sz w:val="20"/>
          <w:szCs w:val="20"/>
        </w:rPr>
      </w:pPr>
      <w:r>
        <w:rPr>
          <w:rFonts w:ascii="Arial" w:hAnsi="Arial" w:cs="Arial"/>
          <w:sz w:val="20"/>
          <w:szCs w:val="20"/>
        </w:rPr>
        <w:t>Przepust z blachy falistej na rzece Mała Rozoga</w:t>
      </w:r>
    </w:p>
    <w:p w:rsidR="00372682" w:rsidRPr="00D51B59" w:rsidRDefault="00372682" w:rsidP="00372682">
      <w:pPr>
        <w:pStyle w:val="Akapitzlist"/>
        <w:numPr>
          <w:ilvl w:val="2"/>
          <w:numId w:val="31"/>
        </w:numPr>
        <w:spacing w:after="0"/>
        <w:jc w:val="both"/>
        <w:rPr>
          <w:rFonts w:ascii="Arial" w:hAnsi="Arial" w:cs="Arial"/>
          <w:sz w:val="20"/>
          <w:szCs w:val="20"/>
        </w:rPr>
      </w:pPr>
      <w:r w:rsidRPr="00D51B59">
        <w:rPr>
          <w:rFonts w:ascii="Arial" w:hAnsi="Arial" w:cs="Arial"/>
          <w:sz w:val="20"/>
          <w:szCs w:val="20"/>
        </w:rPr>
        <w:t>Wykonanie zjazdów z kruszywa łamanego</w:t>
      </w:r>
    </w:p>
    <w:p w:rsidR="00372682" w:rsidRPr="00D51B59" w:rsidRDefault="00372682" w:rsidP="00372682">
      <w:pPr>
        <w:pStyle w:val="Akapitzlist"/>
        <w:numPr>
          <w:ilvl w:val="2"/>
          <w:numId w:val="31"/>
        </w:numPr>
        <w:spacing w:after="0"/>
        <w:jc w:val="both"/>
        <w:rPr>
          <w:rFonts w:ascii="Arial" w:hAnsi="Arial" w:cs="Arial"/>
          <w:sz w:val="20"/>
          <w:szCs w:val="20"/>
        </w:rPr>
      </w:pPr>
      <w:r w:rsidRPr="00D51B59">
        <w:rPr>
          <w:rFonts w:ascii="Arial" w:hAnsi="Arial" w:cs="Arial"/>
          <w:sz w:val="20"/>
          <w:szCs w:val="20"/>
        </w:rPr>
        <w:t>Wykonanie oznakowania pionowego</w:t>
      </w:r>
    </w:p>
    <w:p w:rsidR="00372682" w:rsidRPr="00D51B59" w:rsidRDefault="00372682" w:rsidP="00372682">
      <w:pPr>
        <w:spacing w:after="0" w:line="276" w:lineRule="auto"/>
        <w:ind w:left="-284"/>
        <w:jc w:val="both"/>
        <w:rPr>
          <w:rFonts w:ascii="Arial" w:eastAsia="Calibri" w:hAnsi="Arial" w:cs="Arial"/>
          <w:b/>
          <w:sz w:val="20"/>
          <w:szCs w:val="20"/>
          <w:u w:val="single"/>
        </w:rPr>
      </w:pPr>
      <w:r w:rsidRPr="00D51B59">
        <w:rPr>
          <w:rFonts w:ascii="Arial" w:eastAsia="Calibri" w:hAnsi="Arial" w:cs="Arial"/>
          <w:b/>
          <w:sz w:val="20"/>
          <w:szCs w:val="20"/>
          <w:u w:val="single"/>
        </w:rPr>
        <w:t>Informacje ogólne:</w:t>
      </w:r>
    </w:p>
    <w:p w:rsidR="00372682" w:rsidRPr="00D51B59" w:rsidRDefault="003112E7" w:rsidP="00372682">
      <w:pPr>
        <w:spacing w:after="0"/>
        <w:ind w:left="-284"/>
        <w:rPr>
          <w:rFonts w:ascii="Arial" w:hAnsi="Arial" w:cs="Arial"/>
          <w:sz w:val="20"/>
          <w:szCs w:val="20"/>
        </w:rPr>
      </w:pPr>
      <w:r>
        <w:rPr>
          <w:rFonts w:ascii="Arial" w:hAnsi="Arial" w:cs="Arial"/>
          <w:sz w:val="20"/>
          <w:szCs w:val="20"/>
        </w:rPr>
        <w:t>Roz</w:t>
      </w:r>
      <w:r w:rsidR="00372682" w:rsidRPr="00D51B59">
        <w:rPr>
          <w:rFonts w:ascii="Arial" w:hAnsi="Arial" w:cs="Arial"/>
          <w:sz w:val="20"/>
          <w:szCs w:val="20"/>
        </w:rPr>
        <w:t xml:space="preserve">budowa  odcinka drogi gminnej </w:t>
      </w:r>
      <w:r w:rsidR="0002113A">
        <w:rPr>
          <w:rFonts w:ascii="Arial" w:hAnsi="Arial" w:cs="Arial"/>
          <w:sz w:val="20"/>
          <w:szCs w:val="20"/>
        </w:rPr>
        <w:t xml:space="preserve">w </w:t>
      </w:r>
      <w:proofErr w:type="spellStart"/>
      <w:r w:rsidR="0002113A">
        <w:rPr>
          <w:rFonts w:ascii="Arial" w:hAnsi="Arial" w:cs="Arial"/>
          <w:sz w:val="20"/>
          <w:szCs w:val="20"/>
        </w:rPr>
        <w:t>msc</w:t>
      </w:r>
      <w:proofErr w:type="spellEnd"/>
      <w:r w:rsidR="0002113A">
        <w:rPr>
          <w:rFonts w:ascii="Arial" w:hAnsi="Arial" w:cs="Arial"/>
          <w:sz w:val="20"/>
          <w:szCs w:val="20"/>
        </w:rPr>
        <w:t>. Łęg Przedmiejski kol. Chrusty</w:t>
      </w:r>
      <w:r w:rsidR="00372682" w:rsidRPr="00D51B59">
        <w:rPr>
          <w:rFonts w:ascii="Arial" w:hAnsi="Arial" w:cs="Arial"/>
          <w:sz w:val="20"/>
          <w:szCs w:val="20"/>
        </w:rPr>
        <w:t xml:space="preserve">  o przekroju s</w:t>
      </w:r>
      <w:r w:rsidR="0002113A">
        <w:rPr>
          <w:rFonts w:ascii="Arial" w:hAnsi="Arial" w:cs="Arial"/>
          <w:sz w:val="20"/>
          <w:szCs w:val="20"/>
        </w:rPr>
        <w:t>zlakowym o łącznej długości 0,637</w:t>
      </w:r>
      <w:r w:rsidR="00372682" w:rsidRPr="00D51B59">
        <w:rPr>
          <w:rFonts w:ascii="Arial" w:hAnsi="Arial" w:cs="Arial"/>
          <w:sz w:val="20"/>
          <w:szCs w:val="20"/>
        </w:rPr>
        <w:t xml:space="preserve"> km. </w:t>
      </w:r>
    </w:p>
    <w:p w:rsidR="00372682" w:rsidRPr="00D51B59" w:rsidRDefault="00372682" w:rsidP="00372682">
      <w:pPr>
        <w:spacing w:after="0"/>
        <w:ind w:left="-284"/>
        <w:rPr>
          <w:rFonts w:ascii="Arial" w:hAnsi="Arial" w:cs="Arial"/>
          <w:sz w:val="20"/>
          <w:szCs w:val="20"/>
        </w:rPr>
      </w:pPr>
    </w:p>
    <w:p w:rsidR="00372682" w:rsidRPr="00D51B59" w:rsidRDefault="00372682" w:rsidP="00372682">
      <w:pPr>
        <w:spacing w:after="0"/>
        <w:ind w:left="-284"/>
        <w:rPr>
          <w:rFonts w:ascii="Arial" w:hAnsi="Arial" w:cs="Arial"/>
          <w:sz w:val="20"/>
          <w:szCs w:val="20"/>
        </w:rPr>
      </w:pPr>
    </w:p>
    <w:p w:rsidR="00372682" w:rsidRPr="00D51B59" w:rsidRDefault="00372682" w:rsidP="00372682">
      <w:pPr>
        <w:spacing w:after="0"/>
        <w:ind w:left="-284"/>
        <w:rPr>
          <w:rFonts w:ascii="Arial" w:hAnsi="Arial" w:cs="Arial"/>
          <w:b/>
          <w:sz w:val="20"/>
          <w:szCs w:val="20"/>
          <w:u w:val="single"/>
        </w:rPr>
      </w:pPr>
      <w:r w:rsidRPr="00D51B59">
        <w:rPr>
          <w:rFonts w:ascii="Arial" w:hAnsi="Arial" w:cs="Arial"/>
          <w:b/>
          <w:sz w:val="20"/>
          <w:szCs w:val="20"/>
          <w:u w:val="single"/>
        </w:rPr>
        <w:t xml:space="preserve">Lokalizacja przedsięwzięcia </w:t>
      </w:r>
    </w:p>
    <w:p w:rsidR="00372682" w:rsidRPr="00D51B59" w:rsidRDefault="00372682" w:rsidP="00372682">
      <w:pPr>
        <w:spacing w:after="0"/>
        <w:ind w:left="-284"/>
        <w:rPr>
          <w:rFonts w:ascii="Arial" w:hAnsi="Arial" w:cs="Arial"/>
          <w:sz w:val="20"/>
          <w:szCs w:val="20"/>
        </w:rPr>
      </w:pPr>
      <w:r w:rsidRPr="00D51B59">
        <w:rPr>
          <w:rFonts w:ascii="Arial" w:hAnsi="Arial" w:cs="Arial"/>
          <w:sz w:val="20"/>
          <w:szCs w:val="20"/>
        </w:rPr>
        <w:t>Gmina Lelis, obręb miejscowości Łęg Przedmiejski</w:t>
      </w:r>
      <w:r w:rsidR="00AD4D0E">
        <w:rPr>
          <w:rFonts w:ascii="Arial" w:hAnsi="Arial" w:cs="Arial"/>
          <w:sz w:val="20"/>
          <w:szCs w:val="20"/>
        </w:rPr>
        <w:t xml:space="preserve"> kol. Chrusty</w:t>
      </w:r>
      <w:r w:rsidRPr="00D51B59">
        <w:rPr>
          <w:rFonts w:ascii="Arial" w:hAnsi="Arial" w:cs="Arial"/>
          <w:sz w:val="20"/>
          <w:szCs w:val="20"/>
        </w:rPr>
        <w:t xml:space="preserve">, powiat ostrołęcki, woj. mazowieckie </w:t>
      </w:r>
    </w:p>
    <w:p w:rsidR="00372682" w:rsidRPr="00D51B59" w:rsidRDefault="00372682" w:rsidP="00372682">
      <w:pPr>
        <w:spacing w:after="0"/>
        <w:ind w:left="-284"/>
        <w:rPr>
          <w:rFonts w:ascii="Arial" w:hAnsi="Arial" w:cs="Arial"/>
          <w:sz w:val="20"/>
          <w:szCs w:val="20"/>
        </w:rPr>
      </w:pPr>
    </w:p>
    <w:p w:rsidR="00372682" w:rsidRPr="00D51B59" w:rsidRDefault="00372682" w:rsidP="00372682">
      <w:pPr>
        <w:spacing w:after="0"/>
        <w:ind w:left="-284"/>
        <w:rPr>
          <w:rFonts w:ascii="Arial" w:hAnsi="Arial" w:cs="Arial"/>
          <w:b/>
          <w:sz w:val="20"/>
          <w:szCs w:val="20"/>
          <w:u w:val="single"/>
        </w:rPr>
      </w:pPr>
      <w:r w:rsidRPr="00D51B59">
        <w:rPr>
          <w:rFonts w:ascii="Arial" w:hAnsi="Arial" w:cs="Arial"/>
          <w:b/>
          <w:sz w:val="20"/>
          <w:szCs w:val="20"/>
          <w:u w:val="single"/>
        </w:rPr>
        <w:t>Zakres przebudowy</w:t>
      </w:r>
    </w:p>
    <w:p w:rsidR="00372682" w:rsidRPr="00D51B59" w:rsidRDefault="00372682" w:rsidP="00372682">
      <w:pPr>
        <w:spacing w:after="0"/>
        <w:ind w:left="-284"/>
        <w:rPr>
          <w:rFonts w:ascii="Arial" w:hAnsi="Arial" w:cs="Arial"/>
          <w:sz w:val="20"/>
          <w:szCs w:val="20"/>
        </w:rPr>
      </w:pPr>
      <w:r w:rsidRPr="00D51B59">
        <w:rPr>
          <w:rFonts w:ascii="Arial" w:hAnsi="Arial" w:cs="Arial"/>
          <w:sz w:val="20"/>
          <w:szCs w:val="20"/>
        </w:rPr>
        <w:t xml:space="preserve"> Projektowana  inwestycja będzie obejmowała: </w:t>
      </w:r>
    </w:p>
    <w:p w:rsidR="00372682" w:rsidRPr="00D51B59" w:rsidRDefault="003112E7" w:rsidP="00372682">
      <w:pPr>
        <w:spacing w:after="0"/>
        <w:ind w:left="-284"/>
        <w:rPr>
          <w:rFonts w:ascii="Arial" w:hAnsi="Arial" w:cs="Arial"/>
          <w:sz w:val="20"/>
          <w:szCs w:val="20"/>
        </w:rPr>
      </w:pPr>
      <w:r>
        <w:rPr>
          <w:rFonts w:ascii="Arial" w:hAnsi="Arial" w:cs="Arial"/>
          <w:sz w:val="20"/>
          <w:szCs w:val="20"/>
        </w:rPr>
        <w:t>- roz</w:t>
      </w:r>
      <w:r w:rsidR="00372682" w:rsidRPr="00D51B59">
        <w:rPr>
          <w:rFonts w:ascii="Arial" w:hAnsi="Arial" w:cs="Arial"/>
          <w:sz w:val="20"/>
          <w:szCs w:val="20"/>
        </w:rPr>
        <w:t>budowę drogi o nawierzchni żwirowej na bitumiczną</w:t>
      </w:r>
    </w:p>
    <w:p w:rsidR="00530F55" w:rsidRPr="00D51B59" w:rsidRDefault="00530F55" w:rsidP="00372682">
      <w:pPr>
        <w:spacing w:after="0" w:line="276" w:lineRule="auto"/>
        <w:ind w:left="-284"/>
        <w:jc w:val="both"/>
        <w:rPr>
          <w:rFonts w:ascii="Arial" w:hAnsi="Arial" w:cs="Arial"/>
          <w:sz w:val="20"/>
          <w:szCs w:val="20"/>
        </w:rPr>
      </w:pPr>
    </w:p>
    <w:sectPr w:rsidR="00530F55" w:rsidRPr="00D51B59" w:rsidSect="00D30AFF">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3E3A" w:rsidRDefault="00203E3A" w:rsidP="00CC0380">
      <w:pPr>
        <w:spacing w:after="0" w:line="240" w:lineRule="auto"/>
      </w:pPr>
      <w:r>
        <w:separator/>
      </w:r>
    </w:p>
  </w:endnote>
  <w:endnote w:type="continuationSeparator" w:id="0">
    <w:p w:rsidR="00203E3A" w:rsidRDefault="00203E3A" w:rsidP="00CC0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Tahoma1">
    <w:altName w:val="Times New Roman"/>
    <w:charset w:val="00"/>
    <w:family w:val="auto"/>
    <w:pitch w:val="default"/>
    <w:sig w:usb0="00000003" w:usb1="00000000" w:usb2="00000000" w:usb3="00000000" w:csb0="00000001" w:csb1="00000000"/>
  </w:font>
  <w:font w:name="Arial1">
    <w:altName w:val="Times New Roman"/>
    <w:charset w:val="00"/>
    <w:family w:val="auto"/>
    <w:pitch w:val="default"/>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TTE188D4F0t00">
    <w:altName w:val="Arial Unicode MS"/>
    <w:charset w:val="EE"/>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1B5" w:rsidRPr="006D5924" w:rsidRDefault="00A331B5" w:rsidP="006D5924">
    <w:pPr>
      <w:spacing w:line="254" w:lineRule="auto"/>
      <w:jc w:val="center"/>
      <w:rPr>
        <w:rFonts w:ascii="Arial" w:eastAsia="Calibri" w:hAnsi="Arial" w:cs="Arial"/>
        <w:b/>
        <w:bCs/>
        <w:sz w:val="20"/>
        <w:szCs w:val="20"/>
      </w:rPr>
    </w:pPr>
    <w:r>
      <w:rPr>
        <w:rFonts w:ascii="Calibri" w:eastAsia="Calibri" w:hAnsi="Calibri" w:cs="Times New Roman"/>
        <w:bCs/>
        <w:i/>
        <w:noProof/>
        <w:sz w:val="20"/>
        <w:szCs w:val="20"/>
        <w:lang w:eastAsia="pl-PL"/>
      </w:rPr>
      <mc:AlternateContent>
        <mc:Choice Requires="wps">
          <w:drawing>
            <wp:anchor distT="4294967295" distB="4294967295" distL="114300" distR="114300" simplePos="0" relativeHeight="251659264" behindDoc="0" locked="0" layoutInCell="1" allowOverlap="1" wp14:anchorId="4D124C68">
              <wp:simplePos x="0" y="0"/>
              <wp:positionH relativeFrom="column">
                <wp:posOffset>14605</wp:posOffset>
              </wp:positionH>
              <wp:positionV relativeFrom="paragraph">
                <wp:posOffset>-24766</wp:posOffset>
              </wp:positionV>
              <wp:extent cx="5734050" cy="0"/>
              <wp:effectExtent l="0" t="0" r="0" b="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34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4CC0566" id="Łącznik prosty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5pt,-1.95pt" to="452.6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" strokecolor="#5b9bd5 [3204]" strokeweight=".5pt">
              <v:stroke joinstyle="miter"/>
              <o:lock v:ext="edit" shapetype="f"/>
            </v:line>
          </w:pict>
        </mc:Fallback>
      </mc:AlternateContent>
    </w:r>
    <w:r w:rsidRPr="00EC5E44">
      <w:rPr>
        <w:rFonts w:ascii="Calibri" w:eastAsia="Calibri" w:hAnsi="Calibri" w:cs="Times New Roman"/>
        <w:bCs/>
        <w:i/>
        <w:sz w:val="20"/>
        <w:szCs w:val="20"/>
      </w:rPr>
      <w:t xml:space="preserve">SIWZ dla przetargu nieograniczonego na zadanie pn.: </w:t>
    </w:r>
    <w:r>
      <w:rPr>
        <w:rFonts w:ascii="Arial" w:eastAsia="Calibri" w:hAnsi="Arial" w:cs="Arial"/>
        <w:b/>
        <w:bCs/>
        <w:sz w:val="20"/>
        <w:szCs w:val="20"/>
      </w:rPr>
      <w:t>„Roz</w:t>
    </w:r>
    <w:r w:rsidRPr="00D51B59">
      <w:rPr>
        <w:rFonts w:ascii="Arial" w:eastAsia="Calibri" w:hAnsi="Arial" w:cs="Arial"/>
        <w:b/>
        <w:bCs/>
        <w:sz w:val="20"/>
        <w:szCs w:val="20"/>
      </w:rPr>
      <w:t xml:space="preserve">budowa drogi gminnej  </w:t>
    </w:r>
    <w:r>
      <w:rPr>
        <w:rFonts w:ascii="Arial" w:eastAsia="Calibri" w:hAnsi="Arial" w:cs="Arial"/>
        <w:b/>
        <w:bCs/>
        <w:sz w:val="20"/>
        <w:szCs w:val="20"/>
      </w:rPr>
      <w:t xml:space="preserve">w </w:t>
    </w:r>
    <w:proofErr w:type="spellStart"/>
    <w:r>
      <w:rPr>
        <w:rFonts w:ascii="Arial" w:eastAsia="Calibri" w:hAnsi="Arial" w:cs="Arial"/>
        <w:b/>
        <w:bCs/>
        <w:sz w:val="20"/>
        <w:szCs w:val="20"/>
      </w:rPr>
      <w:t>msc</w:t>
    </w:r>
    <w:proofErr w:type="spellEnd"/>
    <w:r>
      <w:rPr>
        <w:rFonts w:ascii="Arial" w:eastAsia="Calibri" w:hAnsi="Arial" w:cs="Arial"/>
        <w:b/>
        <w:bCs/>
        <w:sz w:val="20"/>
        <w:szCs w:val="20"/>
      </w:rPr>
      <w:t>. Łęg Przedmiejski kol. Chrusty</w:t>
    </w:r>
    <w:r w:rsidRPr="00D51B59">
      <w:rPr>
        <w:rFonts w:ascii="Arial" w:eastAsia="Calibri" w:hAnsi="Arial" w:cs="Arial"/>
        <w:b/>
        <w:bCs/>
        <w:sz w:val="20"/>
        <w:szCs w:val="20"/>
      </w:rPr>
      <w:t>”</w:t>
    </w:r>
  </w:p>
  <w:p w:rsidR="00A331B5" w:rsidRPr="00D51B59" w:rsidRDefault="00A331B5" w:rsidP="00063693">
    <w:pPr>
      <w:spacing w:line="254" w:lineRule="auto"/>
      <w:jc w:val="center"/>
      <w:rPr>
        <w:rFonts w:ascii="Arial" w:eastAsia="Calibri" w:hAnsi="Arial" w:cs="Arial"/>
        <w:b/>
        <w:sz w:val="20"/>
        <w:szCs w:val="20"/>
      </w:rPr>
    </w:pPr>
  </w:p>
  <w:p w:rsidR="00A331B5" w:rsidRPr="00D51B59" w:rsidRDefault="00A331B5" w:rsidP="0011283C">
    <w:pPr>
      <w:spacing w:line="254" w:lineRule="auto"/>
      <w:jc w:val="center"/>
      <w:rPr>
        <w:rFonts w:ascii="Arial" w:eastAsia="Calibri" w:hAnsi="Arial" w:cs="Arial"/>
        <w:b/>
        <w:sz w:val="20"/>
        <w:szCs w:val="20"/>
      </w:rPr>
    </w:pPr>
  </w:p>
  <w:p w:rsidR="00A331B5" w:rsidRPr="00EC5E44" w:rsidRDefault="00A331B5" w:rsidP="009A5F11">
    <w:pPr>
      <w:spacing w:line="240" w:lineRule="auto"/>
      <w:jc w:val="center"/>
      <w:rPr>
        <w:rFonts w:ascii="Calibri" w:eastAsia="Calibri" w:hAnsi="Calibri" w:cs="Times New Roman"/>
        <w:i/>
        <w:sz w:val="20"/>
        <w:szCs w:val="20"/>
      </w:rPr>
    </w:pPr>
  </w:p>
  <w:p w:rsidR="00A331B5" w:rsidRPr="00EC5E44" w:rsidRDefault="00A331B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3E3A" w:rsidRDefault="00203E3A" w:rsidP="00CC0380">
      <w:pPr>
        <w:spacing w:after="0" w:line="240" w:lineRule="auto"/>
      </w:pPr>
      <w:r>
        <w:separator/>
      </w:r>
    </w:p>
  </w:footnote>
  <w:footnote w:type="continuationSeparator" w:id="0">
    <w:p w:rsidR="00203E3A" w:rsidRDefault="00203E3A" w:rsidP="00CC03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1146" w:hanging="360"/>
      </w:pPr>
      <w:rPr>
        <w:rFonts w:cs="Times New Roman"/>
      </w:rPr>
    </w:lvl>
    <w:lvl w:ilvl="1">
      <w:start w:val="1"/>
      <w:numFmt w:val="decimal"/>
      <w:lvlText w:val="%2)"/>
      <w:lvlJc w:val="left"/>
      <w:pPr>
        <w:tabs>
          <w:tab w:val="num" w:pos="0"/>
        </w:tabs>
        <w:ind w:left="1866" w:hanging="360"/>
      </w:pPr>
      <w:rPr>
        <w:rFonts w:ascii="Times New Roman" w:eastAsia="Times New Roman" w:hAnsi="Times New Roman" w:cs="Arial"/>
        <w:bCs/>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1" w15:restartNumberingAfterBreak="0">
    <w:nsid w:val="00000003"/>
    <w:multiLevelType w:val="singleLevel"/>
    <w:tmpl w:val="00000003"/>
    <w:name w:val="WW8Num4"/>
    <w:lvl w:ilvl="0">
      <w:start w:val="1"/>
      <w:numFmt w:val="decimal"/>
      <w:lvlText w:val="%1."/>
      <w:lvlJc w:val="left"/>
      <w:pPr>
        <w:tabs>
          <w:tab w:val="num" w:pos="0"/>
        </w:tabs>
        <w:ind w:left="360" w:hanging="360"/>
      </w:pPr>
      <w:rPr>
        <w:sz w:val="22"/>
        <w:szCs w:val="22"/>
      </w:rPr>
    </w:lvl>
  </w:abstractNum>
  <w:abstractNum w:abstractNumId="2" w15:restartNumberingAfterBreak="0">
    <w:nsid w:val="00000005"/>
    <w:multiLevelType w:val="multilevel"/>
    <w:tmpl w:val="00000005"/>
    <w:name w:val="WW8Num7"/>
    <w:lvl w:ilvl="0">
      <w:start w:val="1"/>
      <w:numFmt w:val="decimal"/>
      <w:lvlText w:val="%1)"/>
      <w:lvlJc w:val="left"/>
      <w:pPr>
        <w:tabs>
          <w:tab w:val="num" w:pos="4320"/>
        </w:tabs>
        <w:ind w:left="4320" w:hanging="360"/>
      </w:pPr>
      <w:rPr>
        <w:rFonts w:cs="Times New Roman"/>
      </w:rPr>
    </w:lvl>
    <w:lvl w:ilvl="1">
      <w:start w:val="1"/>
      <w:numFmt w:val="lowerLetter"/>
      <w:lvlText w:val="%2."/>
      <w:lvlJc w:val="left"/>
      <w:pPr>
        <w:tabs>
          <w:tab w:val="num" w:pos="0"/>
        </w:tabs>
        <w:ind w:left="4320" w:hanging="360"/>
      </w:pPr>
      <w:rPr>
        <w:rFonts w:cs="Times New Roman"/>
        <w:sz w:val="22"/>
        <w:szCs w:val="22"/>
      </w:rPr>
    </w:lvl>
    <w:lvl w:ilvl="2">
      <w:start w:val="1"/>
      <w:numFmt w:val="lowerRoman"/>
      <w:lvlText w:val="%3."/>
      <w:lvlJc w:val="right"/>
      <w:pPr>
        <w:tabs>
          <w:tab w:val="num" w:pos="0"/>
        </w:tabs>
        <w:ind w:left="5040" w:hanging="180"/>
      </w:pPr>
      <w:rPr>
        <w:rFonts w:cs="Times New Roman"/>
        <w:sz w:val="22"/>
        <w:szCs w:val="22"/>
      </w:rPr>
    </w:lvl>
    <w:lvl w:ilvl="3">
      <w:start w:val="1"/>
      <w:numFmt w:val="decimal"/>
      <w:lvlText w:val="%4."/>
      <w:lvlJc w:val="left"/>
      <w:pPr>
        <w:tabs>
          <w:tab w:val="num" w:pos="0"/>
        </w:tabs>
        <w:ind w:left="5760" w:hanging="360"/>
      </w:pPr>
      <w:rPr>
        <w:rFonts w:cs="Times New Roman"/>
        <w:sz w:val="22"/>
        <w:szCs w:val="22"/>
      </w:rPr>
    </w:lvl>
    <w:lvl w:ilvl="4">
      <w:start w:val="1"/>
      <w:numFmt w:val="decimal"/>
      <w:lvlText w:val="%5."/>
      <w:lvlJc w:val="left"/>
      <w:pPr>
        <w:tabs>
          <w:tab w:val="num" w:pos="0"/>
        </w:tabs>
        <w:ind w:left="6480" w:hanging="360"/>
      </w:pPr>
      <w:rPr>
        <w:rFonts w:cs="Times New Roman"/>
        <w:sz w:val="22"/>
        <w:szCs w:val="22"/>
      </w:rPr>
    </w:lvl>
    <w:lvl w:ilvl="5">
      <w:start w:val="1"/>
      <w:numFmt w:val="lowerRoman"/>
      <w:lvlText w:val="%6."/>
      <w:lvlJc w:val="right"/>
      <w:pPr>
        <w:tabs>
          <w:tab w:val="num" w:pos="0"/>
        </w:tabs>
        <w:ind w:left="7200" w:hanging="180"/>
      </w:pPr>
      <w:rPr>
        <w:rFonts w:cs="Times New Roman"/>
        <w:sz w:val="22"/>
        <w:szCs w:val="22"/>
      </w:rPr>
    </w:lvl>
    <w:lvl w:ilvl="6">
      <w:start w:val="1"/>
      <w:numFmt w:val="decimal"/>
      <w:lvlText w:val="%7."/>
      <w:lvlJc w:val="left"/>
      <w:pPr>
        <w:tabs>
          <w:tab w:val="num" w:pos="0"/>
        </w:tabs>
        <w:ind w:left="7920" w:hanging="360"/>
      </w:pPr>
      <w:rPr>
        <w:rFonts w:cs="Times New Roman"/>
        <w:sz w:val="22"/>
        <w:szCs w:val="22"/>
      </w:rPr>
    </w:lvl>
    <w:lvl w:ilvl="7">
      <w:start w:val="1"/>
      <w:numFmt w:val="lowerLetter"/>
      <w:lvlText w:val="%8."/>
      <w:lvlJc w:val="left"/>
      <w:pPr>
        <w:tabs>
          <w:tab w:val="num" w:pos="0"/>
        </w:tabs>
        <w:ind w:left="8640" w:hanging="360"/>
      </w:pPr>
      <w:rPr>
        <w:rFonts w:cs="Times New Roman"/>
        <w:sz w:val="22"/>
        <w:szCs w:val="22"/>
      </w:rPr>
    </w:lvl>
    <w:lvl w:ilvl="8">
      <w:start w:val="1"/>
      <w:numFmt w:val="lowerRoman"/>
      <w:lvlText w:val="%9."/>
      <w:lvlJc w:val="right"/>
      <w:pPr>
        <w:tabs>
          <w:tab w:val="num" w:pos="0"/>
        </w:tabs>
        <w:ind w:left="9360" w:hanging="180"/>
      </w:pPr>
      <w:rPr>
        <w:rFonts w:cs="Times New Roman"/>
        <w:sz w:val="22"/>
        <w:szCs w:val="22"/>
      </w:rPr>
    </w:lvl>
  </w:abstractNum>
  <w:abstractNum w:abstractNumId="3" w15:restartNumberingAfterBreak="0">
    <w:nsid w:val="00000006"/>
    <w:multiLevelType w:val="singleLevel"/>
    <w:tmpl w:val="00000006"/>
    <w:name w:val="WW8Num8"/>
    <w:lvl w:ilvl="0">
      <w:start w:val="1"/>
      <w:numFmt w:val="decimal"/>
      <w:lvlText w:val="%1)"/>
      <w:lvlJc w:val="left"/>
      <w:pPr>
        <w:tabs>
          <w:tab w:val="num" w:pos="0"/>
        </w:tabs>
        <w:ind w:left="786" w:hanging="360"/>
      </w:pPr>
      <w:rPr>
        <w:rFonts w:cs="Times New Roman"/>
        <w:sz w:val="22"/>
        <w:szCs w:val="22"/>
      </w:rPr>
    </w:lvl>
  </w:abstractNum>
  <w:abstractNum w:abstractNumId="4" w15:restartNumberingAfterBreak="0">
    <w:nsid w:val="00000007"/>
    <w:multiLevelType w:val="singleLevel"/>
    <w:tmpl w:val="00000007"/>
    <w:name w:val="WW8Num9"/>
    <w:lvl w:ilvl="0">
      <w:start w:val="1"/>
      <w:numFmt w:val="lowerLetter"/>
      <w:lvlText w:val="%1)"/>
      <w:lvlJc w:val="left"/>
      <w:pPr>
        <w:tabs>
          <w:tab w:val="num" w:pos="0"/>
        </w:tabs>
        <w:ind w:left="1211" w:hanging="360"/>
      </w:pPr>
      <w:rPr>
        <w:rFonts w:cs="Times New Roman"/>
        <w:color w:val="auto"/>
        <w:sz w:val="22"/>
        <w:szCs w:val="22"/>
      </w:rPr>
    </w:lvl>
  </w:abstractNum>
  <w:abstractNum w:abstractNumId="5" w15:restartNumberingAfterBreak="0">
    <w:nsid w:val="00000008"/>
    <w:multiLevelType w:val="multilevel"/>
    <w:tmpl w:val="3DC89BC6"/>
    <w:name w:val="WW8Num10"/>
    <w:lvl w:ilvl="0">
      <w:start w:val="1"/>
      <w:numFmt w:val="decimal"/>
      <w:lvlText w:val="%1)"/>
      <w:lvlJc w:val="left"/>
      <w:pPr>
        <w:tabs>
          <w:tab w:val="num" w:pos="0"/>
        </w:tabs>
        <w:ind w:left="720" w:hanging="360"/>
      </w:pPr>
      <w:rPr>
        <w:rFonts w:ascii="Times New Roman" w:eastAsia="SimSun" w:hAnsi="Times New Roman" w:cs="Symbol"/>
        <w:i/>
        <w:color w:val="auto"/>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cs="Symbol"/>
        <w:i/>
        <w:color w:val="FF0000"/>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cs="Symbol"/>
        <w:i/>
        <w:color w:val="FF0000"/>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A"/>
    <w:multiLevelType w:val="singleLevel"/>
    <w:tmpl w:val="0000000A"/>
    <w:name w:val="WW8Num13"/>
    <w:lvl w:ilvl="0">
      <w:start w:val="1"/>
      <w:numFmt w:val="decimal"/>
      <w:lvlText w:val="%1)"/>
      <w:lvlJc w:val="left"/>
      <w:pPr>
        <w:tabs>
          <w:tab w:val="num" w:pos="0"/>
        </w:tabs>
        <w:ind w:left="720" w:hanging="360"/>
      </w:pPr>
      <w:rPr>
        <w:sz w:val="22"/>
        <w:szCs w:val="22"/>
      </w:rPr>
    </w:lvl>
  </w:abstractNum>
  <w:abstractNum w:abstractNumId="7" w15:restartNumberingAfterBreak="0">
    <w:nsid w:val="0000000B"/>
    <w:multiLevelType w:val="multilevel"/>
    <w:tmpl w:val="0000000B"/>
    <w:name w:val="WW8Num44"/>
    <w:lvl w:ilvl="0">
      <w:start w:val="1"/>
      <w:numFmt w:val="bullet"/>
      <w:lvlText w:val=""/>
      <w:lvlJc w:val="left"/>
      <w:pPr>
        <w:tabs>
          <w:tab w:val="num" w:pos="1080"/>
        </w:tabs>
        <w:ind w:left="1080" w:hanging="360"/>
      </w:pPr>
      <w:rPr>
        <w:rFonts w:ascii="Symbol" w:hAnsi="Symbol" w:cs="Symbol"/>
      </w:rPr>
    </w:lvl>
    <w:lvl w:ilvl="1">
      <w:start w:val="1"/>
      <w:numFmt w:val="bullet"/>
      <w:lvlText w:val=""/>
      <w:lvlJc w:val="left"/>
      <w:pPr>
        <w:tabs>
          <w:tab w:val="num" w:pos="1800"/>
        </w:tabs>
        <w:ind w:left="1800" w:hanging="360"/>
      </w:pPr>
      <w:rPr>
        <w:rFonts w:ascii="Symbol" w:hAnsi="Symbol" w:cs="Symbol"/>
      </w:rPr>
    </w:lvl>
    <w:lvl w:ilvl="2">
      <w:start w:val="1"/>
      <w:numFmt w:val="bullet"/>
      <w:lvlText w:val=""/>
      <w:lvlJc w:val="left"/>
      <w:pPr>
        <w:tabs>
          <w:tab w:val="num" w:pos="2520"/>
        </w:tabs>
        <w:ind w:left="2520" w:hanging="360"/>
      </w:pPr>
      <w:rPr>
        <w:rFonts w:ascii="Wingdings" w:hAnsi="Wingdings" w:cs="Wingdings"/>
      </w:rPr>
    </w:lvl>
    <w:lvl w:ilvl="3">
      <w:start w:val="1"/>
      <w:numFmt w:val="bullet"/>
      <w:lvlText w:val=""/>
      <w:lvlJc w:val="left"/>
      <w:pPr>
        <w:tabs>
          <w:tab w:val="num" w:pos="3240"/>
        </w:tabs>
        <w:ind w:left="3240" w:hanging="360"/>
      </w:pPr>
      <w:rPr>
        <w:rFonts w:ascii="Symbol" w:hAnsi="Symbol" w:cs="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8" w15:restartNumberingAfterBreak="0">
    <w:nsid w:val="0000000C"/>
    <w:multiLevelType w:val="multilevel"/>
    <w:tmpl w:val="08CCD906"/>
    <w:name w:val="WW8Num14"/>
    <w:lvl w:ilvl="0">
      <w:start w:val="1"/>
      <w:numFmt w:val="decimal"/>
      <w:lvlText w:val="%1."/>
      <w:lvlJc w:val="left"/>
      <w:pPr>
        <w:tabs>
          <w:tab w:val="num" w:pos="1416"/>
        </w:tabs>
        <w:ind w:left="1841" w:hanging="425"/>
      </w:pPr>
      <w:rPr>
        <w:rFonts w:ascii="Times New Roman" w:eastAsia="SimSun" w:hAnsi="Times New Roman" w:cs="Mangal"/>
        <w:b/>
      </w:rPr>
    </w:lvl>
    <w:lvl w:ilvl="1">
      <w:start w:val="1"/>
      <w:numFmt w:val="none"/>
      <w:suff w:val="nothing"/>
      <w:lvlText w:val=""/>
      <w:lvlJc w:val="left"/>
      <w:pPr>
        <w:tabs>
          <w:tab w:val="num" w:pos="1416"/>
        </w:tabs>
        <w:ind w:left="1992" w:hanging="576"/>
      </w:pPr>
    </w:lvl>
    <w:lvl w:ilvl="2">
      <w:start w:val="1"/>
      <w:numFmt w:val="none"/>
      <w:suff w:val="nothing"/>
      <w:lvlText w:val=""/>
      <w:lvlJc w:val="left"/>
      <w:pPr>
        <w:tabs>
          <w:tab w:val="num" w:pos="1416"/>
        </w:tabs>
        <w:ind w:left="2136" w:hanging="720"/>
      </w:pPr>
    </w:lvl>
    <w:lvl w:ilvl="3">
      <w:start w:val="1"/>
      <w:numFmt w:val="none"/>
      <w:suff w:val="nothing"/>
      <w:lvlText w:val=""/>
      <w:lvlJc w:val="left"/>
      <w:pPr>
        <w:tabs>
          <w:tab w:val="num" w:pos="1416"/>
        </w:tabs>
        <w:ind w:left="2280" w:hanging="864"/>
      </w:pPr>
    </w:lvl>
    <w:lvl w:ilvl="4">
      <w:start w:val="1"/>
      <w:numFmt w:val="none"/>
      <w:suff w:val="nothing"/>
      <w:lvlText w:val=""/>
      <w:lvlJc w:val="left"/>
      <w:pPr>
        <w:tabs>
          <w:tab w:val="num" w:pos="1416"/>
        </w:tabs>
        <w:ind w:left="2424" w:hanging="1008"/>
      </w:pPr>
    </w:lvl>
    <w:lvl w:ilvl="5">
      <w:start w:val="1"/>
      <w:numFmt w:val="none"/>
      <w:suff w:val="nothing"/>
      <w:lvlText w:val=""/>
      <w:lvlJc w:val="left"/>
      <w:pPr>
        <w:tabs>
          <w:tab w:val="num" w:pos="1416"/>
        </w:tabs>
        <w:ind w:left="2568" w:hanging="1152"/>
      </w:pPr>
    </w:lvl>
    <w:lvl w:ilvl="6">
      <w:start w:val="1"/>
      <w:numFmt w:val="none"/>
      <w:suff w:val="nothing"/>
      <w:lvlText w:val=""/>
      <w:lvlJc w:val="left"/>
      <w:pPr>
        <w:tabs>
          <w:tab w:val="num" w:pos="1416"/>
        </w:tabs>
        <w:ind w:left="2712" w:hanging="1296"/>
      </w:pPr>
    </w:lvl>
    <w:lvl w:ilvl="7">
      <w:start w:val="1"/>
      <w:numFmt w:val="none"/>
      <w:suff w:val="nothing"/>
      <w:lvlText w:val=""/>
      <w:lvlJc w:val="left"/>
      <w:pPr>
        <w:tabs>
          <w:tab w:val="num" w:pos="1416"/>
        </w:tabs>
        <w:ind w:left="2856" w:hanging="1440"/>
      </w:pPr>
    </w:lvl>
    <w:lvl w:ilvl="8">
      <w:start w:val="1"/>
      <w:numFmt w:val="none"/>
      <w:suff w:val="nothing"/>
      <w:lvlText w:val=""/>
      <w:lvlJc w:val="left"/>
      <w:pPr>
        <w:tabs>
          <w:tab w:val="num" w:pos="1416"/>
        </w:tabs>
        <w:ind w:left="3000" w:hanging="1584"/>
      </w:pPr>
    </w:lvl>
  </w:abstractNum>
  <w:abstractNum w:abstractNumId="9" w15:restartNumberingAfterBreak="0">
    <w:nsid w:val="0000000D"/>
    <w:multiLevelType w:val="multilevel"/>
    <w:tmpl w:val="0000000D"/>
    <w:name w:val="WW8Num16"/>
    <w:lvl w:ilvl="0">
      <w:start w:val="1"/>
      <w:numFmt w:val="decimal"/>
      <w:lvlText w:val="%1."/>
      <w:lvlJc w:val="left"/>
      <w:pPr>
        <w:tabs>
          <w:tab w:val="num" w:pos="0"/>
        </w:tabs>
        <w:ind w:left="720" w:hanging="360"/>
      </w:pPr>
      <w:rPr>
        <w:rFonts w:cs="Times New Roman"/>
        <w:sz w:val="22"/>
        <w:szCs w:val="22"/>
      </w:rPr>
    </w:lvl>
    <w:lvl w:ilvl="1">
      <w:start w:val="1"/>
      <w:numFmt w:val="lowerLetter"/>
      <w:lvlText w:val="%2."/>
      <w:lvlJc w:val="left"/>
      <w:pPr>
        <w:tabs>
          <w:tab w:val="num" w:pos="0"/>
        </w:tabs>
        <w:ind w:left="1440" w:hanging="360"/>
      </w:pPr>
      <w:rPr>
        <w:rFonts w:cs="Times New Roman"/>
        <w:sz w:val="22"/>
        <w:szCs w:val="22"/>
      </w:r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rPr>
        <w:rFonts w:cs="Times New Roman"/>
        <w:sz w:val="22"/>
        <w:szCs w:val="22"/>
      </w:rPr>
    </w:lvl>
    <w:lvl w:ilvl="4">
      <w:start w:val="1"/>
      <w:numFmt w:val="lowerLetter"/>
      <w:lvlText w:val="%5."/>
      <w:lvlJc w:val="left"/>
      <w:pPr>
        <w:tabs>
          <w:tab w:val="num" w:pos="0"/>
        </w:tabs>
        <w:ind w:left="3600" w:hanging="360"/>
      </w:pPr>
      <w:rPr>
        <w:rFonts w:cs="Times New Roman"/>
        <w:sz w:val="22"/>
        <w:szCs w:val="22"/>
      </w:rPr>
    </w:lvl>
    <w:lvl w:ilvl="5">
      <w:start w:val="1"/>
      <w:numFmt w:val="lowerRoman"/>
      <w:lvlText w:val="%6."/>
      <w:lvlJc w:val="right"/>
      <w:pPr>
        <w:tabs>
          <w:tab w:val="num" w:pos="0"/>
        </w:tabs>
        <w:ind w:left="4320" w:hanging="180"/>
      </w:pPr>
      <w:rPr>
        <w:rFonts w:cs="Times New Roman"/>
        <w:sz w:val="22"/>
        <w:szCs w:val="22"/>
      </w:rPr>
    </w:lvl>
    <w:lvl w:ilvl="6">
      <w:start w:val="1"/>
      <w:numFmt w:val="decimal"/>
      <w:lvlText w:val="%7."/>
      <w:lvlJc w:val="left"/>
      <w:pPr>
        <w:tabs>
          <w:tab w:val="num" w:pos="0"/>
        </w:tabs>
        <w:ind w:left="5040" w:hanging="360"/>
      </w:pPr>
      <w:rPr>
        <w:rFonts w:cs="Times New Roman"/>
        <w:sz w:val="22"/>
        <w:szCs w:val="22"/>
      </w:rPr>
    </w:lvl>
    <w:lvl w:ilvl="7">
      <w:start w:val="1"/>
      <w:numFmt w:val="lowerLetter"/>
      <w:lvlText w:val="%8."/>
      <w:lvlJc w:val="left"/>
      <w:pPr>
        <w:tabs>
          <w:tab w:val="num" w:pos="0"/>
        </w:tabs>
        <w:ind w:left="5760" w:hanging="360"/>
      </w:pPr>
      <w:rPr>
        <w:rFonts w:cs="Times New Roman"/>
        <w:sz w:val="22"/>
        <w:szCs w:val="22"/>
      </w:rPr>
    </w:lvl>
    <w:lvl w:ilvl="8">
      <w:start w:val="1"/>
      <w:numFmt w:val="lowerRoman"/>
      <w:lvlText w:val="%9."/>
      <w:lvlJc w:val="right"/>
      <w:pPr>
        <w:tabs>
          <w:tab w:val="num" w:pos="0"/>
        </w:tabs>
        <w:ind w:left="6480" w:hanging="180"/>
      </w:pPr>
      <w:rPr>
        <w:rFonts w:cs="Times New Roman"/>
        <w:sz w:val="22"/>
        <w:szCs w:val="22"/>
      </w:rPr>
    </w:lvl>
  </w:abstractNum>
  <w:abstractNum w:abstractNumId="10" w15:restartNumberingAfterBreak="0">
    <w:nsid w:val="0000000E"/>
    <w:multiLevelType w:val="multilevel"/>
    <w:tmpl w:val="0000000E"/>
    <w:name w:val="WW8Num17"/>
    <w:lvl w:ilvl="0">
      <w:start w:val="1"/>
      <w:numFmt w:val="decimal"/>
      <w:lvlText w:val="%1."/>
      <w:lvlJc w:val="left"/>
      <w:pPr>
        <w:tabs>
          <w:tab w:val="num" w:pos="0"/>
        </w:tabs>
        <w:ind w:left="720" w:hanging="360"/>
      </w:pPr>
      <w:rPr>
        <w:rFonts w:cs="Times New Roman"/>
        <w:sz w:val="22"/>
        <w:szCs w:val="22"/>
      </w:rPr>
    </w:lvl>
    <w:lvl w:ilvl="1">
      <w:start w:val="1"/>
      <w:numFmt w:val="lowerLetter"/>
      <w:lvlText w:val="%2."/>
      <w:lvlJc w:val="left"/>
      <w:pPr>
        <w:tabs>
          <w:tab w:val="num" w:pos="0"/>
        </w:tabs>
        <w:ind w:left="1440" w:hanging="360"/>
      </w:pPr>
      <w:rPr>
        <w:rFonts w:cs="Times New Roman"/>
        <w:sz w:val="22"/>
        <w:szCs w:val="22"/>
      </w:rPr>
    </w:lvl>
    <w:lvl w:ilvl="2">
      <w:start w:val="1"/>
      <w:numFmt w:val="lowerRoman"/>
      <w:lvlText w:val="%3."/>
      <w:lvlJc w:val="righ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rPr>
        <w:rFonts w:cs="Times New Roman"/>
        <w:sz w:val="22"/>
        <w:szCs w:val="22"/>
      </w:rPr>
    </w:lvl>
    <w:lvl w:ilvl="4">
      <w:start w:val="1"/>
      <w:numFmt w:val="lowerLetter"/>
      <w:lvlText w:val="%5."/>
      <w:lvlJc w:val="left"/>
      <w:pPr>
        <w:tabs>
          <w:tab w:val="num" w:pos="0"/>
        </w:tabs>
        <w:ind w:left="3600" w:hanging="360"/>
      </w:pPr>
      <w:rPr>
        <w:rFonts w:cs="Times New Roman"/>
        <w:sz w:val="22"/>
        <w:szCs w:val="22"/>
      </w:rPr>
    </w:lvl>
    <w:lvl w:ilvl="5">
      <w:start w:val="1"/>
      <w:numFmt w:val="lowerRoman"/>
      <w:lvlText w:val="%6."/>
      <w:lvlJc w:val="right"/>
      <w:pPr>
        <w:tabs>
          <w:tab w:val="num" w:pos="0"/>
        </w:tabs>
        <w:ind w:left="4320" w:hanging="180"/>
      </w:pPr>
      <w:rPr>
        <w:rFonts w:cs="Times New Roman"/>
        <w:sz w:val="22"/>
        <w:szCs w:val="22"/>
      </w:rPr>
    </w:lvl>
    <w:lvl w:ilvl="6">
      <w:start w:val="1"/>
      <w:numFmt w:val="decimal"/>
      <w:lvlText w:val="%7."/>
      <w:lvlJc w:val="left"/>
      <w:pPr>
        <w:tabs>
          <w:tab w:val="num" w:pos="0"/>
        </w:tabs>
        <w:ind w:left="5040" w:hanging="360"/>
      </w:pPr>
      <w:rPr>
        <w:rFonts w:cs="Times New Roman"/>
        <w:sz w:val="22"/>
        <w:szCs w:val="22"/>
      </w:rPr>
    </w:lvl>
    <w:lvl w:ilvl="7">
      <w:start w:val="1"/>
      <w:numFmt w:val="lowerLetter"/>
      <w:lvlText w:val="%8."/>
      <w:lvlJc w:val="left"/>
      <w:pPr>
        <w:tabs>
          <w:tab w:val="num" w:pos="0"/>
        </w:tabs>
        <w:ind w:left="5760" w:hanging="360"/>
      </w:pPr>
      <w:rPr>
        <w:rFonts w:cs="Times New Roman"/>
        <w:sz w:val="22"/>
        <w:szCs w:val="22"/>
      </w:rPr>
    </w:lvl>
    <w:lvl w:ilvl="8">
      <w:start w:val="1"/>
      <w:numFmt w:val="lowerRoman"/>
      <w:lvlText w:val="%9."/>
      <w:lvlJc w:val="right"/>
      <w:pPr>
        <w:tabs>
          <w:tab w:val="num" w:pos="0"/>
        </w:tabs>
        <w:ind w:left="6480" w:hanging="180"/>
      </w:pPr>
      <w:rPr>
        <w:rFonts w:cs="Times New Roman"/>
        <w:sz w:val="22"/>
        <w:szCs w:val="22"/>
      </w:rPr>
    </w:lvl>
  </w:abstractNum>
  <w:abstractNum w:abstractNumId="11" w15:restartNumberingAfterBreak="0">
    <w:nsid w:val="0000000F"/>
    <w:multiLevelType w:val="multilevel"/>
    <w:tmpl w:val="498C051A"/>
    <w:name w:val="WW8Num55"/>
    <w:lvl w:ilvl="0">
      <w:start w:val="1"/>
      <w:numFmt w:val="bullet"/>
      <w:lvlText w:val=""/>
      <w:lvlJc w:val="left"/>
      <w:pPr>
        <w:tabs>
          <w:tab w:val="num" w:pos="1440"/>
        </w:tabs>
        <w:ind w:left="144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00000011"/>
    <w:multiLevelType w:val="singleLevel"/>
    <w:tmpl w:val="00000011"/>
    <w:name w:val="WW8Num21"/>
    <w:lvl w:ilvl="0">
      <w:start w:val="1"/>
      <w:numFmt w:val="decimal"/>
      <w:lvlText w:val="%1."/>
      <w:lvlJc w:val="left"/>
      <w:pPr>
        <w:tabs>
          <w:tab w:val="num" w:pos="0"/>
        </w:tabs>
        <w:ind w:left="360" w:hanging="360"/>
      </w:pPr>
      <w:rPr>
        <w:i w:val="0"/>
        <w:iCs w:val="0"/>
        <w:sz w:val="22"/>
        <w:szCs w:val="22"/>
      </w:rPr>
    </w:lvl>
  </w:abstractNum>
  <w:abstractNum w:abstractNumId="13" w15:restartNumberingAfterBreak="0">
    <w:nsid w:val="00000012"/>
    <w:multiLevelType w:val="multilevel"/>
    <w:tmpl w:val="00000012"/>
    <w:name w:val="WW8Num22"/>
    <w:lvl w:ilvl="0">
      <w:start w:val="1"/>
      <w:numFmt w:val="decimal"/>
      <w:lvlText w:val="%1."/>
      <w:lvlJc w:val="left"/>
      <w:pPr>
        <w:tabs>
          <w:tab w:val="num" w:pos="0"/>
        </w:tabs>
        <w:ind w:left="720" w:hanging="360"/>
      </w:pPr>
      <w:rPr>
        <w:rFonts w:cs="Times New Roman"/>
        <w:bCs/>
        <w:sz w:val="22"/>
        <w:szCs w:val="22"/>
      </w:rPr>
    </w:lvl>
    <w:lvl w:ilvl="1">
      <w:start w:val="1"/>
      <w:numFmt w:val="lowerLetter"/>
      <w:lvlText w:val="%2."/>
      <w:lvlJc w:val="left"/>
      <w:pPr>
        <w:tabs>
          <w:tab w:val="num" w:pos="0"/>
        </w:tabs>
        <w:ind w:left="1440" w:hanging="360"/>
      </w:pPr>
      <w:rPr>
        <w:rFonts w:cs="Times New Roman"/>
        <w:bCs/>
        <w:sz w:val="22"/>
        <w:szCs w:val="22"/>
      </w:rPr>
    </w:lvl>
    <w:lvl w:ilvl="2">
      <w:start w:val="1"/>
      <w:numFmt w:val="lowerRoman"/>
      <w:lvlText w:val="%3."/>
      <w:lvlJc w:val="right"/>
      <w:pPr>
        <w:tabs>
          <w:tab w:val="num" w:pos="0"/>
        </w:tabs>
        <w:ind w:left="2160" w:hanging="180"/>
      </w:pPr>
      <w:rPr>
        <w:rFonts w:cs="Times New Roman"/>
        <w:bCs/>
        <w:sz w:val="22"/>
        <w:szCs w:val="22"/>
      </w:rPr>
    </w:lvl>
    <w:lvl w:ilvl="3">
      <w:start w:val="1"/>
      <w:numFmt w:val="decimal"/>
      <w:lvlText w:val="%4."/>
      <w:lvlJc w:val="left"/>
      <w:pPr>
        <w:tabs>
          <w:tab w:val="num" w:pos="0"/>
        </w:tabs>
        <w:ind w:left="2880" w:hanging="360"/>
      </w:pPr>
      <w:rPr>
        <w:rFonts w:cs="Times New Roman"/>
        <w:bCs/>
        <w:sz w:val="22"/>
        <w:szCs w:val="22"/>
      </w:rPr>
    </w:lvl>
    <w:lvl w:ilvl="4">
      <w:start w:val="1"/>
      <w:numFmt w:val="lowerLetter"/>
      <w:lvlText w:val="%5."/>
      <w:lvlJc w:val="left"/>
      <w:pPr>
        <w:tabs>
          <w:tab w:val="num" w:pos="0"/>
        </w:tabs>
        <w:ind w:left="3600" w:hanging="360"/>
      </w:pPr>
      <w:rPr>
        <w:rFonts w:cs="Times New Roman"/>
        <w:bCs/>
        <w:sz w:val="22"/>
        <w:szCs w:val="22"/>
      </w:rPr>
    </w:lvl>
    <w:lvl w:ilvl="5">
      <w:start w:val="1"/>
      <w:numFmt w:val="lowerRoman"/>
      <w:lvlText w:val="%6."/>
      <w:lvlJc w:val="right"/>
      <w:pPr>
        <w:tabs>
          <w:tab w:val="num" w:pos="0"/>
        </w:tabs>
        <w:ind w:left="4320" w:hanging="180"/>
      </w:pPr>
      <w:rPr>
        <w:rFonts w:cs="Times New Roman"/>
        <w:bCs/>
        <w:sz w:val="22"/>
        <w:szCs w:val="22"/>
      </w:rPr>
    </w:lvl>
    <w:lvl w:ilvl="6">
      <w:start w:val="1"/>
      <w:numFmt w:val="decimal"/>
      <w:lvlText w:val="%7."/>
      <w:lvlJc w:val="left"/>
      <w:pPr>
        <w:tabs>
          <w:tab w:val="num" w:pos="0"/>
        </w:tabs>
        <w:ind w:left="5040" w:hanging="360"/>
      </w:pPr>
      <w:rPr>
        <w:rFonts w:cs="Times New Roman"/>
        <w:bCs/>
        <w:sz w:val="22"/>
        <w:szCs w:val="22"/>
      </w:rPr>
    </w:lvl>
    <w:lvl w:ilvl="7">
      <w:start w:val="1"/>
      <w:numFmt w:val="lowerLetter"/>
      <w:lvlText w:val="%8."/>
      <w:lvlJc w:val="left"/>
      <w:pPr>
        <w:tabs>
          <w:tab w:val="num" w:pos="0"/>
        </w:tabs>
        <w:ind w:left="5760" w:hanging="360"/>
      </w:pPr>
      <w:rPr>
        <w:rFonts w:cs="Times New Roman"/>
        <w:bCs/>
        <w:sz w:val="22"/>
        <w:szCs w:val="22"/>
      </w:rPr>
    </w:lvl>
    <w:lvl w:ilvl="8">
      <w:start w:val="1"/>
      <w:numFmt w:val="lowerRoman"/>
      <w:lvlText w:val="%9."/>
      <w:lvlJc w:val="right"/>
      <w:pPr>
        <w:tabs>
          <w:tab w:val="num" w:pos="0"/>
        </w:tabs>
        <w:ind w:left="6480" w:hanging="180"/>
      </w:pPr>
      <w:rPr>
        <w:rFonts w:cs="Times New Roman"/>
        <w:bCs/>
        <w:sz w:val="22"/>
        <w:szCs w:val="22"/>
      </w:rPr>
    </w:lvl>
  </w:abstractNum>
  <w:abstractNum w:abstractNumId="14" w15:restartNumberingAfterBreak="0">
    <w:nsid w:val="00000013"/>
    <w:multiLevelType w:val="singleLevel"/>
    <w:tmpl w:val="00000013"/>
    <w:name w:val="WW8Num23"/>
    <w:lvl w:ilvl="0">
      <w:start w:val="1"/>
      <w:numFmt w:val="decimal"/>
      <w:lvlText w:val="%1."/>
      <w:lvlJc w:val="left"/>
      <w:pPr>
        <w:tabs>
          <w:tab w:val="num" w:pos="0"/>
        </w:tabs>
        <w:ind w:left="360" w:hanging="360"/>
      </w:pPr>
      <w:rPr>
        <w:sz w:val="22"/>
        <w:szCs w:val="22"/>
      </w:rPr>
    </w:lvl>
  </w:abstractNum>
  <w:abstractNum w:abstractNumId="15" w15:restartNumberingAfterBreak="0">
    <w:nsid w:val="00000014"/>
    <w:multiLevelType w:val="singleLevel"/>
    <w:tmpl w:val="00000014"/>
    <w:name w:val="WW8Num24"/>
    <w:lvl w:ilvl="0">
      <w:start w:val="1"/>
      <w:numFmt w:val="decimal"/>
      <w:lvlText w:val="%1)"/>
      <w:lvlJc w:val="left"/>
      <w:pPr>
        <w:tabs>
          <w:tab w:val="num" w:pos="0"/>
        </w:tabs>
        <w:ind w:left="786" w:hanging="360"/>
      </w:pPr>
      <w:rPr>
        <w:color w:val="auto"/>
        <w:sz w:val="22"/>
        <w:szCs w:val="22"/>
      </w:rPr>
    </w:lvl>
  </w:abstractNum>
  <w:abstractNum w:abstractNumId="16" w15:restartNumberingAfterBreak="0">
    <w:nsid w:val="00000015"/>
    <w:multiLevelType w:val="singleLevel"/>
    <w:tmpl w:val="00000015"/>
    <w:name w:val="WW8Num25"/>
    <w:lvl w:ilvl="0">
      <w:start w:val="1"/>
      <w:numFmt w:val="lowerLetter"/>
      <w:lvlText w:val="%1)"/>
      <w:lvlJc w:val="left"/>
      <w:pPr>
        <w:tabs>
          <w:tab w:val="num" w:pos="0"/>
        </w:tabs>
        <w:ind w:left="1069" w:hanging="360"/>
      </w:pPr>
      <w:rPr>
        <w:i w:val="0"/>
        <w:sz w:val="22"/>
        <w:szCs w:val="22"/>
      </w:rPr>
    </w:lvl>
  </w:abstractNum>
  <w:abstractNum w:abstractNumId="17" w15:restartNumberingAfterBreak="0">
    <w:nsid w:val="00000017"/>
    <w:multiLevelType w:val="singleLevel"/>
    <w:tmpl w:val="00000017"/>
    <w:name w:val="WW8Num27"/>
    <w:lvl w:ilvl="0">
      <w:start w:val="1"/>
      <w:numFmt w:val="lowerLetter"/>
      <w:lvlText w:val="%1)"/>
      <w:lvlJc w:val="left"/>
      <w:pPr>
        <w:tabs>
          <w:tab w:val="num" w:pos="0"/>
        </w:tabs>
        <w:ind w:left="1069" w:hanging="360"/>
      </w:pPr>
      <w:rPr>
        <w:bCs/>
        <w:sz w:val="22"/>
        <w:szCs w:val="22"/>
      </w:rPr>
    </w:lvl>
  </w:abstractNum>
  <w:abstractNum w:abstractNumId="18" w15:restartNumberingAfterBreak="0">
    <w:nsid w:val="00000018"/>
    <w:multiLevelType w:val="singleLevel"/>
    <w:tmpl w:val="00000018"/>
    <w:name w:val="WW8Num28"/>
    <w:lvl w:ilvl="0">
      <w:start w:val="1"/>
      <w:numFmt w:val="lowerLetter"/>
      <w:lvlText w:val="%1)"/>
      <w:lvlJc w:val="left"/>
      <w:pPr>
        <w:tabs>
          <w:tab w:val="num" w:pos="0"/>
        </w:tabs>
        <w:ind w:left="1440" w:hanging="360"/>
      </w:pPr>
      <w:rPr>
        <w:sz w:val="24"/>
        <w:szCs w:val="22"/>
      </w:rPr>
    </w:lvl>
  </w:abstractNum>
  <w:abstractNum w:abstractNumId="19" w15:restartNumberingAfterBreak="0">
    <w:nsid w:val="00000019"/>
    <w:multiLevelType w:val="singleLevel"/>
    <w:tmpl w:val="00000019"/>
    <w:name w:val="WW8Num29"/>
    <w:lvl w:ilvl="0">
      <w:start w:val="1"/>
      <w:numFmt w:val="decimal"/>
      <w:lvlText w:val="%1."/>
      <w:lvlJc w:val="left"/>
      <w:pPr>
        <w:tabs>
          <w:tab w:val="num" w:pos="0"/>
        </w:tabs>
        <w:ind w:left="9360" w:hanging="360"/>
      </w:pPr>
      <w:rPr>
        <w:rFonts w:cs="Times New Roman"/>
        <w:sz w:val="22"/>
        <w:szCs w:val="22"/>
      </w:rPr>
    </w:lvl>
  </w:abstractNum>
  <w:abstractNum w:abstractNumId="20" w15:restartNumberingAfterBreak="0">
    <w:nsid w:val="0000001A"/>
    <w:multiLevelType w:val="singleLevel"/>
    <w:tmpl w:val="0000001A"/>
    <w:name w:val="WW8Num30"/>
    <w:lvl w:ilvl="0">
      <w:start w:val="4"/>
      <w:numFmt w:val="decimal"/>
      <w:lvlText w:val="%1."/>
      <w:lvlJc w:val="left"/>
      <w:pPr>
        <w:tabs>
          <w:tab w:val="num" w:pos="8571"/>
        </w:tabs>
        <w:ind w:left="9291" w:hanging="360"/>
      </w:pPr>
    </w:lvl>
  </w:abstractNum>
  <w:abstractNum w:abstractNumId="21" w15:restartNumberingAfterBreak="0">
    <w:nsid w:val="0000001B"/>
    <w:multiLevelType w:val="multilevel"/>
    <w:tmpl w:val="0000001B"/>
    <w:name w:val="WW8Num31"/>
    <w:lvl w:ilvl="0">
      <w:start w:val="1"/>
      <w:numFmt w:val="decimal"/>
      <w:lvlText w:val="%1)"/>
      <w:lvlJc w:val="left"/>
      <w:pPr>
        <w:tabs>
          <w:tab w:val="num" w:pos="0"/>
        </w:tabs>
        <w:ind w:left="1146" w:hanging="360"/>
      </w:pPr>
      <w:rPr>
        <w:rFonts w:cs="Times New Roma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decimal"/>
      <w:lvlText w:val="%5)"/>
      <w:lvlJc w:val="left"/>
      <w:pPr>
        <w:tabs>
          <w:tab w:val="num" w:pos="0"/>
        </w:tabs>
        <w:ind w:left="4026" w:hanging="360"/>
      </w:pPr>
      <w:rPr>
        <w:rFonts w:ascii="Times New Roman" w:eastAsia="Times New Roman" w:hAnsi="Times New Roman" w:cs="Times New Roman"/>
        <w:sz w:val="22"/>
        <w:szCs w:val="22"/>
      </w:rPr>
    </w:lvl>
    <w:lvl w:ilvl="5">
      <w:start w:val="2"/>
      <w:numFmt w:val="decimal"/>
      <w:lvlText w:val="%6."/>
      <w:lvlJc w:val="left"/>
      <w:pPr>
        <w:tabs>
          <w:tab w:val="num" w:pos="4926"/>
        </w:tabs>
        <w:ind w:left="4926" w:hanging="360"/>
      </w:pPr>
      <w:rPr>
        <w:rFonts w:cs="Times New Roman"/>
        <w:sz w:val="22"/>
        <w:szCs w:val="22"/>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2" w15:restartNumberingAfterBreak="0">
    <w:nsid w:val="0000001C"/>
    <w:multiLevelType w:val="singleLevel"/>
    <w:tmpl w:val="0000001C"/>
    <w:name w:val="WW8Num32"/>
    <w:lvl w:ilvl="0">
      <w:start w:val="1"/>
      <w:numFmt w:val="decimal"/>
      <w:lvlText w:val="%1."/>
      <w:lvlJc w:val="left"/>
      <w:pPr>
        <w:tabs>
          <w:tab w:val="num" w:pos="0"/>
        </w:tabs>
        <w:ind w:left="720" w:hanging="360"/>
      </w:pPr>
      <w:rPr>
        <w:rFonts w:cs="Times New Roman"/>
        <w:sz w:val="22"/>
        <w:szCs w:val="22"/>
      </w:rPr>
    </w:lvl>
  </w:abstractNum>
  <w:abstractNum w:abstractNumId="23" w15:restartNumberingAfterBreak="0">
    <w:nsid w:val="0000001D"/>
    <w:multiLevelType w:val="singleLevel"/>
    <w:tmpl w:val="0000001D"/>
    <w:name w:val="WW8Num34"/>
    <w:lvl w:ilvl="0">
      <w:start w:val="1"/>
      <w:numFmt w:val="decimal"/>
      <w:lvlText w:val="%1)"/>
      <w:lvlJc w:val="left"/>
      <w:pPr>
        <w:tabs>
          <w:tab w:val="num" w:pos="708"/>
        </w:tabs>
        <w:ind w:left="720" w:hanging="360"/>
      </w:pPr>
      <w:rPr>
        <w:sz w:val="22"/>
        <w:szCs w:val="22"/>
      </w:rPr>
    </w:lvl>
  </w:abstractNum>
  <w:abstractNum w:abstractNumId="24" w15:restartNumberingAfterBreak="0">
    <w:nsid w:val="0000001E"/>
    <w:multiLevelType w:val="singleLevel"/>
    <w:tmpl w:val="0000001E"/>
    <w:name w:val="WW8Num35"/>
    <w:lvl w:ilvl="0">
      <w:start w:val="1"/>
      <w:numFmt w:val="decimal"/>
      <w:lvlText w:val="%1."/>
      <w:lvlJc w:val="left"/>
      <w:pPr>
        <w:tabs>
          <w:tab w:val="num" w:pos="0"/>
        </w:tabs>
        <w:ind w:left="720" w:hanging="360"/>
      </w:pPr>
      <w:rPr>
        <w:rFonts w:cs="Times New Roman"/>
        <w:sz w:val="22"/>
        <w:szCs w:val="22"/>
      </w:rPr>
    </w:lvl>
  </w:abstractNum>
  <w:abstractNum w:abstractNumId="25" w15:restartNumberingAfterBreak="0">
    <w:nsid w:val="0000001F"/>
    <w:multiLevelType w:val="singleLevel"/>
    <w:tmpl w:val="0000001F"/>
    <w:name w:val="WW8Num36"/>
    <w:lvl w:ilvl="0">
      <w:start w:val="1"/>
      <w:numFmt w:val="decimal"/>
      <w:lvlText w:val="%1."/>
      <w:lvlJc w:val="left"/>
      <w:pPr>
        <w:tabs>
          <w:tab w:val="num" w:pos="0"/>
        </w:tabs>
        <w:ind w:left="720" w:hanging="360"/>
      </w:pPr>
      <w:rPr>
        <w:rFonts w:cs="Times New Roman"/>
        <w:sz w:val="22"/>
        <w:szCs w:val="22"/>
      </w:rPr>
    </w:lvl>
  </w:abstractNum>
  <w:abstractNum w:abstractNumId="26" w15:restartNumberingAfterBreak="0">
    <w:nsid w:val="00000020"/>
    <w:multiLevelType w:val="singleLevel"/>
    <w:tmpl w:val="00000020"/>
    <w:name w:val="WW8Num37"/>
    <w:lvl w:ilvl="0">
      <w:start w:val="1"/>
      <w:numFmt w:val="decimal"/>
      <w:lvlText w:val="%1)"/>
      <w:lvlJc w:val="left"/>
      <w:pPr>
        <w:tabs>
          <w:tab w:val="num" w:pos="708"/>
        </w:tabs>
        <w:ind w:left="720" w:hanging="360"/>
      </w:pPr>
      <w:rPr>
        <w:sz w:val="22"/>
        <w:szCs w:val="22"/>
      </w:rPr>
    </w:lvl>
  </w:abstractNum>
  <w:abstractNum w:abstractNumId="27" w15:restartNumberingAfterBreak="0">
    <w:nsid w:val="00000021"/>
    <w:multiLevelType w:val="singleLevel"/>
    <w:tmpl w:val="00000021"/>
    <w:name w:val="WW8Num39"/>
    <w:lvl w:ilvl="0">
      <w:start w:val="1"/>
      <w:numFmt w:val="decimal"/>
      <w:lvlText w:val="%1)"/>
      <w:lvlJc w:val="left"/>
      <w:pPr>
        <w:tabs>
          <w:tab w:val="num" w:pos="-426"/>
        </w:tabs>
        <w:ind w:left="360" w:hanging="360"/>
      </w:pPr>
      <w:rPr>
        <w:b w:val="0"/>
        <w:strike w:val="0"/>
        <w:dstrike w:val="0"/>
        <w:color w:val="auto"/>
        <w:sz w:val="22"/>
        <w:szCs w:val="22"/>
        <w:u w:val="none"/>
        <w:effect w:val="none"/>
      </w:rPr>
    </w:lvl>
  </w:abstractNum>
  <w:abstractNum w:abstractNumId="28" w15:restartNumberingAfterBreak="0">
    <w:nsid w:val="00000022"/>
    <w:multiLevelType w:val="multilevel"/>
    <w:tmpl w:val="00000022"/>
    <w:name w:val="WW8Num40"/>
    <w:lvl w:ilvl="0">
      <w:start w:val="1"/>
      <w:numFmt w:val="decimal"/>
      <w:lvlText w:val="%1)"/>
      <w:lvlJc w:val="left"/>
      <w:pPr>
        <w:tabs>
          <w:tab w:val="num" w:pos="0"/>
        </w:tabs>
        <w:ind w:left="1146" w:hanging="360"/>
      </w:pPr>
      <w:rPr>
        <w:rFonts w:cs="Times New Roman"/>
      </w:rPr>
    </w:lvl>
    <w:lvl w:ilvl="1">
      <w:start w:val="1"/>
      <w:numFmt w:val="decimal"/>
      <w:lvlText w:val="%2)"/>
      <w:lvlJc w:val="left"/>
      <w:pPr>
        <w:tabs>
          <w:tab w:val="num" w:pos="0"/>
        </w:tabs>
        <w:ind w:left="1866" w:hanging="360"/>
      </w:pPr>
      <w:rPr>
        <w:rFonts w:ascii="Times New Roman" w:eastAsia="Times New Roman" w:hAnsi="Times New Roman" w:cs="Arial"/>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9" w15:restartNumberingAfterBreak="0">
    <w:nsid w:val="00000023"/>
    <w:multiLevelType w:val="singleLevel"/>
    <w:tmpl w:val="00000023"/>
    <w:name w:val="WW8Num41"/>
    <w:lvl w:ilvl="0">
      <w:start w:val="1"/>
      <w:numFmt w:val="decimal"/>
      <w:lvlText w:val="%1)"/>
      <w:lvlJc w:val="left"/>
      <w:pPr>
        <w:tabs>
          <w:tab w:val="num" w:pos="720"/>
        </w:tabs>
        <w:ind w:left="720" w:hanging="360"/>
      </w:pPr>
      <w:rPr>
        <w:rFonts w:cs="Times New Roman"/>
        <w:sz w:val="22"/>
        <w:szCs w:val="22"/>
      </w:rPr>
    </w:lvl>
  </w:abstractNum>
  <w:abstractNum w:abstractNumId="30" w15:restartNumberingAfterBreak="0">
    <w:nsid w:val="00000024"/>
    <w:multiLevelType w:val="singleLevel"/>
    <w:tmpl w:val="00000024"/>
    <w:name w:val="WW8Num42"/>
    <w:lvl w:ilvl="0">
      <w:start w:val="1"/>
      <w:numFmt w:val="decimal"/>
      <w:lvlText w:val="%1)"/>
      <w:lvlJc w:val="left"/>
      <w:pPr>
        <w:tabs>
          <w:tab w:val="num" w:pos="0"/>
        </w:tabs>
        <w:ind w:left="720" w:hanging="360"/>
      </w:pPr>
      <w:rPr>
        <w:strike w:val="0"/>
        <w:dstrike w:val="0"/>
        <w:sz w:val="22"/>
        <w:szCs w:val="22"/>
        <w:u w:val="none"/>
        <w:effect w:val="none"/>
      </w:rPr>
    </w:lvl>
  </w:abstractNum>
  <w:abstractNum w:abstractNumId="31" w15:restartNumberingAfterBreak="0">
    <w:nsid w:val="00000025"/>
    <w:multiLevelType w:val="multilevel"/>
    <w:tmpl w:val="00000025"/>
    <w:name w:val="WW8Num43"/>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color w:val="auto"/>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2" w15:restartNumberingAfterBreak="0">
    <w:nsid w:val="00000027"/>
    <w:multiLevelType w:val="singleLevel"/>
    <w:tmpl w:val="00000027"/>
    <w:name w:val="WW8Num45"/>
    <w:lvl w:ilvl="0">
      <w:start w:val="1"/>
      <w:numFmt w:val="decimal"/>
      <w:lvlText w:val="%1)"/>
      <w:lvlJc w:val="left"/>
      <w:pPr>
        <w:tabs>
          <w:tab w:val="num" w:pos="720"/>
        </w:tabs>
        <w:ind w:left="720" w:hanging="360"/>
      </w:pPr>
      <w:rPr>
        <w:sz w:val="22"/>
        <w:szCs w:val="22"/>
      </w:rPr>
    </w:lvl>
  </w:abstractNum>
  <w:abstractNum w:abstractNumId="33" w15:restartNumberingAfterBreak="0">
    <w:nsid w:val="00000028"/>
    <w:multiLevelType w:val="singleLevel"/>
    <w:tmpl w:val="00000028"/>
    <w:name w:val="WW8Num46"/>
    <w:lvl w:ilvl="0">
      <w:start w:val="1"/>
      <w:numFmt w:val="decimal"/>
      <w:lvlText w:val="%1."/>
      <w:lvlJc w:val="left"/>
      <w:pPr>
        <w:tabs>
          <w:tab w:val="num" w:pos="0"/>
        </w:tabs>
        <w:ind w:left="360" w:hanging="360"/>
      </w:pPr>
    </w:lvl>
  </w:abstractNum>
  <w:abstractNum w:abstractNumId="34" w15:restartNumberingAfterBreak="0">
    <w:nsid w:val="00000029"/>
    <w:multiLevelType w:val="multilevel"/>
    <w:tmpl w:val="00000029"/>
    <w:name w:val="WW8Num47"/>
    <w:lvl w:ilvl="0">
      <w:start w:val="1"/>
      <w:numFmt w:val="decimal"/>
      <w:lvlText w:val="%1."/>
      <w:lvlJc w:val="left"/>
      <w:pPr>
        <w:tabs>
          <w:tab w:val="num" w:pos="0"/>
        </w:tabs>
        <w:ind w:left="720" w:hanging="360"/>
      </w:pPr>
      <w:rPr>
        <w:rFonts w:cs="Times New Roman"/>
        <w:color w:val="auto"/>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5" w15:restartNumberingAfterBreak="0">
    <w:nsid w:val="0000002A"/>
    <w:multiLevelType w:val="singleLevel"/>
    <w:tmpl w:val="0000002A"/>
    <w:name w:val="WW8Num48"/>
    <w:lvl w:ilvl="0">
      <w:start w:val="1"/>
      <w:numFmt w:val="decimal"/>
      <w:lvlText w:val="%1)"/>
      <w:lvlJc w:val="left"/>
      <w:pPr>
        <w:tabs>
          <w:tab w:val="num" w:pos="0"/>
        </w:tabs>
        <w:ind w:left="720" w:hanging="360"/>
      </w:pPr>
      <w:rPr>
        <w:rFonts w:cs="Times New Roman"/>
        <w:sz w:val="22"/>
        <w:szCs w:val="22"/>
      </w:rPr>
    </w:lvl>
  </w:abstractNum>
  <w:abstractNum w:abstractNumId="36" w15:restartNumberingAfterBreak="0">
    <w:nsid w:val="0000002B"/>
    <w:multiLevelType w:val="singleLevel"/>
    <w:tmpl w:val="0000002B"/>
    <w:name w:val="WW8Num49"/>
    <w:lvl w:ilvl="0">
      <w:start w:val="1"/>
      <w:numFmt w:val="decimal"/>
      <w:lvlText w:val="%1."/>
      <w:lvlJc w:val="left"/>
      <w:pPr>
        <w:tabs>
          <w:tab w:val="num" w:pos="0"/>
        </w:tabs>
        <w:ind w:left="360" w:hanging="360"/>
      </w:pPr>
      <w:rPr>
        <w:sz w:val="22"/>
        <w:szCs w:val="22"/>
      </w:rPr>
    </w:lvl>
  </w:abstractNum>
  <w:abstractNum w:abstractNumId="37" w15:restartNumberingAfterBreak="0">
    <w:nsid w:val="0000002C"/>
    <w:multiLevelType w:val="singleLevel"/>
    <w:tmpl w:val="0000002C"/>
    <w:name w:val="WW8Num51"/>
    <w:lvl w:ilvl="0">
      <w:start w:val="1"/>
      <w:numFmt w:val="decimal"/>
      <w:lvlText w:val="%1."/>
      <w:lvlJc w:val="left"/>
      <w:pPr>
        <w:tabs>
          <w:tab w:val="num" w:pos="0"/>
        </w:tabs>
        <w:ind w:left="360" w:hanging="360"/>
      </w:pPr>
      <w:rPr>
        <w:rFonts w:cs="Times New Roman"/>
        <w:spacing w:val="-6"/>
        <w:sz w:val="22"/>
        <w:szCs w:val="22"/>
      </w:rPr>
    </w:lvl>
  </w:abstractNum>
  <w:abstractNum w:abstractNumId="38" w15:restartNumberingAfterBreak="0">
    <w:nsid w:val="0000002D"/>
    <w:multiLevelType w:val="singleLevel"/>
    <w:tmpl w:val="0000002D"/>
    <w:name w:val="WW8Num52"/>
    <w:lvl w:ilvl="0">
      <w:start w:val="1"/>
      <w:numFmt w:val="decimal"/>
      <w:lvlText w:val="%1."/>
      <w:lvlJc w:val="left"/>
      <w:pPr>
        <w:tabs>
          <w:tab w:val="num" w:pos="0"/>
        </w:tabs>
        <w:ind w:left="360" w:hanging="360"/>
      </w:pPr>
      <w:rPr>
        <w:b w:val="0"/>
        <w:sz w:val="22"/>
        <w:szCs w:val="22"/>
      </w:rPr>
    </w:lvl>
  </w:abstractNum>
  <w:abstractNum w:abstractNumId="39" w15:restartNumberingAfterBreak="0">
    <w:nsid w:val="0000002E"/>
    <w:multiLevelType w:val="singleLevel"/>
    <w:tmpl w:val="0000002E"/>
    <w:name w:val="WW8Num53"/>
    <w:lvl w:ilvl="0">
      <w:start w:val="1"/>
      <w:numFmt w:val="decimal"/>
      <w:lvlText w:val="%1)"/>
      <w:lvlJc w:val="left"/>
      <w:pPr>
        <w:tabs>
          <w:tab w:val="num" w:pos="0"/>
        </w:tabs>
        <w:ind w:left="1800" w:hanging="360"/>
      </w:pPr>
      <w:rPr>
        <w:sz w:val="22"/>
        <w:szCs w:val="22"/>
      </w:rPr>
    </w:lvl>
  </w:abstractNum>
  <w:abstractNum w:abstractNumId="40" w15:restartNumberingAfterBreak="0">
    <w:nsid w:val="00000032"/>
    <w:multiLevelType w:val="multilevel"/>
    <w:tmpl w:val="8C2879DC"/>
    <w:lvl w:ilvl="0">
      <w:start w:val="1"/>
      <w:numFmt w:val="decimal"/>
      <w:lvlText w:val="%1."/>
      <w:lvlJc w:val="left"/>
      <w:pPr>
        <w:tabs>
          <w:tab w:val="num" w:pos="360"/>
        </w:tabs>
        <w:ind w:left="360" w:hanging="360"/>
      </w:pPr>
      <w:rPr>
        <w:b w:val="0"/>
        <w:sz w:val="24"/>
        <w:szCs w:val="24"/>
      </w:rPr>
    </w:lvl>
    <w:lvl w:ilvl="1">
      <w:start w:val="1"/>
      <w:numFmt w:val="decimal"/>
      <w:lvlText w:val="%2)"/>
      <w:lvlJc w:val="left"/>
      <w:pPr>
        <w:tabs>
          <w:tab w:val="num" w:pos="720"/>
        </w:tabs>
        <w:ind w:left="720" w:hanging="360"/>
      </w:pPr>
      <w:rPr>
        <w:b w:val="0"/>
        <w:sz w:val="22"/>
        <w:szCs w:val="22"/>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pStyle w:val="rozdzia"/>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020650A4"/>
    <w:multiLevelType w:val="hybridMultilevel"/>
    <w:tmpl w:val="CC34989E"/>
    <w:lvl w:ilvl="0" w:tplc="821C1548">
      <w:start w:val="1"/>
      <w:numFmt w:val="decimal"/>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42" w15:restartNumberingAfterBreak="0">
    <w:nsid w:val="02B92877"/>
    <w:multiLevelType w:val="multilevel"/>
    <w:tmpl w:val="0FA81FD6"/>
    <w:lvl w:ilvl="0">
      <w:start w:val="29"/>
      <w:numFmt w:val="decimal"/>
      <w:lvlText w:val="%1"/>
      <w:lvlJc w:val="left"/>
      <w:pPr>
        <w:ind w:left="375" w:hanging="375"/>
      </w:pPr>
      <w:rPr>
        <w:rFonts w:hint="default"/>
        <w:b/>
      </w:rPr>
    </w:lvl>
    <w:lvl w:ilvl="1">
      <w:start w:val="6"/>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3" w15:restartNumberingAfterBreak="0">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05FD75F8"/>
    <w:multiLevelType w:val="multilevel"/>
    <w:tmpl w:val="7CC04E6A"/>
    <w:lvl w:ilvl="0">
      <w:start w:val="16"/>
      <w:numFmt w:val="decimal"/>
      <w:lvlText w:val="%1."/>
      <w:lvlJc w:val="left"/>
      <w:pPr>
        <w:tabs>
          <w:tab w:val="num" w:pos="660"/>
        </w:tabs>
        <w:ind w:left="660" w:hanging="660"/>
      </w:pPr>
    </w:lvl>
    <w:lvl w:ilvl="1">
      <w:start w:val="2"/>
      <w:numFmt w:val="decimal"/>
      <w:lvlText w:val="%1.%2."/>
      <w:lvlJc w:val="left"/>
      <w:pPr>
        <w:tabs>
          <w:tab w:val="num" w:pos="1020"/>
        </w:tabs>
        <w:ind w:left="1020" w:hanging="660"/>
      </w:pPr>
    </w:lvl>
    <w:lvl w:ilvl="2">
      <w:start w:val="1"/>
      <w:numFmt w:val="decimal"/>
      <w:lvlText w:val="%1.%2.%3."/>
      <w:lvlJc w:val="left"/>
      <w:pPr>
        <w:tabs>
          <w:tab w:val="num" w:pos="1440"/>
        </w:tabs>
        <w:ind w:left="1440" w:hanging="720"/>
      </w:pPr>
      <w:rPr>
        <w:b/>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45" w15:restartNumberingAfterBreak="0">
    <w:nsid w:val="0921657D"/>
    <w:multiLevelType w:val="multilevel"/>
    <w:tmpl w:val="67E41FF4"/>
    <w:lvl w:ilvl="0">
      <w:start w:val="17"/>
      <w:numFmt w:val="decimal"/>
      <w:lvlText w:val="%1."/>
      <w:lvlJc w:val="left"/>
      <w:pPr>
        <w:tabs>
          <w:tab w:val="num" w:pos="660"/>
        </w:tabs>
        <w:ind w:left="660" w:hanging="660"/>
      </w:pPr>
    </w:lvl>
    <w:lvl w:ilvl="1">
      <w:start w:val="2"/>
      <w:numFmt w:val="decimal"/>
      <w:lvlText w:val="%1.%2."/>
      <w:lvlJc w:val="left"/>
      <w:pPr>
        <w:tabs>
          <w:tab w:val="num" w:pos="600"/>
        </w:tabs>
        <w:ind w:left="600" w:hanging="660"/>
      </w:pPr>
    </w:lvl>
    <w:lvl w:ilvl="2">
      <w:start w:val="4"/>
      <w:numFmt w:val="decimal"/>
      <w:lvlText w:val="%1.%2.%3."/>
      <w:lvlJc w:val="left"/>
      <w:pPr>
        <w:tabs>
          <w:tab w:val="num" w:pos="600"/>
        </w:tabs>
        <w:ind w:left="600" w:hanging="720"/>
      </w:pPr>
      <w:rPr>
        <w:b/>
      </w:rPr>
    </w:lvl>
    <w:lvl w:ilvl="3">
      <w:start w:val="1"/>
      <w:numFmt w:val="decimal"/>
      <w:lvlText w:val="%1.%2.%3.%4."/>
      <w:lvlJc w:val="left"/>
      <w:pPr>
        <w:tabs>
          <w:tab w:val="num" w:pos="540"/>
        </w:tabs>
        <w:ind w:left="540" w:hanging="720"/>
      </w:pPr>
    </w:lvl>
    <w:lvl w:ilvl="4">
      <w:start w:val="1"/>
      <w:numFmt w:val="decimal"/>
      <w:lvlText w:val="%1.%2.%3.%4.%5."/>
      <w:lvlJc w:val="left"/>
      <w:pPr>
        <w:tabs>
          <w:tab w:val="num" w:pos="840"/>
        </w:tabs>
        <w:ind w:left="840" w:hanging="1080"/>
      </w:pPr>
    </w:lvl>
    <w:lvl w:ilvl="5">
      <w:start w:val="1"/>
      <w:numFmt w:val="decimal"/>
      <w:lvlText w:val="%1.%2.%3.%4.%5.%6."/>
      <w:lvlJc w:val="left"/>
      <w:pPr>
        <w:tabs>
          <w:tab w:val="num" w:pos="780"/>
        </w:tabs>
        <w:ind w:left="780" w:hanging="1080"/>
      </w:pPr>
    </w:lvl>
    <w:lvl w:ilvl="6">
      <w:start w:val="1"/>
      <w:numFmt w:val="decimal"/>
      <w:lvlText w:val="%1.%2.%3.%4.%5.%6.%7."/>
      <w:lvlJc w:val="left"/>
      <w:pPr>
        <w:tabs>
          <w:tab w:val="num" w:pos="1080"/>
        </w:tabs>
        <w:ind w:left="1080" w:hanging="1440"/>
      </w:pPr>
    </w:lvl>
    <w:lvl w:ilvl="7">
      <w:start w:val="1"/>
      <w:numFmt w:val="decimal"/>
      <w:lvlText w:val="%1.%2.%3.%4.%5.%6.%7.%8."/>
      <w:lvlJc w:val="left"/>
      <w:pPr>
        <w:tabs>
          <w:tab w:val="num" w:pos="1020"/>
        </w:tabs>
        <w:ind w:left="1020" w:hanging="1440"/>
      </w:pPr>
    </w:lvl>
    <w:lvl w:ilvl="8">
      <w:start w:val="1"/>
      <w:numFmt w:val="decimal"/>
      <w:lvlText w:val="%1.%2.%3.%4.%5.%6.%7.%8.%9."/>
      <w:lvlJc w:val="left"/>
      <w:pPr>
        <w:tabs>
          <w:tab w:val="num" w:pos="1320"/>
        </w:tabs>
        <w:ind w:left="1320" w:hanging="1800"/>
      </w:pPr>
    </w:lvl>
  </w:abstractNum>
  <w:abstractNum w:abstractNumId="46" w15:restartNumberingAfterBreak="0">
    <w:nsid w:val="09937C58"/>
    <w:multiLevelType w:val="multilevel"/>
    <w:tmpl w:val="23D618C4"/>
    <w:lvl w:ilvl="0">
      <w:start w:val="16"/>
      <w:numFmt w:val="decimal"/>
      <w:lvlText w:val="%1."/>
      <w:lvlJc w:val="left"/>
      <w:pPr>
        <w:ind w:left="660" w:hanging="660"/>
      </w:pPr>
      <w:rPr>
        <w:rFonts w:hint="default"/>
      </w:rPr>
    </w:lvl>
    <w:lvl w:ilvl="1">
      <w:start w:val="5"/>
      <w:numFmt w:val="decimal"/>
      <w:lvlText w:val="%1.%2."/>
      <w:lvlJc w:val="left"/>
      <w:pPr>
        <w:ind w:left="801" w:hanging="660"/>
      </w:pPr>
      <w:rPr>
        <w:rFonts w:hint="default"/>
      </w:rPr>
    </w:lvl>
    <w:lvl w:ilvl="2">
      <w:start w:val="2"/>
      <w:numFmt w:val="decimal"/>
      <w:lvlText w:val="%1.%2.%3."/>
      <w:lvlJc w:val="left"/>
      <w:pPr>
        <w:ind w:left="862" w:hanging="720"/>
      </w:pPr>
      <w:rPr>
        <w:rFonts w:hint="default"/>
        <w:b/>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47" w15:restartNumberingAfterBreak="0">
    <w:nsid w:val="0C0138B9"/>
    <w:multiLevelType w:val="multilevel"/>
    <w:tmpl w:val="9E9AE9D8"/>
    <w:lvl w:ilvl="0">
      <w:start w:val="34"/>
      <w:numFmt w:val="decimal"/>
      <w:lvlText w:val="%1."/>
      <w:lvlJc w:val="left"/>
      <w:pPr>
        <w:tabs>
          <w:tab w:val="num" w:pos="660"/>
        </w:tabs>
        <w:ind w:left="660" w:hanging="660"/>
      </w:pPr>
    </w:lvl>
    <w:lvl w:ilvl="1">
      <w:start w:val="2"/>
      <w:numFmt w:val="decimal"/>
      <w:lvlText w:val="%1.%2."/>
      <w:lvlJc w:val="left"/>
      <w:pPr>
        <w:tabs>
          <w:tab w:val="num" w:pos="660"/>
        </w:tabs>
        <w:ind w:left="660" w:hanging="660"/>
      </w:pPr>
    </w:lvl>
    <w:lvl w:ilvl="2">
      <w:start w:val="1"/>
      <w:numFmt w:val="decimal"/>
      <w:lvlText w:val="%1.%2.%3."/>
      <w:lvlJc w:val="left"/>
      <w:pPr>
        <w:tabs>
          <w:tab w:val="num" w:pos="720"/>
        </w:tabs>
        <w:ind w:left="720" w:hanging="720"/>
      </w:pPr>
      <w:rPr>
        <w:b/>
      </w:rPr>
    </w:lvl>
    <w:lvl w:ilvl="3">
      <w:start w:val="1"/>
      <w:numFmt w:val="decimal"/>
      <w:lvlText w:val="%4)"/>
      <w:lvlJc w:val="left"/>
      <w:pPr>
        <w:tabs>
          <w:tab w:val="num" w:pos="900"/>
        </w:tabs>
        <w:ind w:left="900" w:hanging="720"/>
      </w:pPr>
      <w:rPr>
        <w:rFonts w:ascii="Times New Roman" w:eastAsia="Times New Roman" w:hAnsi="Times New Roman" w:cs="Times New Roman"/>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8" w15:restartNumberingAfterBreak="0">
    <w:nsid w:val="0E4C2F90"/>
    <w:multiLevelType w:val="hybridMultilevel"/>
    <w:tmpl w:val="3D2C3E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0F9A37D6"/>
    <w:multiLevelType w:val="multilevel"/>
    <w:tmpl w:val="0415001D"/>
    <w:styleLink w:val="mj"/>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0" w15:restartNumberingAfterBreak="0">
    <w:nsid w:val="11216130"/>
    <w:multiLevelType w:val="multilevel"/>
    <w:tmpl w:val="1D3A9456"/>
    <w:name w:val="WW8Num9222222"/>
    <w:lvl w:ilvl="0">
      <w:start w:val="2"/>
      <w:numFmt w:val="decimal"/>
      <w:lvlText w:val="%1)"/>
      <w:lvlJc w:val="left"/>
      <w:pPr>
        <w:tabs>
          <w:tab w:val="num" w:pos="1069"/>
        </w:tabs>
        <w:ind w:left="1069" w:hanging="360"/>
      </w:pPr>
    </w:lvl>
    <w:lvl w:ilvl="1">
      <w:start w:val="1"/>
      <w:numFmt w:val="lowerLetter"/>
      <w:lvlText w:val="%2."/>
      <w:lvlJc w:val="left"/>
      <w:pPr>
        <w:ind w:left="1440" w:hanging="360"/>
      </w:pPr>
    </w:lvl>
    <w:lvl w:ilvl="2">
      <w:start w:val="1"/>
      <w:numFmt w:val="lowerLetter"/>
      <w:lvlText w:val="%3)"/>
      <w:lvlJc w:val="right"/>
      <w:pPr>
        <w:ind w:left="2160" w:hanging="180"/>
      </w:pPr>
      <w:rPr>
        <w:rFonts w:ascii="Times New Roman" w:eastAsia="Times New Roman" w:hAnsi="Times New Roman" w:cs="Times New Roman"/>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14FF23DA"/>
    <w:multiLevelType w:val="multilevel"/>
    <w:tmpl w:val="B720C81A"/>
    <w:lvl w:ilvl="0">
      <w:start w:val="27"/>
      <w:numFmt w:val="decimal"/>
      <w:lvlText w:val="%1."/>
      <w:lvlJc w:val="left"/>
      <w:pPr>
        <w:tabs>
          <w:tab w:val="num" w:pos="480"/>
        </w:tabs>
        <w:ind w:left="480" w:hanging="480"/>
      </w:pPr>
    </w:lvl>
    <w:lvl w:ilvl="1">
      <w:start w:val="1"/>
      <w:numFmt w:val="decimal"/>
      <w:lvlText w:val="%1.%2."/>
      <w:lvlJc w:val="left"/>
      <w:pPr>
        <w:tabs>
          <w:tab w:val="num" w:pos="480"/>
        </w:tabs>
        <w:ind w:left="480" w:hanging="48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2" w15:restartNumberingAfterBreak="0">
    <w:nsid w:val="1C0B14CA"/>
    <w:multiLevelType w:val="multilevel"/>
    <w:tmpl w:val="21D4108A"/>
    <w:lvl w:ilvl="0">
      <w:start w:val="16"/>
      <w:numFmt w:val="decimal"/>
      <w:lvlText w:val="%1."/>
      <w:lvlJc w:val="left"/>
      <w:pPr>
        <w:tabs>
          <w:tab w:val="num" w:pos="660"/>
        </w:tabs>
        <w:ind w:left="660" w:hanging="660"/>
      </w:pPr>
    </w:lvl>
    <w:lvl w:ilvl="1">
      <w:start w:val="3"/>
      <w:numFmt w:val="decimal"/>
      <w:lvlText w:val="%1.%2."/>
      <w:lvlJc w:val="left"/>
      <w:pPr>
        <w:tabs>
          <w:tab w:val="num" w:pos="1020"/>
        </w:tabs>
        <w:ind w:left="1020" w:hanging="660"/>
      </w:pPr>
    </w:lvl>
    <w:lvl w:ilvl="2">
      <w:start w:val="1"/>
      <w:numFmt w:val="decimal"/>
      <w:lvlText w:val="%1.%2.%3."/>
      <w:lvlJc w:val="left"/>
      <w:pPr>
        <w:tabs>
          <w:tab w:val="num" w:pos="1440"/>
        </w:tabs>
        <w:ind w:left="1440" w:hanging="720"/>
      </w:pPr>
      <w:rPr>
        <w:b/>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53" w15:restartNumberingAfterBreak="0">
    <w:nsid w:val="1F8326D7"/>
    <w:multiLevelType w:val="multilevel"/>
    <w:tmpl w:val="99943538"/>
    <w:lvl w:ilvl="0">
      <w:start w:val="13"/>
      <w:numFmt w:val="decimal"/>
      <w:lvlText w:val="%1"/>
      <w:lvlJc w:val="left"/>
      <w:pPr>
        <w:ind w:left="480" w:hanging="480"/>
      </w:pPr>
      <w:rPr>
        <w:rFonts w:hint="default"/>
      </w:rPr>
    </w:lvl>
    <w:lvl w:ilvl="1">
      <w:start w:val="10"/>
      <w:numFmt w:val="decimal"/>
      <w:lvlText w:val="%1.%2"/>
      <w:lvlJc w:val="left"/>
      <w:pPr>
        <w:ind w:left="1986" w:hanging="480"/>
      </w:pPr>
      <w:rPr>
        <w:rFonts w:hint="default"/>
      </w:rPr>
    </w:lvl>
    <w:lvl w:ilvl="2">
      <w:start w:val="1"/>
      <w:numFmt w:val="decimal"/>
      <w:lvlText w:val="%1.%2.%3"/>
      <w:lvlJc w:val="left"/>
      <w:pPr>
        <w:ind w:left="3732" w:hanging="720"/>
      </w:pPr>
      <w:rPr>
        <w:rFonts w:hint="default"/>
      </w:rPr>
    </w:lvl>
    <w:lvl w:ilvl="3">
      <w:start w:val="1"/>
      <w:numFmt w:val="decimal"/>
      <w:lvlText w:val="%1.%2.%3.%4"/>
      <w:lvlJc w:val="left"/>
      <w:pPr>
        <w:ind w:left="5238" w:hanging="720"/>
      </w:pPr>
      <w:rPr>
        <w:rFonts w:hint="default"/>
      </w:rPr>
    </w:lvl>
    <w:lvl w:ilvl="4">
      <w:start w:val="1"/>
      <w:numFmt w:val="decimal"/>
      <w:lvlText w:val="%1.%2.%3.%4.%5"/>
      <w:lvlJc w:val="left"/>
      <w:pPr>
        <w:ind w:left="7104" w:hanging="1080"/>
      </w:pPr>
      <w:rPr>
        <w:rFonts w:hint="default"/>
      </w:rPr>
    </w:lvl>
    <w:lvl w:ilvl="5">
      <w:start w:val="1"/>
      <w:numFmt w:val="decimal"/>
      <w:lvlText w:val="%1.%2.%3.%4.%5.%6"/>
      <w:lvlJc w:val="left"/>
      <w:pPr>
        <w:ind w:left="8610" w:hanging="1080"/>
      </w:pPr>
      <w:rPr>
        <w:rFonts w:hint="default"/>
      </w:rPr>
    </w:lvl>
    <w:lvl w:ilvl="6">
      <w:start w:val="1"/>
      <w:numFmt w:val="decimal"/>
      <w:lvlText w:val="%1.%2.%3.%4.%5.%6.%7"/>
      <w:lvlJc w:val="left"/>
      <w:pPr>
        <w:ind w:left="10476" w:hanging="1440"/>
      </w:pPr>
      <w:rPr>
        <w:rFonts w:hint="default"/>
      </w:rPr>
    </w:lvl>
    <w:lvl w:ilvl="7">
      <w:start w:val="1"/>
      <w:numFmt w:val="decimal"/>
      <w:lvlText w:val="%1.%2.%3.%4.%5.%6.%7.%8"/>
      <w:lvlJc w:val="left"/>
      <w:pPr>
        <w:ind w:left="11982" w:hanging="1440"/>
      </w:pPr>
      <w:rPr>
        <w:rFonts w:hint="default"/>
      </w:rPr>
    </w:lvl>
    <w:lvl w:ilvl="8">
      <w:start w:val="1"/>
      <w:numFmt w:val="decimal"/>
      <w:lvlText w:val="%1.%2.%3.%4.%5.%6.%7.%8.%9"/>
      <w:lvlJc w:val="left"/>
      <w:pPr>
        <w:ind w:left="13848" w:hanging="1800"/>
      </w:pPr>
      <w:rPr>
        <w:rFonts w:hint="default"/>
      </w:rPr>
    </w:lvl>
  </w:abstractNum>
  <w:abstractNum w:abstractNumId="54" w15:restartNumberingAfterBreak="0">
    <w:nsid w:val="25473DBC"/>
    <w:multiLevelType w:val="multilevel"/>
    <w:tmpl w:val="2B108CBA"/>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5" w15:restartNumberingAfterBreak="0">
    <w:nsid w:val="29C345D6"/>
    <w:multiLevelType w:val="hybridMultilevel"/>
    <w:tmpl w:val="8BC0D1B0"/>
    <w:lvl w:ilvl="0" w:tplc="6EE84F82">
      <w:start w:val="1"/>
      <w:numFmt w:val="decimal"/>
      <w:lvlText w:val="%1)"/>
      <w:lvlJc w:val="left"/>
      <w:pPr>
        <w:tabs>
          <w:tab w:val="num" w:pos="1931"/>
        </w:tabs>
        <w:ind w:left="1931" w:hanging="360"/>
      </w:pPr>
    </w:lvl>
    <w:lvl w:ilvl="1" w:tplc="04150019">
      <w:start w:val="1"/>
      <w:numFmt w:val="lowerLetter"/>
      <w:lvlText w:val="%2."/>
      <w:lvlJc w:val="left"/>
      <w:pPr>
        <w:tabs>
          <w:tab w:val="num" w:pos="2651"/>
        </w:tabs>
        <w:ind w:left="2651" w:hanging="360"/>
      </w:pPr>
    </w:lvl>
    <w:lvl w:ilvl="2" w:tplc="0415001B">
      <w:start w:val="1"/>
      <w:numFmt w:val="lowerRoman"/>
      <w:lvlText w:val="%3."/>
      <w:lvlJc w:val="right"/>
      <w:pPr>
        <w:tabs>
          <w:tab w:val="num" w:pos="3371"/>
        </w:tabs>
        <w:ind w:left="3371" w:hanging="180"/>
      </w:pPr>
    </w:lvl>
    <w:lvl w:ilvl="3" w:tplc="0415000F">
      <w:start w:val="1"/>
      <w:numFmt w:val="decimal"/>
      <w:lvlText w:val="%4."/>
      <w:lvlJc w:val="left"/>
      <w:pPr>
        <w:tabs>
          <w:tab w:val="num" w:pos="4091"/>
        </w:tabs>
        <w:ind w:left="4091" w:hanging="360"/>
      </w:pPr>
    </w:lvl>
    <w:lvl w:ilvl="4" w:tplc="04150019">
      <w:start w:val="1"/>
      <w:numFmt w:val="lowerLetter"/>
      <w:lvlText w:val="%5."/>
      <w:lvlJc w:val="left"/>
      <w:pPr>
        <w:tabs>
          <w:tab w:val="num" w:pos="4811"/>
        </w:tabs>
        <w:ind w:left="4811" w:hanging="360"/>
      </w:pPr>
    </w:lvl>
    <w:lvl w:ilvl="5" w:tplc="0415001B">
      <w:start w:val="1"/>
      <w:numFmt w:val="lowerRoman"/>
      <w:lvlText w:val="%6."/>
      <w:lvlJc w:val="right"/>
      <w:pPr>
        <w:tabs>
          <w:tab w:val="num" w:pos="5531"/>
        </w:tabs>
        <w:ind w:left="5531" w:hanging="180"/>
      </w:pPr>
    </w:lvl>
    <w:lvl w:ilvl="6" w:tplc="0415000F">
      <w:start w:val="1"/>
      <w:numFmt w:val="decimal"/>
      <w:lvlText w:val="%7."/>
      <w:lvlJc w:val="left"/>
      <w:pPr>
        <w:tabs>
          <w:tab w:val="num" w:pos="6251"/>
        </w:tabs>
        <w:ind w:left="6251" w:hanging="360"/>
      </w:pPr>
    </w:lvl>
    <w:lvl w:ilvl="7" w:tplc="04150019">
      <w:start w:val="1"/>
      <w:numFmt w:val="lowerLetter"/>
      <w:lvlText w:val="%8."/>
      <w:lvlJc w:val="left"/>
      <w:pPr>
        <w:tabs>
          <w:tab w:val="num" w:pos="6971"/>
        </w:tabs>
        <w:ind w:left="6971" w:hanging="360"/>
      </w:pPr>
    </w:lvl>
    <w:lvl w:ilvl="8" w:tplc="0415001B">
      <w:start w:val="1"/>
      <w:numFmt w:val="lowerRoman"/>
      <w:lvlText w:val="%9."/>
      <w:lvlJc w:val="right"/>
      <w:pPr>
        <w:tabs>
          <w:tab w:val="num" w:pos="7691"/>
        </w:tabs>
        <w:ind w:left="7691" w:hanging="180"/>
      </w:pPr>
    </w:lvl>
  </w:abstractNum>
  <w:abstractNum w:abstractNumId="56" w15:restartNumberingAfterBreak="0">
    <w:nsid w:val="29E3312A"/>
    <w:multiLevelType w:val="hybridMultilevel"/>
    <w:tmpl w:val="A3928ECC"/>
    <w:lvl w:ilvl="0" w:tplc="BCA4513C">
      <w:start w:val="1"/>
      <w:numFmt w:val="decimal"/>
      <w:lvlText w:val="%1)"/>
      <w:lvlJc w:val="left"/>
      <w:pPr>
        <w:tabs>
          <w:tab w:val="num" w:pos="780"/>
        </w:tabs>
        <w:ind w:left="780" w:hanging="360"/>
      </w:pPr>
      <w:rPr>
        <w:rFonts w:ascii="Times New Roman" w:eastAsia="Times New Roman" w:hAnsi="Times New Roman" w:cs="Times New Roman"/>
      </w:rPr>
    </w:lvl>
    <w:lvl w:ilvl="1" w:tplc="FFFFFFFF">
      <w:start w:val="1"/>
      <w:numFmt w:val="lowerLetter"/>
      <w:lvlText w:val="%2."/>
      <w:lvlJc w:val="left"/>
      <w:pPr>
        <w:tabs>
          <w:tab w:val="num" w:pos="1500"/>
        </w:tabs>
        <w:ind w:left="1500" w:hanging="360"/>
      </w:pPr>
    </w:lvl>
    <w:lvl w:ilvl="2" w:tplc="FFFFFFFF">
      <w:start w:val="1"/>
      <w:numFmt w:val="lowerRoman"/>
      <w:lvlText w:val="%3."/>
      <w:lvlJc w:val="right"/>
      <w:pPr>
        <w:tabs>
          <w:tab w:val="num" w:pos="2220"/>
        </w:tabs>
        <w:ind w:left="2220" w:hanging="180"/>
      </w:pPr>
    </w:lvl>
    <w:lvl w:ilvl="3" w:tplc="FFFFFFFF">
      <w:start w:val="1"/>
      <w:numFmt w:val="decimal"/>
      <w:lvlText w:val="%4."/>
      <w:lvlJc w:val="left"/>
      <w:pPr>
        <w:tabs>
          <w:tab w:val="num" w:pos="2940"/>
        </w:tabs>
        <w:ind w:left="2940" w:hanging="360"/>
      </w:pPr>
    </w:lvl>
    <w:lvl w:ilvl="4" w:tplc="FFFFFFFF">
      <w:start w:val="1"/>
      <w:numFmt w:val="lowerLetter"/>
      <w:lvlText w:val="%5."/>
      <w:lvlJc w:val="left"/>
      <w:pPr>
        <w:tabs>
          <w:tab w:val="num" w:pos="3660"/>
        </w:tabs>
        <w:ind w:left="3660" w:hanging="360"/>
      </w:pPr>
    </w:lvl>
    <w:lvl w:ilvl="5" w:tplc="FFFFFFFF">
      <w:start w:val="1"/>
      <w:numFmt w:val="lowerRoman"/>
      <w:lvlText w:val="%6."/>
      <w:lvlJc w:val="right"/>
      <w:pPr>
        <w:tabs>
          <w:tab w:val="num" w:pos="4380"/>
        </w:tabs>
        <w:ind w:left="4380" w:hanging="180"/>
      </w:pPr>
    </w:lvl>
    <w:lvl w:ilvl="6" w:tplc="FFFFFFFF">
      <w:start w:val="1"/>
      <w:numFmt w:val="decimal"/>
      <w:lvlText w:val="%7."/>
      <w:lvlJc w:val="left"/>
      <w:pPr>
        <w:tabs>
          <w:tab w:val="num" w:pos="5100"/>
        </w:tabs>
        <w:ind w:left="5100" w:hanging="360"/>
      </w:pPr>
    </w:lvl>
    <w:lvl w:ilvl="7" w:tplc="FFFFFFFF">
      <w:start w:val="1"/>
      <w:numFmt w:val="lowerLetter"/>
      <w:lvlText w:val="%8."/>
      <w:lvlJc w:val="left"/>
      <w:pPr>
        <w:tabs>
          <w:tab w:val="num" w:pos="5820"/>
        </w:tabs>
        <w:ind w:left="5820" w:hanging="360"/>
      </w:pPr>
    </w:lvl>
    <w:lvl w:ilvl="8" w:tplc="FFFFFFFF">
      <w:start w:val="1"/>
      <w:numFmt w:val="lowerRoman"/>
      <w:lvlText w:val="%9."/>
      <w:lvlJc w:val="right"/>
      <w:pPr>
        <w:tabs>
          <w:tab w:val="num" w:pos="6540"/>
        </w:tabs>
        <w:ind w:left="6540" w:hanging="180"/>
      </w:pPr>
    </w:lvl>
  </w:abstractNum>
  <w:abstractNum w:abstractNumId="57" w15:restartNumberingAfterBreak="0">
    <w:nsid w:val="2CD35BC1"/>
    <w:multiLevelType w:val="multilevel"/>
    <w:tmpl w:val="63F0562E"/>
    <w:lvl w:ilvl="0">
      <w:start w:val="3"/>
      <w:numFmt w:val="decimal"/>
      <w:lvlText w:val="%1."/>
      <w:lvlJc w:val="left"/>
      <w:pPr>
        <w:ind w:left="360" w:hanging="360"/>
      </w:pPr>
    </w:lvl>
    <w:lvl w:ilvl="1">
      <w:start w:val="1"/>
      <w:numFmt w:val="decimal"/>
      <w:lvlText w:val="%1.%2."/>
      <w:lvlJc w:val="left"/>
      <w:pPr>
        <w:ind w:left="786" w:hanging="360"/>
      </w:pPr>
      <w:rPr>
        <w:b/>
      </w:r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58" w15:restartNumberingAfterBreak="0">
    <w:nsid w:val="30015EAF"/>
    <w:multiLevelType w:val="multilevel"/>
    <w:tmpl w:val="CD9C6DF6"/>
    <w:lvl w:ilvl="0">
      <w:start w:val="17"/>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32522BFE"/>
    <w:multiLevelType w:val="multilevel"/>
    <w:tmpl w:val="9E00EE30"/>
    <w:lvl w:ilvl="0">
      <w:start w:val="16"/>
      <w:numFmt w:val="decimal"/>
      <w:lvlText w:val="%1."/>
      <w:lvlJc w:val="left"/>
      <w:pPr>
        <w:ind w:left="600" w:hanging="600"/>
      </w:pPr>
      <w:rPr>
        <w:rFonts w:hint="default"/>
      </w:rPr>
    </w:lvl>
    <w:lvl w:ilvl="1">
      <w:start w:val="6"/>
      <w:numFmt w:val="decimal"/>
      <w:lvlText w:val="%1.%2."/>
      <w:lvlJc w:val="left"/>
      <w:pPr>
        <w:ind w:left="600" w:hanging="60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328F503B"/>
    <w:multiLevelType w:val="multilevel"/>
    <w:tmpl w:val="67CEC36C"/>
    <w:lvl w:ilvl="0">
      <w:start w:val="33"/>
      <w:numFmt w:val="decimal"/>
      <w:lvlText w:val="%1."/>
      <w:lvlJc w:val="left"/>
      <w:pPr>
        <w:tabs>
          <w:tab w:val="num" w:pos="660"/>
        </w:tabs>
        <w:ind w:left="660" w:hanging="660"/>
      </w:pPr>
    </w:lvl>
    <w:lvl w:ilvl="1">
      <w:start w:val="3"/>
      <w:numFmt w:val="decimal"/>
      <w:lvlText w:val="%1.%2."/>
      <w:lvlJc w:val="left"/>
      <w:pPr>
        <w:tabs>
          <w:tab w:val="num" w:pos="660"/>
        </w:tabs>
        <w:ind w:left="660" w:hanging="660"/>
      </w:pPr>
    </w:lvl>
    <w:lvl w:ilvl="2">
      <w:start w:val="3"/>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1" w15:restartNumberingAfterBreak="0">
    <w:nsid w:val="331B40BD"/>
    <w:multiLevelType w:val="multilevel"/>
    <w:tmpl w:val="E4CCE102"/>
    <w:lvl w:ilvl="0">
      <w:start w:val="14"/>
      <w:numFmt w:val="decimal"/>
      <w:lvlText w:val="%1."/>
      <w:lvlJc w:val="left"/>
      <w:pPr>
        <w:ind w:left="540" w:hanging="540"/>
      </w:pPr>
      <w:rPr>
        <w:rFonts w:hint="default"/>
      </w:rPr>
    </w:lvl>
    <w:lvl w:ilvl="1">
      <w:start w:val="10"/>
      <w:numFmt w:val="decimal"/>
      <w:lvlText w:val="%1.%2."/>
      <w:lvlJc w:val="left"/>
      <w:pPr>
        <w:ind w:left="540" w:hanging="540"/>
      </w:pPr>
      <w:rPr>
        <w:rFonts w:hint="default"/>
        <w:b/>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34F854C7"/>
    <w:multiLevelType w:val="hybridMultilevel"/>
    <w:tmpl w:val="EC8A29FA"/>
    <w:lvl w:ilvl="0" w:tplc="A6C0B308">
      <w:start w:val="1"/>
      <w:numFmt w:val="decimal"/>
      <w:lvlText w:val="%1)"/>
      <w:lvlJc w:val="left"/>
      <w:pPr>
        <w:tabs>
          <w:tab w:val="num" w:pos="720"/>
        </w:tabs>
        <w:ind w:left="720" w:hanging="360"/>
      </w:pPr>
      <w:rPr>
        <w:rFonts w:ascii="Times New Roman" w:eastAsia="Times New Roman" w:hAnsi="Times New Roman" w:cs="Times New Roman"/>
      </w:rPr>
    </w:lvl>
    <w:lvl w:ilvl="1" w:tplc="04150019">
      <w:start w:val="10"/>
      <w:numFmt w:val="lowerLetter"/>
      <w:lvlText w:val="%2)"/>
      <w:lvlJc w:val="left"/>
      <w:pPr>
        <w:tabs>
          <w:tab w:val="num" w:pos="1440"/>
        </w:tabs>
        <w:ind w:left="1440" w:hanging="360"/>
      </w:pPr>
    </w:lvl>
    <w:lvl w:ilvl="2" w:tplc="0415001B">
      <w:start w:val="1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3" w15:restartNumberingAfterBreak="0">
    <w:nsid w:val="375918F9"/>
    <w:multiLevelType w:val="multilevel"/>
    <w:tmpl w:val="693E07CE"/>
    <w:lvl w:ilvl="0">
      <w:start w:val="12"/>
      <w:numFmt w:val="decimal"/>
      <w:lvlText w:val="%1."/>
      <w:lvlJc w:val="left"/>
      <w:pPr>
        <w:ind w:left="480" w:hanging="480"/>
      </w:pPr>
    </w:lvl>
    <w:lvl w:ilvl="1">
      <w:start w:val="1"/>
      <w:numFmt w:val="decimal"/>
      <w:lvlText w:val="%1.%2."/>
      <w:lvlJc w:val="left"/>
      <w:pPr>
        <w:ind w:left="1140" w:hanging="480"/>
      </w:pPr>
    </w:lvl>
    <w:lvl w:ilvl="2">
      <w:start w:val="1"/>
      <w:numFmt w:val="decimal"/>
      <w:lvlText w:val="%3)"/>
      <w:lvlJc w:val="left"/>
      <w:pPr>
        <w:ind w:left="2040" w:hanging="720"/>
      </w:pPr>
      <w:rPr>
        <w:rFonts w:ascii="Calibri" w:eastAsia="Times New Roman" w:hAnsi="Calibri" w:cs="Times New Roman"/>
      </w:rPr>
    </w:lvl>
    <w:lvl w:ilvl="3">
      <w:start w:val="1"/>
      <w:numFmt w:val="decimal"/>
      <w:lvlText w:val="%1.%2.%3.%4."/>
      <w:lvlJc w:val="left"/>
      <w:pPr>
        <w:ind w:left="2700" w:hanging="720"/>
      </w:pPr>
    </w:lvl>
    <w:lvl w:ilvl="4">
      <w:start w:val="1"/>
      <w:numFmt w:val="decimal"/>
      <w:lvlText w:val="%1.%2.%3.%4.%5."/>
      <w:lvlJc w:val="left"/>
      <w:pPr>
        <w:ind w:left="3720" w:hanging="1080"/>
      </w:pPr>
    </w:lvl>
    <w:lvl w:ilvl="5">
      <w:start w:val="1"/>
      <w:numFmt w:val="decimal"/>
      <w:lvlText w:val="%1.%2.%3.%4.%5.%6."/>
      <w:lvlJc w:val="left"/>
      <w:pPr>
        <w:ind w:left="4380" w:hanging="1080"/>
      </w:pPr>
    </w:lvl>
    <w:lvl w:ilvl="6">
      <w:start w:val="1"/>
      <w:numFmt w:val="decimal"/>
      <w:lvlText w:val="%1.%2.%3.%4.%5.%6.%7."/>
      <w:lvlJc w:val="left"/>
      <w:pPr>
        <w:ind w:left="5400" w:hanging="1440"/>
      </w:pPr>
    </w:lvl>
    <w:lvl w:ilvl="7">
      <w:start w:val="1"/>
      <w:numFmt w:val="decimal"/>
      <w:lvlText w:val="%1.%2.%3.%4.%5.%6.%7.%8."/>
      <w:lvlJc w:val="left"/>
      <w:pPr>
        <w:ind w:left="6060" w:hanging="1440"/>
      </w:pPr>
    </w:lvl>
    <w:lvl w:ilvl="8">
      <w:start w:val="1"/>
      <w:numFmt w:val="decimal"/>
      <w:lvlText w:val="%1.%2.%3.%4.%5.%6.%7.%8.%9."/>
      <w:lvlJc w:val="left"/>
      <w:pPr>
        <w:ind w:left="7080" w:hanging="1800"/>
      </w:pPr>
    </w:lvl>
  </w:abstractNum>
  <w:abstractNum w:abstractNumId="64" w15:restartNumberingAfterBreak="0">
    <w:nsid w:val="379762FF"/>
    <w:multiLevelType w:val="hybridMultilevel"/>
    <w:tmpl w:val="A1945186"/>
    <w:lvl w:ilvl="0" w:tplc="04150017">
      <w:start w:val="1"/>
      <w:numFmt w:val="decimal"/>
      <w:lvlText w:val="%1."/>
      <w:lvlJc w:val="left"/>
      <w:pPr>
        <w:tabs>
          <w:tab w:val="num" w:pos="720"/>
        </w:tabs>
        <w:ind w:left="720" w:hanging="360"/>
      </w:pPr>
    </w:lvl>
    <w:lvl w:ilvl="1" w:tplc="982A21E0">
      <w:start w:val="2"/>
      <w:numFmt w:val="lowerLetter"/>
      <w:lvlText w:val="%2)"/>
      <w:lvlJc w:val="left"/>
      <w:pPr>
        <w:tabs>
          <w:tab w:val="num" w:pos="1440"/>
        </w:tabs>
        <w:ind w:left="1440" w:hanging="360"/>
      </w:pPr>
      <w:rPr>
        <w:b w:val="0"/>
      </w:rPr>
    </w:lvl>
    <w:lvl w:ilvl="2" w:tplc="2FE854F0">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5" w15:restartNumberingAfterBreak="0">
    <w:nsid w:val="37B0227E"/>
    <w:multiLevelType w:val="multilevel"/>
    <w:tmpl w:val="2B2ED59E"/>
    <w:lvl w:ilvl="0">
      <w:start w:val="13"/>
      <w:numFmt w:val="decimal"/>
      <w:lvlText w:val="%1"/>
      <w:lvlJc w:val="left"/>
      <w:pPr>
        <w:ind w:left="480" w:hanging="480"/>
      </w:pPr>
      <w:rPr>
        <w:rFonts w:hint="default"/>
      </w:rPr>
    </w:lvl>
    <w:lvl w:ilvl="1">
      <w:start w:val="10"/>
      <w:numFmt w:val="decimal"/>
      <w:lvlText w:val="%1.%2"/>
      <w:lvlJc w:val="left"/>
      <w:pPr>
        <w:ind w:left="480" w:hanging="480"/>
      </w:pPr>
      <w:rPr>
        <w:rFonts w:hint="default"/>
        <w:b/>
      </w:rPr>
    </w:lvl>
    <w:lvl w:ilvl="2">
      <w:start w:val="1"/>
      <w:numFmt w:val="decimal"/>
      <w:lvlText w:val="%1.%2.%3"/>
      <w:lvlJc w:val="left"/>
      <w:pPr>
        <w:ind w:left="3732" w:hanging="720"/>
      </w:pPr>
      <w:rPr>
        <w:rFonts w:hint="default"/>
      </w:rPr>
    </w:lvl>
    <w:lvl w:ilvl="3">
      <w:start w:val="1"/>
      <w:numFmt w:val="upperLetter"/>
      <w:lvlText w:val="%1.%2.%3.%4"/>
      <w:lvlJc w:val="left"/>
      <w:pPr>
        <w:ind w:left="5238" w:hanging="720"/>
      </w:pPr>
      <w:rPr>
        <w:rFonts w:hint="default"/>
      </w:rPr>
    </w:lvl>
    <w:lvl w:ilvl="4">
      <w:start w:val="1"/>
      <w:numFmt w:val="decimal"/>
      <w:lvlText w:val="%1.%2.%3.%4.%5"/>
      <w:lvlJc w:val="left"/>
      <w:pPr>
        <w:ind w:left="7104" w:hanging="1080"/>
      </w:pPr>
      <w:rPr>
        <w:rFonts w:hint="default"/>
      </w:rPr>
    </w:lvl>
    <w:lvl w:ilvl="5">
      <w:start w:val="1"/>
      <w:numFmt w:val="decimal"/>
      <w:lvlText w:val="%1.%2.%3.%4.%5.%6"/>
      <w:lvlJc w:val="left"/>
      <w:pPr>
        <w:ind w:left="8610" w:hanging="1080"/>
      </w:pPr>
      <w:rPr>
        <w:rFonts w:hint="default"/>
      </w:rPr>
    </w:lvl>
    <w:lvl w:ilvl="6">
      <w:start w:val="1"/>
      <w:numFmt w:val="decimal"/>
      <w:lvlText w:val="%1.%2.%3.%4.%5.%6.%7"/>
      <w:lvlJc w:val="left"/>
      <w:pPr>
        <w:ind w:left="10476" w:hanging="1440"/>
      </w:pPr>
      <w:rPr>
        <w:rFonts w:hint="default"/>
      </w:rPr>
    </w:lvl>
    <w:lvl w:ilvl="7">
      <w:start w:val="1"/>
      <w:numFmt w:val="decimal"/>
      <w:lvlText w:val="%1.%2.%3.%4.%5.%6.%7.%8"/>
      <w:lvlJc w:val="left"/>
      <w:pPr>
        <w:ind w:left="11982" w:hanging="1440"/>
      </w:pPr>
      <w:rPr>
        <w:rFonts w:hint="default"/>
      </w:rPr>
    </w:lvl>
    <w:lvl w:ilvl="8">
      <w:start w:val="1"/>
      <w:numFmt w:val="decimal"/>
      <w:lvlText w:val="%1.%2.%3.%4.%5.%6.%7.%8.%9"/>
      <w:lvlJc w:val="left"/>
      <w:pPr>
        <w:ind w:left="13488" w:hanging="1440"/>
      </w:pPr>
      <w:rPr>
        <w:rFonts w:hint="default"/>
      </w:rPr>
    </w:lvl>
  </w:abstractNum>
  <w:abstractNum w:abstractNumId="66" w15:restartNumberingAfterBreak="0">
    <w:nsid w:val="39204573"/>
    <w:multiLevelType w:val="hybridMultilevel"/>
    <w:tmpl w:val="E3049CC0"/>
    <w:lvl w:ilvl="0" w:tplc="FFFFFFFF">
      <w:start w:val="1"/>
      <w:numFmt w:val="decimal"/>
      <w:lvlText w:val="%1)"/>
      <w:lvlJc w:val="left"/>
      <w:pPr>
        <w:tabs>
          <w:tab w:val="num" w:pos="1080"/>
        </w:tabs>
        <w:ind w:left="1080" w:hanging="360"/>
      </w:p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67" w15:restartNumberingAfterBreak="0">
    <w:nsid w:val="3972790E"/>
    <w:multiLevelType w:val="multilevel"/>
    <w:tmpl w:val="B89A7D1E"/>
    <w:lvl w:ilvl="0">
      <w:start w:val="34"/>
      <w:numFmt w:val="decimal"/>
      <w:lvlText w:val="%1."/>
      <w:lvlJc w:val="left"/>
      <w:pPr>
        <w:tabs>
          <w:tab w:val="num" w:pos="660"/>
        </w:tabs>
        <w:ind w:left="660" w:hanging="660"/>
      </w:pPr>
    </w:lvl>
    <w:lvl w:ilvl="1">
      <w:start w:val="2"/>
      <w:numFmt w:val="decimal"/>
      <w:lvlText w:val="%1.%2."/>
      <w:lvlJc w:val="left"/>
      <w:pPr>
        <w:tabs>
          <w:tab w:val="num" w:pos="660"/>
        </w:tabs>
        <w:ind w:left="660" w:hanging="660"/>
      </w:pPr>
    </w:lvl>
    <w:lvl w:ilvl="2">
      <w:start w:val="3"/>
      <w:numFmt w:val="decimal"/>
      <w:lvlText w:val="%1.%2.%3."/>
      <w:lvlJc w:val="left"/>
      <w:pPr>
        <w:tabs>
          <w:tab w:val="num" w:pos="720"/>
        </w:tabs>
        <w:ind w:left="720" w:hanging="720"/>
      </w:pPr>
      <w:rPr>
        <w:b/>
      </w:rPr>
    </w:lvl>
    <w:lvl w:ilvl="3">
      <w:start w:val="1"/>
      <w:numFmt w:val="upperLetter"/>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8" w15:restartNumberingAfterBreak="0">
    <w:nsid w:val="43E43E37"/>
    <w:multiLevelType w:val="multilevel"/>
    <w:tmpl w:val="8AE630F4"/>
    <w:lvl w:ilvl="0">
      <w:start w:val="1"/>
      <w:numFmt w:val="decimal"/>
      <w:lvlText w:val="%1."/>
      <w:lvlJc w:val="left"/>
      <w:pPr>
        <w:tabs>
          <w:tab w:val="num" w:pos="757"/>
        </w:tabs>
        <w:ind w:left="757" w:hanging="397"/>
      </w:pPr>
      <w:rPr>
        <w:b w:val="0"/>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9" w15:restartNumberingAfterBreak="0">
    <w:nsid w:val="4594792F"/>
    <w:multiLevelType w:val="multilevel"/>
    <w:tmpl w:val="3A6A46AC"/>
    <w:lvl w:ilvl="0">
      <w:start w:val="17"/>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477E5E1B"/>
    <w:multiLevelType w:val="multilevel"/>
    <w:tmpl w:val="67D6F434"/>
    <w:lvl w:ilvl="0">
      <w:start w:val="16"/>
      <w:numFmt w:val="decimal"/>
      <w:lvlText w:val="%1."/>
      <w:lvlJc w:val="left"/>
      <w:pPr>
        <w:ind w:left="660" w:hanging="660"/>
      </w:pPr>
      <w:rPr>
        <w:rFonts w:hint="default"/>
      </w:rPr>
    </w:lvl>
    <w:lvl w:ilvl="1">
      <w:start w:val="4"/>
      <w:numFmt w:val="decimal"/>
      <w:lvlText w:val="%1.%2."/>
      <w:lvlJc w:val="left"/>
      <w:pPr>
        <w:ind w:left="801" w:hanging="660"/>
      </w:pPr>
      <w:rPr>
        <w:rFonts w:hint="default"/>
      </w:rPr>
    </w:lvl>
    <w:lvl w:ilvl="2">
      <w:start w:val="1"/>
      <w:numFmt w:val="decimal"/>
      <w:lvlText w:val="%1.%2.%3."/>
      <w:lvlJc w:val="left"/>
      <w:pPr>
        <w:ind w:left="1002" w:hanging="720"/>
      </w:pPr>
      <w:rPr>
        <w:rFonts w:hint="default"/>
        <w:b/>
      </w:rPr>
    </w:lvl>
    <w:lvl w:ilvl="3">
      <w:start w:val="1"/>
      <w:numFmt w:val="upperLetter"/>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71" w15:restartNumberingAfterBreak="0">
    <w:nsid w:val="48CF73B2"/>
    <w:multiLevelType w:val="hybridMultilevel"/>
    <w:tmpl w:val="A71425B6"/>
    <w:lvl w:ilvl="0" w:tplc="0446449E">
      <w:start w:val="1"/>
      <w:numFmt w:val="decimal"/>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72" w15:restartNumberingAfterBreak="0">
    <w:nsid w:val="4B7A5799"/>
    <w:multiLevelType w:val="multilevel"/>
    <w:tmpl w:val="A38A8862"/>
    <w:lvl w:ilvl="0">
      <w:start w:val="12"/>
      <w:numFmt w:val="decimal"/>
      <w:lvlText w:val="%1."/>
      <w:lvlJc w:val="left"/>
      <w:pPr>
        <w:ind w:left="480" w:hanging="480"/>
      </w:pPr>
    </w:lvl>
    <w:lvl w:ilvl="1">
      <w:start w:val="6"/>
      <w:numFmt w:val="decimal"/>
      <w:lvlText w:val="%1.%2."/>
      <w:lvlJc w:val="left"/>
      <w:pPr>
        <w:ind w:left="1986" w:hanging="480"/>
      </w:pPr>
      <w:rPr>
        <w:b/>
      </w:rPr>
    </w:lvl>
    <w:lvl w:ilvl="2">
      <w:start w:val="1"/>
      <w:numFmt w:val="decimal"/>
      <w:lvlText w:val="%3)"/>
      <w:lvlJc w:val="left"/>
      <w:pPr>
        <w:ind w:left="3732" w:hanging="720"/>
      </w:pPr>
      <w:rPr>
        <w:rFonts w:ascii="Calibri" w:eastAsia="Times New Roman" w:hAnsi="Calibri" w:cs="Times New Roman"/>
        <w:b/>
      </w:rPr>
    </w:lvl>
    <w:lvl w:ilvl="3">
      <w:start w:val="1"/>
      <w:numFmt w:val="decimal"/>
      <w:lvlText w:val="%1.%2.%3.%4."/>
      <w:lvlJc w:val="left"/>
      <w:pPr>
        <w:ind w:left="5238" w:hanging="720"/>
      </w:pPr>
    </w:lvl>
    <w:lvl w:ilvl="4">
      <w:start w:val="1"/>
      <w:numFmt w:val="decimal"/>
      <w:lvlText w:val="%1.%2.%3.%4.%5."/>
      <w:lvlJc w:val="left"/>
      <w:pPr>
        <w:ind w:left="7104" w:hanging="1080"/>
      </w:pPr>
    </w:lvl>
    <w:lvl w:ilvl="5">
      <w:start w:val="1"/>
      <w:numFmt w:val="decimal"/>
      <w:lvlText w:val="%1.%2.%3.%4.%5.%6."/>
      <w:lvlJc w:val="left"/>
      <w:pPr>
        <w:ind w:left="8610" w:hanging="1080"/>
      </w:pPr>
    </w:lvl>
    <w:lvl w:ilvl="6">
      <w:start w:val="1"/>
      <w:numFmt w:val="decimal"/>
      <w:lvlText w:val="%1.%2.%3.%4.%5.%6.%7."/>
      <w:lvlJc w:val="left"/>
      <w:pPr>
        <w:ind w:left="10476" w:hanging="1440"/>
      </w:pPr>
    </w:lvl>
    <w:lvl w:ilvl="7">
      <w:start w:val="1"/>
      <w:numFmt w:val="decimal"/>
      <w:lvlText w:val="%1.%2.%3.%4.%5.%6.%7.%8."/>
      <w:lvlJc w:val="left"/>
      <w:pPr>
        <w:ind w:left="11982" w:hanging="1440"/>
      </w:pPr>
    </w:lvl>
    <w:lvl w:ilvl="8">
      <w:start w:val="1"/>
      <w:numFmt w:val="decimal"/>
      <w:lvlText w:val="%1.%2.%3.%4.%5.%6.%7.%8.%9."/>
      <w:lvlJc w:val="left"/>
      <w:pPr>
        <w:ind w:left="13848" w:hanging="1800"/>
      </w:pPr>
    </w:lvl>
  </w:abstractNum>
  <w:abstractNum w:abstractNumId="73" w15:restartNumberingAfterBreak="0">
    <w:nsid w:val="4DB84F03"/>
    <w:multiLevelType w:val="multilevel"/>
    <w:tmpl w:val="F20087F0"/>
    <w:lvl w:ilvl="0">
      <w:start w:val="30"/>
      <w:numFmt w:val="decimal"/>
      <w:lvlText w:val="%1."/>
      <w:lvlJc w:val="left"/>
      <w:pPr>
        <w:tabs>
          <w:tab w:val="num" w:pos="660"/>
        </w:tabs>
        <w:ind w:left="660" w:hanging="660"/>
      </w:pPr>
    </w:lvl>
    <w:lvl w:ilvl="1">
      <w:start w:val="3"/>
      <w:numFmt w:val="decimal"/>
      <w:lvlText w:val="%1.%2."/>
      <w:lvlJc w:val="left"/>
      <w:pPr>
        <w:tabs>
          <w:tab w:val="num" w:pos="1020"/>
        </w:tabs>
        <w:ind w:left="1020" w:hanging="660"/>
      </w:pPr>
    </w:lvl>
    <w:lvl w:ilvl="2">
      <w:start w:val="1"/>
      <w:numFmt w:val="decimal"/>
      <w:lvlText w:val="%1.%2.%3."/>
      <w:lvlJc w:val="left"/>
      <w:pPr>
        <w:tabs>
          <w:tab w:val="num" w:pos="1440"/>
        </w:tabs>
        <w:ind w:left="1440" w:hanging="720"/>
      </w:pPr>
      <w:rPr>
        <w:b/>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74" w15:restartNumberingAfterBreak="0">
    <w:nsid w:val="5BF93AD3"/>
    <w:multiLevelType w:val="hybridMultilevel"/>
    <w:tmpl w:val="F76A3E00"/>
    <w:lvl w:ilvl="0" w:tplc="9CE8E43E">
      <w:start w:val="1"/>
      <w:numFmt w:val="decimal"/>
      <w:lvlText w:val="%1)"/>
      <w:lvlJc w:val="left"/>
      <w:pPr>
        <w:tabs>
          <w:tab w:val="num" w:pos="1069"/>
        </w:tabs>
        <w:ind w:left="1069" w:hanging="360"/>
      </w:pPr>
    </w:lvl>
    <w:lvl w:ilvl="1" w:tplc="B32C3B20">
      <w:start w:val="1"/>
      <w:numFmt w:val="lowerLetter"/>
      <w:lvlText w:val="%2)"/>
      <w:lvlJc w:val="left"/>
      <w:pPr>
        <w:tabs>
          <w:tab w:val="num" w:pos="1789"/>
        </w:tabs>
        <w:ind w:left="1789" w:hanging="360"/>
      </w:pPr>
    </w:lvl>
    <w:lvl w:ilvl="2" w:tplc="E5DEF42A">
      <w:start w:val="1"/>
      <w:numFmt w:val="decimal"/>
      <w:lvlText w:val="%3)"/>
      <w:lvlJc w:val="left"/>
      <w:pPr>
        <w:tabs>
          <w:tab w:val="num" w:pos="2689"/>
        </w:tabs>
        <w:ind w:left="2689" w:hanging="360"/>
      </w:pPr>
    </w:lvl>
    <w:lvl w:ilvl="3" w:tplc="0415000F">
      <w:start w:val="1"/>
      <w:numFmt w:val="decimal"/>
      <w:lvlText w:val="%4."/>
      <w:lvlJc w:val="left"/>
      <w:pPr>
        <w:tabs>
          <w:tab w:val="num" w:pos="3229"/>
        </w:tabs>
        <w:ind w:left="3229" w:hanging="360"/>
      </w:pPr>
    </w:lvl>
    <w:lvl w:ilvl="4" w:tplc="04150019">
      <w:start w:val="1"/>
      <w:numFmt w:val="lowerLetter"/>
      <w:lvlText w:val="%5."/>
      <w:lvlJc w:val="left"/>
      <w:pPr>
        <w:tabs>
          <w:tab w:val="num" w:pos="3949"/>
        </w:tabs>
        <w:ind w:left="3949" w:hanging="360"/>
      </w:pPr>
    </w:lvl>
    <w:lvl w:ilvl="5" w:tplc="0415001B">
      <w:start w:val="1"/>
      <w:numFmt w:val="lowerRoman"/>
      <w:lvlText w:val="%6."/>
      <w:lvlJc w:val="right"/>
      <w:pPr>
        <w:tabs>
          <w:tab w:val="num" w:pos="4669"/>
        </w:tabs>
        <w:ind w:left="4669" w:hanging="180"/>
      </w:pPr>
    </w:lvl>
    <w:lvl w:ilvl="6" w:tplc="0415000F">
      <w:start w:val="1"/>
      <w:numFmt w:val="decimal"/>
      <w:lvlText w:val="%7."/>
      <w:lvlJc w:val="left"/>
      <w:pPr>
        <w:tabs>
          <w:tab w:val="num" w:pos="5389"/>
        </w:tabs>
        <w:ind w:left="5389" w:hanging="360"/>
      </w:pPr>
    </w:lvl>
    <w:lvl w:ilvl="7" w:tplc="04150019">
      <w:start w:val="1"/>
      <w:numFmt w:val="lowerLetter"/>
      <w:lvlText w:val="%8."/>
      <w:lvlJc w:val="left"/>
      <w:pPr>
        <w:tabs>
          <w:tab w:val="num" w:pos="6109"/>
        </w:tabs>
        <w:ind w:left="6109" w:hanging="360"/>
      </w:pPr>
    </w:lvl>
    <w:lvl w:ilvl="8" w:tplc="0415001B">
      <w:start w:val="1"/>
      <w:numFmt w:val="lowerRoman"/>
      <w:lvlText w:val="%9."/>
      <w:lvlJc w:val="right"/>
      <w:pPr>
        <w:tabs>
          <w:tab w:val="num" w:pos="6829"/>
        </w:tabs>
        <w:ind w:left="6829" w:hanging="180"/>
      </w:pPr>
    </w:lvl>
  </w:abstractNum>
  <w:abstractNum w:abstractNumId="75" w15:restartNumberingAfterBreak="0">
    <w:nsid w:val="5E35589D"/>
    <w:multiLevelType w:val="multilevel"/>
    <w:tmpl w:val="953A3F4A"/>
    <w:lvl w:ilvl="0">
      <w:start w:val="13"/>
      <w:numFmt w:val="decimal"/>
      <w:lvlText w:val="%1."/>
      <w:lvlJc w:val="left"/>
      <w:pPr>
        <w:ind w:left="600" w:hanging="600"/>
      </w:pPr>
      <w:rPr>
        <w:rFonts w:hint="default"/>
      </w:rPr>
    </w:lvl>
    <w:lvl w:ilvl="1">
      <w:start w:val="1"/>
      <w:numFmt w:val="decimal"/>
      <w:lvlText w:val="%1.%2."/>
      <w:lvlJc w:val="left"/>
      <w:pPr>
        <w:ind w:left="1353" w:hanging="600"/>
      </w:pPr>
      <w:rPr>
        <w:rFonts w:hint="default"/>
      </w:rPr>
    </w:lvl>
    <w:lvl w:ilvl="2">
      <w:start w:val="6"/>
      <w:numFmt w:val="decimal"/>
      <w:lvlText w:val="%1.%2.%3."/>
      <w:lvlJc w:val="left"/>
      <w:pPr>
        <w:ind w:left="2226" w:hanging="720"/>
      </w:pPr>
      <w:rPr>
        <w:rFonts w:hint="default"/>
      </w:rPr>
    </w:lvl>
    <w:lvl w:ilvl="3">
      <w:start w:val="1"/>
      <w:numFmt w:val="upperLetter"/>
      <w:lvlText w:val="%1.%2.%3.%4."/>
      <w:lvlJc w:val="left"/>
      <w:pPr>
        <w:ind w:left="2979" w:hanging="720"/>
      </w:pPr>
      <w:rPr>
        <w:rFonts w:hint="default"/>
      </w:rPr>
    </w:lvl>
    <w:lvl w:ilvl="4">
      <w:start w:val="1"/>
      <w:numFmt w:val="decimal"/>
      <w:lvlText w:val="%1.%2.%3.%4.%5."/>
      <w:lvlJc w:val="left"/>
      <w:pPr>
        <w:ind w:left="4092" w:hanging="1080"/>
      </w:pPr>
      <w:rPr>
        <w:rFonts w:hint="default"/>
      </w:rPr>
    </w:lvl>
    <w:lvl w:ilvl="5">
      <w:start w:val="1"/>
      <w:numFmt w:val="decimal"/>
      <w:lvlText w:val="%1.%2.%3.%4.%5.%6."/>
      <w:lvlJc w:val="left"/>
      <w:pPr>
        <w:ind w:left="4845" w:hanging="1080"/>
      </w:pPr>
      <w:rPr>
        <w:rFonts w:hint="default"/>
      </w:rPr>
    </w:lvl>
    <w:lvl w:ilvl="6">
      <w:start w:val="1"/>
      <w:numFmt w:val="decimal"/>
      <w:lvlText w:val="%1.%2.%3.%4.%5.%6.%7."/>
      <w:lvlJc w:val="left"/>
      <w:pPr>
        <w:ind w:left="5958" w:hanging="1440"/>
      </w:pPr>
      <w:rPr>
        <w:rFonts w:hint="default"/>
      </w:rPr>
    </w:lvl>
    <w:lvl w:ilvl="7">
      <w:start w:val="1"/>
      <w:numFmt w:val="decimal"/>
      <w:lvlText w:val="%1.%2.%3.%4.%5.%6.%7.%8."/>
      <w:lvlJc w:val="left"/>
      <w:pPr>
        <w:ind w:left="6711" w:hanging="1440"/>
      </w:pPr>
      <w:rPr>
        <w:rFonts w:hint="default"/>
      </w:rPr>
    </w:lvl>
    <w:lvl w:ilvl="8">
      <w:start w:val="1"/>
      <w:numFmt w:val="decimal"/>
      <w:lvlText w:val="%1.%2.%3.%4.%5.%6.%7.%8.%9."/>
      <w:lvlJc w:val="left"/>
      <w:pPr>
        <w:ind w:left="7824" w:hanging="1800"/>
      </w:pPr>
      <w:rPr>
        <w:rFonts w:hint="default"/>
      </w:rPr>
    </w:lvl>
  </w:abstractNum>
  <w:abstractNum w:abstractNumId="76" w15:restartNumberingAfterBreak="0">
    <w:nsid w:val="60A55EC3"/>
    <w:multiLevelType w:val="multilevel"/>
    <w:tmpl w:val="69B83D5A"/>
    <w:lvl w:ilvl="0">
      <w:start w:val="17"/>
      <w:numFmt w:val="decimal"/>
      <w:lvlText w:val="%1."/>
      <w:lvlJc w:val="left"/>
      <w:pPr>
        <w:tabs>
          <w:tab w:val="num" w:pos="660"/>
        </w:tabs>
        <w:ind w:left="660" w:hanging="660"/>
      </w:pPr>
    </w:lvl>
    <w:lvl w:ilvl="1">
      <w:start w:val="2"/>
      <w:numFmt w:val="decimal"/>
      <w:lvlText w:val="%1.%2."/>
      <w:lvlJc w:val="left"/>
      <w:pPr>
        <w:tabs>
          <w:tab w:val="num" w:pos="660"/>
        </w:tabs>
        <w:ind w:left="660" w:hanging="660"/>
      </w:p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7" w15:restartNumberingAfterBreak="0">
    <w:nsid w:val="63F85FC4"/>
    <w:multiLevelType w:val="hybridMultilevel"/>
    <w:tmpl w:val="E3049CC0"/>
    <w:lvl w:ilvl="0" w:tplc="FFFFFFFF">
      <w:start w:val="1"/>
      <w:numFmt w:val="decimal"/>
      <w:lvlText w:val="%1)"/>
      <w:lvlJc w:val="left"/>
      <w:pPr>
        <w:tabs>
          <w:tab w:val="num" w:pos="1080"/>
        </w:tabs>
        <w:ind w:left="1080" w:hanging="360"/>
      </w:p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78" w15:restartNumberingAfterBreak="0">
    <w:nsid w:val="63FC07FA"/>
    <w:multiLevelType w:val="multilevel"/>
    <w:tmpl w:val="4E2C5CFA"/>
    <w:styleLink w:val="mj1"/>
    <w:lvl w:ilvl="0">
      <w:start w:val="11"/>
      <w:numFmt w:val="decimal"/>
      <w:lvlText w:val="%1."/>
      <w:lvlJc w:val="left"/>
      <w:pPr>
        <w:tabs>
          <w:tab w:val="num" w:pos="660"/>
        </w:tabs>
        <w:ind w:left="660" w:hanging="660"/>
      </w:pPr>
    </w:lvl>
    <w:lvl w:ilvl="1">
      <w:start w:val="1"/>
      <w:numFmt w:val="decimal"/>
      <w:lvlText w:val="%1.%2."/>
      <w:lvlJc w:val="left"/>
      <w:pPr>
        <w:tabs>
          <w:tab w:val="num" w:pos="660"/>
        </w:tabs>
        <w:ind w:left="660" w:hanging="660"/>
      </w:pPr>
    </w:lvl>
    <w:lvl w:ilvl="2">
      <w:start w:val="4"/>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9" w15:restartNumberingAfterBreak="0">
    <w:nsid w:val="64474C98"/>
    <w:multiLevelType w:val="multilevel"/>
    <w:tmpl w:val="892E278C"/>
    <w:lvl w:ilvl="0">
      <w:start w:val="13"/>
      <w:numFmt w:val="decimal"/>
      <w:lvlText w:val="%1."/>
      <w:lvlJc w:val="left"/>
      <w:pPr>
        <w:ind w:left="540" w:hanging="540"/>
      </w:pPr>
      <w:rPr>
        <w:rFonts w:hint="default"/>
        <w:b/>
      </w:rPr>
    </w:lvl>
    <w:lvl w:ilvl="1">
      <w:start w:val="11"/>
      <w:numFmt w:val="decimal"/>
      <w:lvlText w:val="%1.%2."/>
      <w:lvlJc w:val="left"/>
      <w:pPr>
        <w:ind w:left="2046" w:hanging="540"/>
      </w:pPr>
      <w:rPr>
        <w:rFonts w:hint="default"/>
        <w:b/>
      </w:rPr>
    </w:lvl>
    <w:lvl w:ilvl="2">
      <w:start w:val="1"/>
      <w:numFmt w:val="decimal"/>
      <w:lvlText w:val="%1.%2.%3."/>
      <w:lvlJc w:val="left"/>
      <w:pPr>
        <w:ind w:left="3732" w:hanging="720"/>
      </w:pPr>
      <w:rPr>
        <w:rFonts w:hint="default"/>
      </w:rPr>
    </w:lvl>
    <w:lvl w:ilvl="3">
      <w:start w:val="1"/>
      <w:numFmt w:val="upperLetter"/>
      <w:lvlText w:val="%1.%2.%3.%4."/>
      <w:lvlJc w:val="left"/>
      <w:pPr>
        <w:ind w:left="5238" w:hanging="720"/>
      </w:pPr>
      <w:rPr>
        <w:rFonts w:hint="default"/>
      </w:rPr>
    </w:lvl>
    <w:lvl w:ilvl="4">
      <w:start w:val="1"/>
      <w:numFmt w:val="decimal"/>
      <w:lvlText w:val="%1.%2.%3.%4.%5."/>
      <w:lvlJc w:val="left"/>
      <w:pPr>
        <w:ind w:left="7104" w:hanging="1080"/>
      </w:pPr>
      <w:rPr>
        <w:rFonts w:hint="default"/>
      </w:rPr>
    </w:lvl>
    <w:lvl w:ilvl="5">
      <w:start w:val="1"/>
      <w:numFmt w:val="decimal"/>
      <w:lvlText w:val="%1.%2.%3.%4.%5.%6."/>
      <w:lvlJc w:val="left"/>
      <w:pPr>
        <w:ind w:left="8610" w:hanging="1080"/>
      </w:pPr>
      <w:rPr>
        <w:rFonts w:hint="default"/>
      </w:rPr>
    </w:lvl>
    <w:lvl w:ilvl="6">
      <w:start w:val="1"/>
      <w:numFmt w:val="decimal"/>
      <w:lvlText w:val="%1.%2.%3.%4.%5.%6.%7."/>
      <w:lvlJc w:val="left"/>
      <w:pPr>
        <w:ind w:left="10476" w:hanging="1440"/>
      </w:pPr>
      <w:rPr>
        <w:rFonts w:hint="default"/>
      </w:rPr>
    </w:lvl>
    <w:lvl w:ilvl="7">
      <w:start w:val="1"/>
      <w:numFmt w:val="decimal"/>
      <w:lvlText w:val="%1.%2.%3.%4.%5.%6.%7.%8."/>
      <w:lvlJc w:val="left"/>
      <w:pPr>
        <w:ind w:left="11982" w:hanging="1440"/>
      </w:pPr>
      <w:rPr>
        <w:rFonts w:hint="default"/>
      </w:rPr>
    </w:lvl>
    <w:lvl w:ilvl="8">
      <w:start w:val="1"/>
      <w:numFmt w:val="decimal"/>
      <w:lvlText w:val="%1.%2.%3.%4.%5.%6.%7.%8.%9."/>
      <w:lvlJc w:val="left"/>
      <w:pPr>
        <w:ind w:left="13848" w:hanging="1800"/>
      </w:pPr>
      <w:rPr>
        <w:rFonts w:hint="default"/>
      </w:rPr>
    </w:lvl>
  </w:abstractNum>
  <w:abstractNum w:abstractNumId="80" w15:restartNumberingAfterBreak="0">
    <w:nsid w:val="67C675CA"/>
    <w:multiLevelType w:val="multilevel"/>
    <w:tmpl w:val="CBE8033A"/>
    <w:lvl w:ilvl="0">
      <w:start w:val="14"/>
      <w:numFmt w:val="decimal"/>
      <w:lvlText w:val="%1."/>
      <w:lvlJc w:val="left"/>
      <w:pPr>
        <w:tabs>
          <w:tab w:val="num" w:pos="660"/>
        </w:tabs>
        <w:ind w:left="660" w:hanging="660"/>
      </w:pPr>
    </w:lvl>
    <w:lvl w:ilvl="1">
      <w:start w:val="2"/>
      <w:numFmt w:val="decimal"/>
      <w:lvlText w:val="%1.%2."/>
      <w:lvlJc w:val="left"/>
      <w:pPr>
        <w:tabs>
          <w:tab w:val="num" w:pos="660"/>
        </w:tabs>
        <w:ind w:left="660" w:hanging="660"/>
      </w:p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1" w15:restartNumberingAfterBreak="0">
    <w:nsid w:val="681954AE"/>
    <w:multiLevelType w:val="hybridMultilevel"/>
    <w:tmpl w:val="9BF21E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C956446"/>
    <w:multiLevelType w:val="hybridMultilevel"/>
    <w:tmpl w:val="16169A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6D0E0941"/>
    <w:multiLevelType w:val="multilevel"/>
    <w:tmpl w:val="C556291C"/>
    <w:lvl w:ilvl="0">
      <w:start w:val="16"/>
      <w:numFmt w:val="decimal"/>
      <w:lvlText w:val="%1"/>
      <w:lvlJc w:val="left"/>
      <w:pPr>
        <w:tabs>
          <w:tab w:val="num" w:pos="600"/>
        </w:tabs>
        <w:ind w:left="600" w:hanging="600"/>
      </w:pPr>
    </w:lvl>
    <w:lvl w:ilvl="1">
      <w:start w:val="1"/>
      <w:numFmt w:val="decimal"/>
      <w:lvlText w:val="%1.%2"/>
      <w:lvlJc w:val="left"/>
      <w:pPr>
        <w:tabs>
          <w:tab w:val="num" w:pos="540"/>
        </w:tabs>
        <w:ind w:left="540" w:hanging="600"/>
      </w:pPr>
    </w:lvl>
    <w:lvl w:ilvl="2">
      <w:start w:val="6"/>
      <w:numFmt w:val="decimal"/>
      <w:lvlText w:val="%1.%2.%3"/>
      <w:lvlJc w:val="left"/>
      <w:pPr>
        <w:tabs>
          <w:tab w:val="num" w:pos="600"/>
        </w:tabs>
        <w:ind w:left="600" w:hanging="720"/>
      </w:pPr>
      <w:rPr>
        <w:b/>
      </w:rPr>
    </w:lvl>
    <w:lvl w:ilvl="3">
      <w:start w:val="1"/>
      <w:numFmt w:val="decimal"/>
      <w:lvlText w:val="%1.%2.%3.%4"/>
      <w:lvlJc w:val="left"/>
      <w:pPr>
        <w:tabs>
          <w:tab w:val="num" w:pos="540"/>
        </w:tabs>
        <w:ind w:left="540" w:hanging="720"/>
      </w:pPr>
    </w:lvl>
    <w:lvl w:ilvl="4">
      <w:start w:val="1"/>
      <w:numFmt w:val="decimal"/>
      <w:lvlText w:val="%1.%2.%3.%4.%5"/>
      <w:lvlJc w:val="left"/>
      <w:pPr>
        <w:tabs>
          <w:tab w:val="num" w:pos="840"/>
        </w:tabs>
        <w:ind w:left="840" w:hanging="1080"/>
      </w:pPr>
    </w:lvl>
    <w:lvl w:ilvl="5">
      <w:start w:val="1"/>
      <w:numFmt w:val="decimal"/>
      <w:lvlText w:val="%1.%2.%3.%4.%5.%6"/>
      <w:lvlJc w:val="left"/>
      <w:pPr>
        <w:tabs>
          <w:tab w:val="num" w:pos="780"/>
        </w:tabs>
        <w:ind w:left="780" w:hanging="1080"/>
      </w:pPr>
    </w:lvl>
    <w:lvl w:ilvl="6">
      <w:start w:val="1"/>
      <w:numFmt w:val="decimal"/>
      <w:lvlText w:val="%1.%2.%3.%4.%5.%6.%7"/>
      <w:lvlJc w:val="left"/>
      <w:pPr>
        <w:tabs>
          <w:tab w:val="num" w:pos="1080"/>
        </w:tabs>
        <w:ind w:left="1080" w:hanging="1440"/>
      </w:pPr>
    </w:lvl>
    <w:lvl w:ilvl="7">
      <w:start w:val="1"/>
      <w:numFmt w:val="decimal"/>
      <w:lvlText w:val="%1.%2.%3.%4.%5.%6.%7.%8"/>
      <w:lvlJc w:val="left"/>
      <w:pPr>
        <w:tabs>
          <w:tab w:val="num" w:pos="1020"/>
        </w:tabs>
        <w:ind w:left="1020" w:hanging="1440"/>
      </w:pPr>
    </w:lvl>
    <w:lvl w:ilvl="8">
      <w:start w:val="1"/>
      <w:numFmt w:val="decimal"/>
      <w:lvlText w:val="%1.%2.%3.%4.%5.%6.%7.%8.%9"/>
      <w:lvlJc w:val="left"/>
      <w:pPr>
        <w:tabs>
          <w:tab w:val="num" w:pos="1320"/>
        </w:tabs>
        <w:ind w:left="1320" w:hanging="1800"/>
      </w:pPr>
    </w:lvl>
  </w:abstractNum>
  <w:abstractNum w:abstractNumId="84" w15:restartNumberingAfterBreak="0">
    <w:nsid w:val="6D325817"/>
    <w:multiLevelType w:val="hybridMultilevel"/>
    <w:tmpl w:val="90AEEA9E"/>
    <w:lvl w:ilvl="0" w:tplc="FFFFFFFF">
      <w:start w:val="1"/>
      <w:numFmt w:val="decimal"/>
      <w:lvlText w:val="%1)"/>
      <w:lvlJc w:val="left"/>
      <w:pPr>
        <w:tabs>
          <w:tab w:val="num" w:pos="1068"/>
        </w:tabs>
        <w:ind w:left="1068" w:hanging="360"/>
      </w:pPr>
      <w:rPr>
        <w:rFonts w:ascii="Times New Roman" w:eastAsia="Times New Roman" w:hAnsi="Times New Roman" w:cs="Times New Roman"/>
      </w:r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85" w15:restartNumberingAfterBreak="0">
    <w:nsid w:val="6F2E163B"/>
    <w:multiLevelType w:val="hybridMultilevel"/>
    <w:tmpl w:val="65D62C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4B75C32"/>
    <w:multiLevelType w:val="hybridMultilevel"/>
    <w:tmpl w:val="A9C09788"/>
    <w:lvl w:ilvl="0" w:tplc="CC2428B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4BD42ED"/>
    <w:multiLevelType w:val="multilevel"/>
    <w:tmpl w:val="505EA384"/>
    <w:lvl w:ilvl="0">
      <w:start w:val="16"/>
      <w:numFmt w:val="decimal"/>
      <w:lvlText w:val="%1."/>
      <w:lvlJc w:val="left"/>
      <w:pPr>
        <w:tabs>
          <w:tab w:val="num" w:pos="660"/>
        </w:tabs>
        <w:ind w:left="660" w:hanging="660"/>
      </w:pPr>
    </w:lvl>
    <w:lvl w:ilvl="1">
      <w:start w:val="1"/>
      <w:numFmt w:val="decimal"/>
      <w:lvlText w:val="%1.%2."/>
      <w:lvlJc w:val="left"/>
      <w:pPr>
        <w:tabs>
          <w:tab w:val="num" w:pos="1012"/>
        </w:tabs>
        <w:ind w:left="1012" w:hanging="660"/>
      </w:pPr>
    </w:lvl>
    <w:lvl w:ilvl="2">
      <w:start w:val="1"/>
      <w:numFmt w:val="decimal"/>
      <w:lvlText w:val="%1.%2.%3."/>
      <w:lvlJc w:val="left"/>
      <w:pPr>
        <w:tabs>
          <w:tab w:val="num" w:pos="1424"/>
        </w:tabs>
        <w:ind w:left="1424" w:hanging="720"/>
      </w:pPr>
      <w:rPr>
        <w:b/>
      </w:rPr>
    </w:lvl>
    <w:lvl w:ilvl="3">
      <w:start w:val="1"/>
      <w:numFmt w:val="decimal"/>
      <w:lvlText w:val="%1.%2.%3.%4."/>
      <w:lvlJc w:val="left"/>
      <w:pPr>
        <w:tabs>
          <w:tab w:val="num" w:pos="1776"/>
        </w:tabs>
        <w:ind w:left="1776" w:hanging="720"/>
      </w:pPr>
    </w:lvl>
    <w:lvl w:ilvl="4">
      <w:start w:val="1"/>
      <w:numFmt w:val="decimal"/>
      <w:lvlText w:val="%1.%2.%3.%4.%5."/>
      <w:lvlJc w:val="left"/>
      <w:pPr>
        <w:tabs>
          <w:tab w:val="num" w:pos="2488"/>
        </w:tabs>
        <w:ind w:left="2488" w:hanging="1080"/>
      </w:pPr>
    </w:lvl>
    <w:lvl w:ilvl="5">
      <w:start w:val="1"/>
      <w:numFmt w:val="decimal"/>
      <w:lvlText w:val="%1.%2.%3.%4.%5.%6."/>
      <w:lvlJc w:val="left"/>
      <w:pPr>
        <w:tabs>
          <w:tab w:val="num" w:pos="2840"/>
        </w:tabs>
        <w:ind w:left="2840" w:hanging="1080"/>
      </w:pPr>
    </w:lvl>
    <w:lvl w:ilvl="6">
      <w:start w:val="1"/>
      <w:numFmt w:val="decimal"/>
      <w:lvlText w:val="%1.%2.%3.%4.%5.%6.%7."/>
      <w:lvlJc w:val="left"/>
      <w:pPr>
        <w:tabs>
          <w:tab w:val="num" w:pos="3552"/>
        </w:tabs>
        <w:ind w:left="3552" w:hanging="1440"/>
      </w:pPr>
    </w:lvl>
    <w:lvl w:ilvl="7">
      <w:start w:val="1"/>
      <w:numFmt w:val="decimal"/>
      <w:lvlText w:val="%1.%2.%3.%4.%5.%6.%7.%8."/>
      <w:lvlJc w:val="left"/>
      <w:pPr>
        <w:tabs>
          <w:tab w:val="num" w:pos="3904"/>
        </w:tabs>
        <w:ind w:left="3904" w:hanging="1440"/>
      </w:pPr>
    </w:lvl>
    <w:lvl w:ilvl="8">
      <w:start w:val="1"/>
      <w:numFmt w:val="decimal"/>
      <w:lvlText w:val="%1.%2.%3.%4.%5.%6.%7.%8.%9."/>
      <w:lvlJc w:val="left"/>
      <w:pPr>
        <w:tabs>
          <w:tab w:val="num" w:pos="4616"/>
        </w:tabs>
        <w:ind w:left="4616" w:hanging="1800"/>
      </w:pPr>
    </w:lvl>
  </w:abstractNum>
  <w:abstractNum w:abstractNumId="88" w15:restartNumberingAfterBreak="0">
    <w:nsid w:val="77EA14FA"/>
    <w:multiLevelType w:val="hybridMultilevel"/>
    <w:tmpl w:val="FD86B71A"/>
    <w:lvl w:ilvl="0" w:tplc="25E428EA">
      <w:start w:val="3"/>
      <w:numFmt w:val="decimal"/>
      <w:lvlText w:val="%1)"/>
      <w:lvlJc w:val="left"/>
      <w:pPr>
        <w:ind w:left="501" w:hanging="360"/>
      </w:pPr>
    </w:lvl>
    <w:lvl w:ilvl="1" w:tplc="04150019">
      <w:start w:val="1"/>
      <w:numFmt w:val="lowerLetter"/>
      <w:lvlText w:val="%2."/>
      <w:lvlJc w:val="left"/>
      <w:pPr>
        <w:ind w:left="1221" w:hanging="360"/>
      </w:pPr>
    </w:lvl>
    <w:lvl w:ilvl="2" w:tplc="0415001B">
      <w:start w:val="1"/>
      <w:numFmt w:val="lowerRoman"/>
      <w:lvlText w:val="%3."/>
      <w:lvlJc w:val="right"/>
      <w:pPr>
        <w:ind w:left="1941" w:hanging="180"/>
      </w:pPr>
    </w:lvl>
    <w:lvl w:ilvl="3" w:tplc="0415000F">
      <w:start w:val="1"/>
      <w:numFmt w:val="decimal"/>
      <w:lvlText w:val="%4."/>
      <w:lvlJc w:val="left"/>
      <w:pPr>
        <w:ind w:left="2661" w:hanging="360"/>
      </w:pPr>
    </w:lvl>
    <w:lvl w:ilvl="4" w:tplc="04150019">
      <w:start w:val="1"/>
      <w:numFmt w:val="lowerLetter"/>
      <w:lvlText w:val="%5."/>
      <w:lvlJc w:val="left"/>
      <w:pPr>
        <w:ind w:left="3381" w:hanging="360"/>
      </w:pPr>
    </w:lvl>
    <w:lvl w:ilvl="5" w:tplc="0415001B">
      <w:start w:val="1"/>
      <w:numFmt w:val="lowerRoman"/>
      <w:lvlText w:val="%6."/>
      <w:lvlJc w:val="right"/>
      <w:pPr>
        <w:ind w:left="4101" w:hanging="180"/>
      </w:pPr>
    </w:lvl>
    <w:lvl w:ilvl="6" w:tplc="0415000F">
      <w:start w:val="1"/>
      <w:numFmt w:val="decimal"/>
      <w:lvlText w:val="%7."/>
      <w:lvlJc w:val="left"/>
      <w:pPr>
        <w:ind w:left="4821" w:hanging="360"/>
      </w:pPr>
    </w:lvl>
    <w:lvl w:ilvl="7" w:tplc="04150019">
      <w:start w:val="1"/>
      <w:numFmt w:val="lowerLetter"/>
      <w:lvlText w:val="%8."/>
      <w:lvlJc w:val="left"/>
      <w:pPr>
        <w:ind w:left="5541" w:hanging="360"/>
      </w:pPr>
    </w:lvl>
    <w:lvl w:ilvl="8" w:tplc="0415001B">
      <w:start w:val="1"/>
      <w:numFmt w:val="lowerRoman"/>
      <w:lvlText w:val="%9."/>
      <w:lvlJc w:val="right"/>
      <w:pPr>
        <w:ind w:left="6261" w:hanging="180"/>
      </w:pPr>
    </w:lvl>
  </w:abstractNum>
  <w:abstractNum w:abstractNumId="89" w15:restartNumberingAfterBreak="0">
    <w:nsid w:val="7A4C07D9"/>
    <w:multiLevelType w:val="hybridMultilevel"/>
    <w:tmpl w:val="3EF47820"/>
    <w:lvl w:ilvl="0" w:tplc="04150011">
      <w:start w:val="1"/>
      <w:numFmt w:val="decimal"/>
      <w:lvlText w:val="%1)"/>
      <w:lvlJc w:val="left"/>
      <w:pPr>
        <w:tabs>
          <w:tab w:val="num" w:pos="720"/>
        </w:tabs>
        <w:ind w:left="720" w:hanging="360"/>
      </w:pPr>
    </w:lvl>
    <w:lvl w:ilvl="1" w:tplc="EB1EA060">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0" w15:restartNumberingAfterBreak="0">
    <w:nsid w:val="7B204196"/>
    <w:multiLevelType w:val="hybridMultilevel"/>
    <w:tmpl w:val="DBC2351C"/>
    <w:lvl w:ilvl="0" w:tplc="20F493A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CD0092F"/>
    <w:multiLevelType w:val="hybridMultilevel"/>
    <w:tmpl w:val="D5E8BA00"/>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EF72208"/>
    <w:multiLevelType w:val="hybridMultilevel"/>
    <w:tmpl w:val="957C2AC4"/>
    <w:lvl w:ilvl="0" w:tplc="9A3EC87C">
      <w:start w:val="1"/>
      <w:numFmt w:val="decimal"/>
      <w:lvlText w:val="%1)"/>
      <w:lvlJc w:val="left"/>
      <w:pPr>
        <w:ind w:left="720" w:hanging="360"/>
      </w:pPr>
      <w:rPr>
        <w:rFonts w:ascii="Times New Roman" w:hAnsi="Times New Roman" w:cs="Times New Roman" w:hint="default"/>
        <w:b w:val="0"/>
        <w:i w:val="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0"/>
  </w:num>
  <w:num w:numId="2">
    <w:abstractNumId w:val="6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2"/>
    <w:lvlOverride w:ilvl="0">
      <w:startOverride w:val="1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0"/>
    <w:lvlOverride w:ilvl="0">
      <w:startOverride w:val="1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2"/>
    <w:lvlOverride w:ilvl="0">
      <w:startOverride w:val="1"/>
    </w:lvlOverride>
    <w:lvlOverride w:ilvl="1">
      <w:startOverride w:val="10"/>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7"/>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3"/>
    <w:lvlOverride w:ilvl="0">
      <w:startOverride w:val="16"/>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4"/>
    <w:lvlOverride w:ilvl="0">
      <w:startOverride w:val="1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2"/>
    <w:lvlOverride w:ilvl="0">
      <w:startOverride w:val="1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6"/>
    <w:lvlOverride w:ilvl="0">
      <w:startOverride w:val="1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5"/>
    <w:lvlOverride w:ilvl="0">
      <w:startOverride w:val="17"/>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1"/>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3"/>
    <w:lvlOverride w:ilvl="0">
      <w:startOverride w:val="3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0"/>
    <w:lvlOverride w:ilvl="0">
      <w:startOverride w:val="33"/>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7"/>
    <w:lvlOverride w:ilvl="0">
      <w:startOverride w:val="3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7"/>
    <w:lvlOverride w:ilvl="0">
      <w:startOverride w:val="34"/>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8"/>
  </w:num>
  <w:num w:numId="32">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9"/>
  </w:num>
  <w:num w:numId="34">
    <w:abstractNumId w:val="78"/>
  </w:num>
  <w:num w:numId="35">
    <w:abstractNumId w:val="91"/>
  </w:num>
  <w:num w:numId="36">
    <w:abstractNumId w:val="75"/>
  </w:num>
  <w:num w:numId="37">
    <w:abstractNumId w:val="86"/>
  </w:num>
  <w:num w:numId="38">
    <w:abstractNumId w:val="65"/>
  </w:num>
  <w:num w:numId="39">
    <w:abstractNumId w:val="79"/>
  </w:num>
  <w:num w:numId="40">
    <w:abstractNumId w:val="61"/>
  </w:num>
  <w:num w:numId="41">
    <w:abstractNumId w:val="70"/>
  </w:num>
  <w:num w:numId="42">
    <w:abstractNumId w:val="46"/>
  </w:num>
  <w:num w:numId="43">
    <w:abstractNumId w:val="59"/>
  </w:num>
  <w:num w:numId="44">
    <w:abstractNumId w:val="69"/>
  </w:num>
  <w:num w:numId="45">
    <w:abstractNumId w:val="58"/>
  </w:num>
  <w:num w:numId="46">
    <w:abstractNumId w:val="77"/>
  </w:num>
  <w:num w:numId="47">
    <w:abstractNumId w:val="54"/>
  </w:num>
  <w:num w:numId="48">
    <w:abstractNumId w:val="42"/>
  </w:num>
  <w:num w:numId="49">
    <w:abstractNumId w:val="41"/>
  </w:num>
  <w:num w:numId="50">
    <w:abstractNumId w:val="89"/>
  </w:num>
  <w:num w:numId="51">
    <w:abstractNumId w:val="64"/>
  </w:num>
  <w:num w:numId="52">
    <w:abstractNumId w:val="53"/>
  </w:num>
  <w:num w:numId="53">
    <w:abstractNumId w:val="85"/>
  </w:num>
  <w:num w:numId="54">
    <w:abstractNumId w:val="48"/>
  </w:num>
  <w:num w:numId="55">
    <w:abstractNumId w:val="90"/>
  </w:num>
  <w:num w:numId="56">
    <w:abstractNumId w:val="8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F99"/>
    <w:rsid w:val="00005B76"/>
    <w:rsid w:val="00005D7F"/>
    <w:rsid w:val="0002113A"/>
    <w:rsid w:val="00023E63"/>
    <w:rsid w:val="00035B42"/>
    <w:rsid w:val="00063693"/>
    <w:rsid w:val="00090090"/>
    <w:rsid w:val="000909D6"/>
    <w:rsid w:val="00090A43"/>
    <w:rsid w:val="00096239"/>
    <w:rsid w:val="00097F99"/>
    <w:rsid w:val="000A3F63"/>
    <w:rsid w:val="000B6E2B"/>
    <w:rsid w:val="000C77E3"/>
    <w:rsid w:val="000D359C"/>
    <w:rsid w:val="000D490D"/>
    <w:rsid w:val="000E137A"/>
    <w:rsid w:val="000E17BC"/>
    <w:rsid w:val="000E21C0"/>
    <w:rsid w:val="000E5980"/>
    <w:rsid w:val="001034CB"/>
    <w:rsid w:val="0011283C"/>
    <w:rsid w:val="00121126"/>
    <w:rsid w:val="0012278F"/>
    <w:rsid w:val="00125284"/>
    <w:rsid w:val="00126540"/>
    <w:rsid w:val="00127A94"/>
    <w:rsid w:val="00144B6D"/>
    <w:rsid w:val="00164D41"/>
    <w:rsid w:val="001800AF"/>
    <w:rsid w:val="001A35CB"/>
    <w:rsid w:val="001C571F"/>
    <w:rsid w:val="001F0396"/>
    <w:rsid w:val="00203E3A"/>
    <w:rsid w:val="002121D8"/>
    <w:rsid w:val="0021531D"/>
    <w:rsid w:val="00222A91"/>
    <w:rsid w:val="0026047D"/>
    <w:rsid w:val="002728FE"/>
    <w:rsid w:val="00273D08"/>
    <w:rsid w:val="00285296"/>
    <w:rsid w:val="00291365"/>
    <w:rsid w:val="00291B18"/>
    <w:rsid w:val="002A2464"/>
    <w:rsid w:val="002D59A2"/>
    <w:rsid w:val="002D6465"/>
    <w:rsid w:val="002D699F"/>
    <w:rsid w:val="00300631"/>
    <w:rsid w:val="003112E7"/>
    <w:rsid w:val="0031557D"/>
    <w:rsid w:val="00327117"/>
    <w:rsid w:val="00334FD0"/>
    <w:rsid w:val="003415B0"/>
    <w:rsid w:val="003523B3"/>
    <w:rsid w:val="00372682"/>
    <w:rsid w:val="003775D1"/>
    <w:rsid w:val="003A528A"/>
    <w:rsid w:val="003D4390"/>
    <w:rsid w:val="003D76F2"/>
    <w:rsid w:val="003E1649"/>
    <w:rsid w:val="003F11EB"/>
    <w:rsid w:val="00401494"/>
    <w:rsid w:val="0042527A"/>
    <w:rsid w:val="00436492"/>
    <w:rsid w:val="00444A8B"/>
    <w:rsid w:val="0047400E"/>
    <w:rsid w:val="00486AD4"/>
    <w:rsid w:val="00496983"/>
    <w:rsid w:val="004A2679"/>
    <w:rsid w:val="004A352E"/>
    <w:rsid w:val="004A6F28"/>
    <w:rsid w:val="004A7574"/>
    <w:rsid w:val="004B05A9"/>
    <w:rsid w:val="00513546"/>
    <w:rsid w:val="00517793"/>
    <w:rsid w:val="005232A1"/>
    <w:rsid w:val="0052419A"/>
    <w:rsid w:val="00530F55"/>
    <w:rsid w:val="005352CA"/>
    <w:rsid w:val="005569FD"/>
    <w:rsid w:val="0057175E"/>
    <w:rsid w:val="005A7CA0"/>
    <w:rsid w:val="005B1A8C"/>
    <w:rsid w:val="005D3320"/>
    <w:rsid w:val="005D3ABB"/>
    <w:rsid w:val="005D4115"/>
    <w:rsid w:val="005D5F7F"/>
    <w:rsid w:val="005E7A33"/>
    <w:rsid w:val="00602EB6"/>
    <w:rsid w:val="00622AC4"/>
    <w:rsid w:val="00645BDD"/>
    <w:rsid w:val="006500C9"/>
    <w:rsid w:val="0065595E"/>
    <w:rsid w:val="00665302"/>
    <w:rsid w:val="00665B85"/>
    <w:rsid w:val="006754A1"/>
    <w:rsid w:val="006834EC"/>
    <w:rsid w:val="0068742A"/>
    <w:rsid w:val="006C17D0"/>
    <w:rsid w:val="006D5924"/>
    <w:rsid w:val="0071543A"/>
    <w:rsid w:val="00717EDD"/>
    <w:rsid w:val="007277CB"/>
    <w:rsid w:val="00737440"/>
    <w:rsid w:val="00794C06"/>
    <w:rsid w:val="00796747"/>
    <w:rsid w:val="00797E68"/>
    <w:rsid w:val="007B3033"/>
    <w:rsid w:val="007C003F"/>
    <w:rsid w:val="007D0AB7"/>
    <w:rsid w:val="007D4FD1"/>
    <w:rsid w:val="007D748F"/>
    <w:rsid w:val="007E6D91"/>
    <w:rsid w:val="00801FD5"/>
    <w:rsid w:val="0080206B"/>
    <w:rsid w:val="0080231F"/>
    <w:rsid w:val="00807D01"/>
    <w:rsid w:val="00840B3C"/>
    <w:rsid w:val="0084699C"/>
    <w:rsid w:val="008637EE"/>
    <w:rsid w:val="00890A82"/>
    <w:rsid w:val="008E147A"/>
    <w:rsid w:val="008E1DFC"/>
    <w:rsid w:val="008F7913"/>
    <w:rsid w:val="008F7E97"/>
    <w:rsid w:val="00921149"/>
    <w:rsid w:val="009278A3"/>
    <w:rsid w:val="0094349F"/>
    <w:rsid w:val="00946E4E"/>
    <w:rsid w:val="00955576"/>
    <w:rsid w:val="00964478"/>
    <w:rsid w:val="00964C68"/>
    <w:rsid w:val="0096700E"/>
    <w:rsid w:val="00967EEF"/>
    <w:rsid w:val="00984FD6"/>
    <w:rsid w:val="009963A4"/>
    <w:rsid w:val="009A5F11"/>
    <w:rsid w:val="009B0C53"/>
    <w:rsid w:val="009D3777"/>
    <w:rsid w:val="009D3842"/>
    <w:rsid w:val="009E4F01"/>
    <w:rsid w:val="009E5F02"/>
    <w:rsid w:val="009F3995"/>
    <w:rsid w:val="009F526C"/>
    <w:rsid w:val="00A1312C"/>
    <w:rsid w:val="00A27EFD"/>
    <w:rsid w:val="00A331B5"/>
    <w:rsid w:val="00A43F82"/>
    <w:rsid w:val="00A65D47"/>
    <w:rsid w:val="00A76F10"/>
    <w:rsid w:val="00A80708"/>
    <w:rsid w:val="00A83BA0"/>
    <w:rsid w:val="00AA5AB4"/>
    <w:rsid w:val="00AC15A1"/>
    <w:rsid w:val="00AD2B0D"/>
    <w:rsid w:val="00AD4D0E"/>
    <w:rsid w:val="00AD51B4"/>
    <w:rsid w:val="00B023F3"/>
    <w:rsid w:val="00B16A74"/>
    <w:rsid w:val="00B2243E"/>
    <w:rsid w:val="00B227BC"/>
    <w:rsid w:val="00B34FF5"/>
    <w:rsid w:val="00B365D9"/>
    <w:rsid w:val="00B45AB6"/>
    <w:rsid w:val="00B5023E"/>
    <w:rsid w:val="00B75D49"/>
    <w:rsid w:val="00B768B4"/>
    <w:rsid w:val="00B95535"/>
    <w:rsid w:val="00B96AD6"/>
    <w:rsid w:val="00BB28D8"/>
    <w:rsid w:val="00BB6560"/>
    <w:rsid w:val="00BC489B"/>
    <w:rsid w:val="00BD118C"/>
    <w:rsid w:val="00BE4884"/>
    <w:rsid w:val="00C14120"/>
    <w:rsid w:val="00C2658E"/>
    <w:rsid w:val="00C37483"/>
    <w:rsid w:val="00C46E94"/>
    <w:rsid w:val="00C534E5"/>
    <w:rsid w:val="00C548F7"/>
    <w:rsid w:val="00C733DE"/>
    <w:rsid w:val="00CB3A35"/>
    <w:rsid w:val="00CC0380"/>
    <w:rsid w:val="00CC10A2"/>
    <w:rsid w:val="00CD3207"/>
    <w:rsid w:val="00CD7124"/>
    <w:rsid w:val="00CE60B0"/>
    <w:rsid w:val="00D0201C"/>
    <w:rsid w:val="00D028CD"/>
    <w:rsid w:val="00D1677D"/>
    <w:rsid w:val="00D30AFF"/>
    <w:rsid w:val="00D336A2"/>
    <w:rsid w:val="00D42E62"/>
    <w:rsid w:val="00D51B59"/>
    <w:rsid w:val="00D55E40"/>
    <w:rsid w:val="00D60A23"/>
    <w:rsid w:val="00D72D26"/>
    <w:rsid w:val="00D90C5B"/>
    <w:rsid w:val="00DC2045"/>
    <w:rsid w:val="00DC6093"/>
    <w:rsid w:val="00DE64BA"/>
    <w:rsid w:val="00DF3321"/>
    <w:rsid w:val="00E10C77"/>
    <w:rsid w:val="00E257DC"/>
    <w:rsid w:val="00E31C50"/>
    <w:rsid w:val="00E3213C"/>
    <w:rsid w:val="00E67859"/>
    <w:rsid w:val="00E8386C"/>
    <w:rsid w:val="00E968E1"/>
    <w:rsid w:val="00EA4978"/>
    <w:rsid w:val="00EC5953"/>
    <w:rsid w:val="00EC5E44"/>
    <w:rsid w:val="00F24349"/>
    <w:rsid w:val="00F355F0"/>
    <w:rsid w:val="00F3673F"/>
    <w:rsid w:val="00F423EC"/>
    <w:rsid w:val="00F44F33"/>
    <w:rsid w:val="00F55E10"/>
    <w:rsid w:val="00F614D1"/>
    <w:rsid w:val="00F77BAF"/>
    <w:rsid w:val="00F840E5"/>
    <w:rsid w:val="00F90D53"/>
    <w:rsid w:val="00FD135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lexAThandschemas/lexAThand" w:url=" " w:name="lexATakty"/>
  <w:shapeDefaults>
    <o:shapedefaults v:ext="edit" spidmax="2049"/>
    <o:shapelayout v:ext="edit">
      <o:idmap v:ext="edit" data="1"/>
    </o:shapelayout>
  </w:shapeDefaults>
  <w:decimalSymbol w:val=","/>
  <w:listSeparator w:val=";"/>
  <w14:docId w14:val="7890C6A1"/>
  <w15:docId w15:val="{060D9C1B-E016-46E2-9BBD-B823CDAA6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30AFF"/>
  </w:style>
  <w:style w:type="paragraph" w:styleId="Nagwek1">
    <w:name w:val="heading 1"/>
    <w:basedOn w:val="Normalny"/>
    <w:next w:val="Normalny"/>
    <w:link w:val="Nagwek1Znak"/>
    <w:qFormat/>
    <w:rsid w:val="0047400E"/>
    <w:pPr>
      <w:keepNext/>
      <w:spacing w:after="0" w:line="360" w:lineRule="auto"/>
      <w:jc w:val="both"/>
      <w:outlineLvl w:val="0"/>
    </w:pPr>
    <w:rPr>
      <w:rFonts w:ascii="Times New Roman" w:eastAsia="Times New Roman" w:hAnsi="Times New Roman" w:cs="Times New Roman"/>
      <w:sz w:val="24"/>
      <w:szCs w:val="20"/>
      <w:lang w:eastAsia="pl-PL"/>
    </w:rPr>
  </w:style>
  <w:style w:type="paragraph" w:styleId="Nagwek2">
    <w:name w:val="heading 2"/>
    <w:basedOn w:val="Normalny"/>
    <w:next w:val="Normalny"/>
    <w:link w:val="Nagwek2Znak"/>
    <w:semiHidden/>
    <w:unhideWhenUsed/>
    <w:qFormat/>
    <w:rsid w:val="0047400E"/>
    <w:pPr>
      <w:keepNext/>
      <w:spacing w:after="0" w:line="360" w:lineRule="auto"/>
      <w:jc w:val="both"/>
      <w:outlineLvl w:val="1"/>
    </w:pPr>
    <w:rPr>
      <w:rFonts w:ascii="Times New Roman" w:eastAsia="Times New Roman" w:hAnsi="Times New Roman" w:cs="Times New Roman"/>
      <w:b/>
      <w:sz w:val="36"/>
      <w:szCs w:val="20"/>
      <w:lang w:eastAsia="pl-PL"/>
    </w:rPr>
  </w:style>
  <w:style w:type="paragraph" w:styleId="Nagwek3">
    <w:name w:val="heading 3"/>
    <w:basedOn w:val="Normalny"/>
    <w:next w:val="Normalny"/>
    <w:link w:val="Nagwek3Znak"/>
    <w:semiHidden/>
    <w:unhideWhenUsed/>
    <w:qFormat/>
    <w:rsid w:val="0047400E"/>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semiHidden/>
    <w:unhideWhenUsed/>
    <w:qFormat/>
    <w:rsid w:val="0047400E"/>
    <w:pPr>
      <w:keepNext/>
      <w:spacing w:after="0" w:line="360" w:lineRule="auto"/>
      <w:jc w:val="center"/>
      <w:outlineLvl w:val="3"/>
    </w:pPr>
    <w:rPr>
      <w:rFonts w:ascii="Times New Roman" w:eastAsia="Times New Roman" w:hAnsi="Times New Roman" w:cs="Times New Roman"/>
      <w:b/>
      <w:sz w:val="24"/>
      <w:szCs w:val="20"/>
      <w:lang w:eastAsia="pl-PL"/>
    </w:rPr>
  </w:style>
  <w:style w:type="paragraph" w:styleId="Nagwek5">
    <w:name w:val="heading 5"/>
    <w:basedOn w:val="Normalny"/>
    <w:next w:val="Normalny"/>
    <w:link w:val="Nagwek5Znak"/>
    <w:semiHidden/>
    <w:unhideWhenUsed/>
    <w:qFormat/>
    <w:rsid w:val="0047400E"/>
    <w:pPr>
      <w:keepNext/>
      <w:spacing w:after="0" w:line="360" w:lineRule="auto"/>
      <w:jc w:val="both"/>
      <w:outlineLvl w:val="4"/>
    </w:pPr>
    <w:rPr>
      <w:rFonts w:ascii="Times New Roman" w:eastAsia="Times New Roman" w:hAnsi="Times New Roman" w:cs="Times New Roman"/>
      <w:b/>
      <w:sz w:val="28"/>
      <w:szCs w:val="20"/>
      <w:lang w:eastAsia="pl-PL"/>
    </w:rPr>
  </w:style>
  <w:style w:type="paragraph" w:styleId="Nagwek6">
    <w:name w:val="heading 6"/>
    <w:basedOn w:val="Normalny"/>
    <w:next w:val="Normalny"/>
    <w:link w:val="Nagwek6Znak"/>
    <w:semiHidden/>
    <w:unhideWhenUsed/>
    <w:qFormat/>
    <w:rsid w:val="0047400E"/>
    <w:pPr>
      <w:keepNext/>
      <w:spacing w:after="0" w:line="360" w:lineRule="atLeast"/>
      <w:outlineLvl w:val="5"/>
    </w:pPr>
    <w:rPr>
      <w:rFonts w:ascii="Times New Roman" w:eastAsia="Times New Roman" w:hAnsi="Times New Roman" w:cs="Times New Roman"/>
      <w:b/>
      <w:sz w:val="24"/>
      <w:szCs w:val="20"/>
      <w:lang w:eastAsia="pl-PL"/>
    </w:rPr>
  </w:style>
  <w:style w:type="paragraph" w:styleId="Nagwek7">
    <w:name w:val="heading 7"/>
    <w:basedOn w:val="Normalny"/>
    <w:next w:val="Normalny"/>
    <w:link w:val="Nagwek7Znak1"/>
    <w:semiHidden/>
    <w:unhideWhenUsed/>
    <w:qFormat/>
    <w:rsid w:val="0047400E"/>
    <w:pPr>
      <w:keepNext/>
      <w:spacing w:after="0" w:line="360" w:lineRule="auto"/>
      <w:jc w:val="both"/>
      <w:outlineLvl w:val="6"/>
    </w:pPr>
    <w:rPr>
      <w:rFonts w:ascii="Times New Roman" w:eastAsia="Times New Roman" w:hAnsi="Times New Roman" w:cs="Times New Roman"/>
      <w:b/>
      <w:sz w:val="24"/>
      <w:szCs w:val="20"/>
      <w:lang w:eastAsia="pl-PL"/>
    </w:rPr>
  </w:style>
  <w:style w:type="paragraph" w:styleId="Nagwek8">
    <w:name w:val="heading 8"/>
    <w:basedOn w:val="Normalny"/>
    <w:next w:val="Normalny"/>
    <w:link w:val="Nagwek8Znak"/>
    <w:semiHidden/>
    <w:unhideWhenUsed/>
    <w:qFormat/>
    <w:rsid w:val="0047400E"/>
    <w:pPr>
      <w:keepNext/>
      <w:spacing w:after="0" w:line="360" w:lineRule="auto"/>
      <w:jc w:val="both"/>
      <w:outlineLvl w:val="7"/>
    </w:pPr>
    <w:rPr>
      <w:rFonts w:ascii="Times New Roman" w:eastAsia="Times New Roman" w:hAnsi="Times New Roman" w:cs="Times New Roman"/>
      <w:b/>
      <w:sz w:val="24"/>
      <w:szCs w:val="20"/>
      <w:u w:val="single"/>
      <w:lang w:eastAsia="pl-PL"/>
    </w:rPr>
  </w:style>
  <w:style w:type="paragraph" w:styleId="Nagwek9">
    <w:name w:val="heading 9"/>
    <w:basedOn w:val="Normalny"/>
    <w:next w:val="Normalny"/>
    <w:link w:val="Nagwek9Znak"/>
    <w:semiHidden/>
    <w:unhideWhenUsed/>
    <w:qFormat/>
    <w:rsid w:val="0047400E"/>
    <w:pPr>
      <w:keepNext/>
      <w:spacing w:after="0" w:line="240" w:lineRule="auto"/>
      <w:outlineLvl w:val="8"/>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7400E"/>
    <w:rPr>
      <w:rFonts w:ascii="Times New Roman" w:eastAsia="Times New Roman" w:hAnsi="Times New Roman" w:cs="Times New Roman"/>
      <w:sz w:val="24"/>
      <w:szCs w:val="20"/>
      <w:lang w:eastAsia="pl-PL"/>
    </w:rPr>
  </w:style>
  <w:style w:type="character" w:customStyle="1" w:styleId="Nagwek2Znak">
    <w:name w:val="Nagłówek 2 Znak"/>
    <w:basedOn w:val="Domylnaczcionkaakapitu"/>
    <w:link w:val="Nagwek2"/>
    <w:semiHidden/>
    <w:rsid w:val="0047400E"/>
    <w:rPr>
      <w:rFonts w:ascii="Times New Roman" w:eastAsia="Times New Roman" w:hAnsi="Times New Roman" w:cs="Times New Roman"/>
      <w:b/>
      <w:sz w:val="36"/>
      <w:szCs w:val="20"/>
      <w:lang w:eastAsia="pl-PL"/>
    </w:rPr>
  </w:style>
  <w:style w:type="character" w:customStyle="1" w:styleId="Nagwek3Znak">
    <w:name w:val="Nagłówek 3 Znak"/>
    <w:basedOn w:val="Domylnaczcionkaakapitu"/>
    <w:link w:val="Nagwek3"/>
    <w:semiHidden/>
    <w:rsid w:val="0047400E"/>
    <w:rPr>
      <w:rFonts w:ascii="Arial" w:eastAsia="Times New Roman" w:hAnsi="Arial" w:cs="Arial"/>
      <w:b/>
      <w:bCs/>
      <w:sz w:val="26"/>
      <w:szCs w:val="26"/>
      <w:lang w:eastAsia="pl-PL"/>
    </w:rPr>
  </w:style>
  <w:style w:type="character" w:customStyle="1" w:styleId="Nagwek4Znak">
    <w:name w:val="Nagłówek 4 Znak"/>
    <w:basedOn w:val="Domylnaczcionkaakapitu"/>
    <w:link w:val="Nagwek4"/>
    <w:semiHidden/>
    <w:rsid w:val="0047400E"/>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semiHidden/>
    <w:rsid w:val="0047400E"/>
    <w:rPr>
      <w:rFonts w:ascii="Times New Roman" w:eastAsia="Times New Roman" w:hAnsi="Times New Roman" w:cs="Times New Roman"/>
      <w:b/>
      <w:sz w:val="28"/>
      <w:szCs w:val="20"/>
      <w:lang w:eastAsia="pl-PL"/>
    </w:rPr>
  </w:style>
  <w:style w:type="character" w:customStyle="1" w:styleId="Nagwek6Znak">
    <w:name w:val="Nagłówek 6 Znak"/>
    <w:basedOn w:val="Domylnaczcionkaakapitu"/>
    <w:link w:val="Nagwek6"/>
    <w:semiHidden/>
    <w:rsid w:val="0047400E"/>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semiHidden/>
    <w:rsid w:val="0047400E"/>
    <w:rPr>
      <w:rFonts w:asciiTheme="majorHAnsi" w:eastAsiaTheme="majorEastAsia" w:hAnsiTheme="majorHAnsi" w:cstheme="majorBidi"/>
      <w:i/>
      <w:iCs/>
      <w:color w:val="1F4D78" w:themeColor="accent1" w:themeShade="7F"/>
    </w:rPr>
  </w:style>
  <w:style w:type="character" w:customStyle="1" w:styleId="Nagwek8Znak">
    <w:name w:val="Nagłówek 8 Znak"/>
    <w:basedOn w:val="Domylnaczcionkaakapitu"/>
    <w:link w:val="Nagwek8"/>
    <w:semiHidden/>
    <w:rsid w:val="0047400E"/>
    <w:rPr>
      <w:rFonts w:ascii="Times New Roman" w:eastAsia="Times New Roman" w:hAnsi="Times New Roman" w:cs="Times New Roman"/>
      <w:b/>
      <w:sz w:val="24"/>
      <w:szCs w:val="20"/>
      <w:u w:val="single"/>
      <w:lang w:eastAsia="pl-PL"/>
    </w:rPr>
  </w:style>
  <w:style w:type="character" w:customStyle="1" w:styleId="Nagwek9Znak">
    <w:name w:val="Nagłówek 9 Znak"/>
    <w:basedOn w:val="Domylnaczcionkaakapitu"/>
    <w:link w:val="Nagwek9"/>
    <w:semiHidden/>
    <w:rsid w:val="0047400E"/>
    <w:rPr>
      <w:rFonts w:ascii="Times New Roman" w:eastAsia="Times New Roman" w:hAnsi="Times New Roman" w:cs="Times New Roman"/>
      <w:sz w:val="24"/>
      <w:szCs w:val="20"/>
      <w:lang w:eastAsia="pl-PL"/>
    </w:rPr>
  </w:style>
  <w:style w:type="numbering" w:customStyle="1" w:styleId="Bezlisty1">
    <w:name w:val="Bez listy1"/>
    <w:next w:val="Bezlisty"/>
    <w:uiPriority w:val="99"/>
    <w:semiHidden/>
    <w:unhideWhenUsed/>
    <w:rsid w:val="0047400E"/>
  </w:style>
  <w:style w:type="character" w:styleId="Hipercze">
    <w:name w:val="Hyperlink"/>
    <w:semiHidden/>
    <w:unhideWhenUsed/>
    <w:rsid w:val="0047400E"/>
    <w:rPr>
      <w:color w:val="0000FF"/>
      <w:u w:val="single"/>
    </w:rPr>
  </w:style>
  <w:style w:type="character" w:styleId="UyteHipercze">
    <w:name w:val="FollowedHyperlink"/>
    <w:semiHidden/>
    <w:unhideWhenUsed/>
    <w:rsid w:val="0047400E"/>
    <w:rPr>
      <w:color w:val="800000"/>
      <w:u w:val="single"/>
    </w:rPr>
  </w:style>
  <w:style w:type="paragraph" w:styleId="NormalnyWeb">
    <w:name w:val="Normal (Web)"/>
    <w:basedOn w:val="Normalny"/>
    <w:semiHidden/>
    <w:unhideWhenUsed/>
    <w:rsid w:val="0047400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Spistreci1">
    <w:name w:val="toc 1"/>
    <w:basedOn w:val="Normalny"/>
    <w:next w:val="Normalny"/>
    <w:autoRedefine/>
    <w:semiHidden/>
    <w:unhideWhenUsed/>
    <w:rsid w:val="0047400E"/>
    <w:pPr>
      <w:tabs>
        <w:tab w:val="right" w:leader="dot" w:pos="7371"/>
      </w:tabs>
      <w:spacing w:before="120" w:after="120" w:line="240" w:lineRule="auto"/>
    </w:pPr>
    <w:rPr>
      <w:rFonts w:ascii="Times New Roman" w:eastAsia="Times New Roman" w:hAnsi="Times New Roman" w:cs="Times New Roman"/>
      <w:b/>
      <w:caps/>
      <w:sz w:val="20"/>
      <w:szCs w:val="20"/>
      <w:lang w:eastAsia="pl-PL"/>
    </w:rPr>
  </w:style>
  <w:style w:type="paragraph" w:styleId="Spistreci2">
    <w:name w:val="toc 2"/>
    <w:basedOn w:val="Normalny"/>
    <w:next w:val="Normalny"/>
    <w:autoRedefine/>
    <w:semiHidden/>
    <w:unhideWhenUsed/>
    <w:rsid w:val="0047400E"/>
    <w:pPr>
      <w:spacing w:before="240" w:after="0" w:line="240" w:lineRule="auto"/>
    </w:pPr>
    <w:rPr>
      <w:rFonts w:ascii="Calibri" w:eastAsia="Times New Roman" w:hAnsi="Calibri" w:cs="Times New Roman"/>
      <w:b/>
      <w:bCs/>
      <w:sz w:val="20"/>
      <w:szCs w:val="20"/>
      <w:lang w:eastAsia="pl-PL"/>
    </w:rPr>
  </w:style>
  <w:style w:type="paragraph" w:styleId="Spistreci3">
    <w:name w:val="toc 3"/>
    <w:basedOn w:val="Normalny"/>
    <w:next w:val="Normalny"/>
    <w:autoRedefine/>
    <w:semiHidden/>
    <w:unhideWhenUsed/>
    <w:rsid w:val="0047400E"/>
    <w:pPr>
      <w:spacing w:after="0" w:line="240" w:lineRule="auto"/>
      <w:ind w:left="240"/>
    </w:pPr>
    <w:rPr>
      <w:rFonts w:ascii="Calibri" w:eastAsia="Times New Roman" w:hAnsi="Calibri" w:cs="Times New Roman"/>
      <w:sz w:val="20"/>
      <w:szCs w:val="20"/>
      <w:lang w:eastAsia="pl-PL"/>
    </w:rPr>
  </w:style>
  <w:style w:type="paragraph" w:styleId="Spistreci5">
    <w:name w:val="toc 5"/>
    <w:basedOn w:val="Normalny"/>
    <w:next w:val="Normalny"/>
    <w:autoRedefine/>
    <w:semiHidden/>
    <w:unhideWhenUsed/>
    <w:rsid w:val="0047400E"/>
    <w:pPr>
      <w:spacing w:after="0" w:line="240" w:lineRule="auto"/>
      <w:ind w:left="720"/>
    </w:pPr>
    <w:rPr>
      <w:rFonts w:ascii="Calibri" w:eastAsia="Times New Roman" w:hAnsi="Calibri" w:cs="Times New Roman"/>
      <w:sz w:val="20"/>
      <w:szCs w:val="20"/>
      <w:lang w:eastAsia="pl-PL"/>
    </w:rPr>
  </w:style>
  <w:style w:type="paragraph" w:styleId="Spistreci6">
    <w:name w:val="toc 6"/>
    <w:basedOn w:val="Normalny"/>
    <w:next w:val="Normalny"/>
    <w:autoRedefine/>
    <w:semiHidden/>
    <w:unhideWhenUsed/>
    <w:rsid w:val="0047400E"/>
    <w:pPr>
      <w:spacing w:after="0" w:line="240" w:lineRule="auto"/>
      <w:ind w:left="960"/>
    </w:pPr>
    <w:rPr>
      <w:rFonts w:ascii="Calibri" w:eastAsia="Times New Roman" w:hAnsi="Calibri" w:cs="Times New Roman"/>
      <w:sz w:val="20"/>
      <w:szCs w:val="20"/>
      <w:lang w:eastAsia="pl-PL"/>
    </w:rPr>
  </w:style>
  <w:style w:type="paragraph" w:styleId="Spistreci7">
    <w:name w:val="toc 7"/>
    <w:basedOn w:val="Normalny"/>
    <w:next w:val="Normalny"/>
    <w:autoRedefine/>
    <w:semiHidden/>
    <w:unhideWhenUsed/>
    <w:rsid w:val="0047400E"/>
    <w:pPr>
      <w:spacing w:after="0" w:line="240" w:lineRule="auto"/>
      <w:ind w:left="1200"/>
    </w:pPr>
    <w:rPr>
      <w:rFonts w:ascii="Calibri" w:eastAsia="Times New Roman" w:hAnsi="Calibri" w:cs="Times New Roman"/>
      <w:sz w:val="20"/>
      <w:szCs w:val="20"/>
      <w:lang w:eastAsia="pl-PL"/>
    </w:rPr>
  </w:style>
  <w:style w:type="paragraph" w:styleId="Spistreci8">
    <w:name w:val="toc 8"/>
    <w:basedOn w:val="Normalny"/>
    <w:next w:val="Normalny"/>
    <w:autoRedefine/>
    <w:semiHidden/>
    <w:unhideWhenUsed/>
    <w:rsid w:val="0047400E"/>
    <w:pPr>
      <w:spacing w:after="0" w:line="240" w:lineRule="auto"/>
      <w:ind w:left="1440"/>
    </w:pPr>
    <w:rPr>
      <w:rFonts w:ascii="Calibri" w:eastAsia="Times New Roman" w:hAnsi="Calibri" w:cs="Times New Roman"/>
      <w:sz w:val="20"/>
      <w:szCs w:val="20"/>
      <w:lang w:eastAsia="pl-PL"/>
    </w:rPr>
  </w:style>
  <w:style w:type="paragraph" w:styleId="Spistreci9">
    <w:name w:val="toc 9"/>
    <w:basedOn w:val="Normalny"/>
    <w:next w:val="Normalny"/>
    <w:autoRedefine/>
    <w:semiHidden/>
    <w:unhideWhenUsed/>
    <w:rsid w:val="0047400E"/>
    <w:pPr>
      <w:spacing w:after="0" w:line="240" w:lineRule="auto"/>
      <w:ind w:left="1680"/>
    </w:pPr>
    <w:rPr>
      <w:rFonts w:ascii="Calibri" w:eastAsia="Times New Roman" w:hAnsi="Calibri" w:cs="Times New Roman"/>
      <w:sz w:val="20"/>
      <w:szCs w:val="20"/>
      <w:lang w:eastAsia="pl-PL"/>
    </w:rPr>
  </w:style>
  <w:style w:type="paragraph" w:styleId="Tekstprzypisudolnego">
    <w:name w:val="footnote text"/>
    <w:basedOn w:val="Normalny"/>
    <w:link w:val="TekstprzypisudolnegoZnak"/>
    <w:semiHidden/>
    <w:unhideWhenUsed/>
    <w:rsid w:val="0047400E"/>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47400E"/>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semiHidden/>
    <w:unhideWhenUsed/>
    <w:rsid w:val="0047400E"/>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47400E"/>
    <w:rPr>
      <w:rFonts w:ascii="Times New Roman" w:eastAsia="Times New Roman" w:hAnsi="Times New Roman" w:cs="Times New Roman"/>
      <w:sz w:val="20"/>
      <w:szCs w:val="20"/>
      <w:lang w:eastAsia="pl-PL"/>
    </w:rPr>
  </w:style>
  <w:style w:type="paragraph" w:styleId="Nagwek">
    <w:name w:val="header"/>
    <w:basedOn w:val="Normalny"/>
    <w:link w:val="NagwekZnak1"/>
    <w:uiPriority w:val="99"/>
    <w:unhideWhenUsed/>
    <w:rsid w:val="0047400E"/>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uiPriority w:val="99"/>
    <w:rsid w:val="0047400E"/>
  </w:style>
  <w:style w:type="paragraph" w:styleId="Stopka">
    <w:name w:val="footer"/>
    <w:basedOn w:val="Normalny"/>
    <w:link w:val="StopkaZnak1"/>
    <w:uiPriority w:val="99"/>
    <w:unhideWhenUsed/>
    <w:rsid w:val="0047400E"/>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uiPriority w:val="99"/>
    <w:rsid w:val="0047400E"/>
  </w:style>
  <w:style w:type="paragraph" w:styleId="Legenda">
    <w:name w:val="caption"/>
    <w:basedOn w:val="Normalny"/>
    <w:next w:val="Normalny"/>
    <w:semiHidden/>
    <w:unhideWhenUsed/>
    <w:qFormat/>
    <w:rsid w:val="0047400E"/>
    <w:pPr>
      <w:spacing w:after="0" w:line="360" w:lineRule="auto"/>
    </w:pPr>
    <w:rPr>
      <w:rFonts w:ascii="Times New Roman" w:eastAsia="Times New Roman" w:hAnsi="Times New Roman" w:cs="Times New Roman"/>
      <w:b/>
      <w:color w:val="FF0000"/>
      <w:sz w:val="24"/>
      <w:szCs w:val="20"/>
      <w:lang w:eastAsia="pl-PL"/>
    </w:rPr>
  </w:style>
  <w:style w:type="paragraph" w:styleId="Tekstprzypisukocowego">
    <w:name w:val="endnote text"/>
    <w:basedOn w:val="Normalny"/>
    <w:link w:val="TekstprzypisukocowegoZnak"/>
    <w:semiHidden/>
    <w:unhideWhenUsed/>
    <w:rsid w:val="0047400E"/>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47400E"/>
    <w:rPr>
      <w:rFonts w:ascii="Times New Roman" w:eastAsia="Times New Roman" w:hAnsi="Times New Roman" w:cs="Times New Roman"/>
      <w:sz w:val="20"/>
      <w:szCs w:val="20"/>
      <w:lang w:eastAsia="pl-PL"/>
    </w:rPr>
  </w:style>
  <w:style w:type="paragraph" w:styleId="Nagwekwykazurde">
    <w:name w:val="toa heading"/>
    <w:basedOn w:val="Nagwek1"/>
    <w:next w:val="Normalny"/>
    <w:semiHidden/>
    <w:unhideWhenUsed/>
    <w:rsid w:val="0047400E"/>
    <w:pPr>
      <w:keepLines/>
      <w:suppressAutoHyphens/>
      <w:spacing w:before="480" w:line="276" w:lineRule="auto"/>
      <w:jc w:val="left"/>
    </w:pPr>
    <w:rPr>
      <w:rFonts w:ascii="Cambria" w:hAnsi="Cambria" w:cs="Cambria"/>
      <w:b/>
      <w:bCs/>
      <w:color w:val="365F91"/>
      <w:sz w:val="28"/>
      <w:szCs w:val="28"/>
      <w:lang w:eastAsia="zh-CN"/>
    </w:rPr>
  </w:style>
  <w:style w:type="paragraph" w:styleId="Lista2">
    <w:name w:val="List 2"/>
    <w:basedOn w:val="Normalny"/>
    <w:semiHidden/>
    <w:unhideWhenUsed/>
    <w:rsid w:val="0047400E"/>
    <w:pPr>
      <w:spacing w:after="0" w:line="240" w:lineRule="auto"/>
      <w:ind w:left="566" w:hanging="283"/>
    </w:pPr>
    <w:rPr>
      <w:rFonts w:ascii="Times New Roman" w:eastAsia="Times New Roman" w:hAnsi="Times New Roman" w:cs="Times New Roman"/>
      <w:sz w:val="24"/>
      <w:szCs w:val="24"/>
      <w:lang w:eastAsia="pl-PL"/>
    </w:rPr>
  </w:style>
  <w:style w:type="paragraph" w:styleId="Lista3">
    <w:name w:val="List 3"/>
    <w:basedOn w:val="Normalny"/>
    <w:semiHidden/>
    <w:unhideWhenUsed/>
    <w:rsid w:val="0047400E"/>
    <w:pPr>
      <w:spacing w:after="0" w:line="240" w:lineRule="auto"/>
      <w:ind w:left="849" w:hanging="283"/>
      <w:contextualSpacing/>
    </w:pPr>
    <w:rPr>
      <w:rFonts w:ascii="Times New Roman" w:eastAsia="Times New Roman" w:hAnsi="Times New Roman" w:cs="Times New Roman"/>
      <w:sz w:val="24"/>
      <w:szCs w:val="24"/>
      <w:lang w:eastAsia="pl-PL"/>
    </w:rPr>
  </w:style>
  <w:style w:type="paragraph" w:styleId="Tytu">
    <w:name w:val="Title"/>
    <w:basedOn w:val="Normalny"/>
    <w:link w:val="TytuZnak1"/>
    <w:qFormat/>
    <w:rsid w:val="0047400E"/>
    <w:pPr>
      <w:spacing w:after="0" w:line="360" w:lineRule="auto"/>
      <w:jc w:val="center"/>
    </w:pPr>
    <w:rPr>
      <w:rFonts w:ascii="Times New Roman" w:eastAsia="Times New Roman" w:hAnsi="Times New Roman" w:cs="Times New Roman"/>
      <w:b/>
      <w:sz w:val="24"/>
      <w:szCs w:val="24"/>
      <w:lang w:eastAsia="pl-PL"/>
    </w:rPr>
  </w:style>
  <w:style w:type="character" w:customStyle="1" w:styleId="TytuZnak">
    <w:name w:val="Tytuł Znak"/>
    <w:basedOn w:val="Domylnaczcionkaakapitu"/>
    <w:rsid w:val="0047400E"/>
    <w:rPr>
      <w:rFonts w:asciiTheme="majorHAnsi" w:eastAsiaTheme="majorEastAsia" w:hAnsiTheme="majorHAnsi" w:cstheme="majorBidi"/>
      <w:spacing w:val="-10"/>
      <w:kern w:val="28"/>
      <w:sz w:val="56"/>
      <w:szCs w:val="56"/>
    </w:rPr>
  </w:style>
  <w:style w:type="paragraph" w:styleId="Tekstpodstawowy">
    <w:name w:val="Body Text"/>
    <w:basedOn w:val="Normalny"/>
    <w:link w:val="TekstpodstawowyZnak1"/>
    <w:semiHidden/>
    <w:unhideWhenUsed/>
    <w:rsid w:val="0047400E"/>
    <w:pPr>
      <w:spacing w:after="0" w:line="360" w:lineRule="auto"/>
      <w:jc w:val="both"/>
    </w:pPr>
    <w:rPr>
      <w:rFonts w:ascii="Times New Roman" w:eastAsia="Times New Roman" w:hAnsi="Times New Roman" w:cs="Times New Roman"/>
      <w:b/>
      <w:sz w:val="28"/>
      <w:szCs w:val="20"/>
      <w:lang w:eastAsia="pl-PL"/>
    </w:rPr>
  </w:style>
  <w:style w:type="character" w:customStyle="1" w:styleId="TekstpodstawowyZnak">
    <w:name w:val="Tekst podstawowy Znak"/>
    <w:basedOn w:val="Domylnaczcionkaakapitu"/>
    <w:semiHidden/>
    <w:rsid w:val="0047400E"/>
  </w:style>
  <w:style w:type="paragraph" w:styleId="Tekstpodstawowywcity">
    <w:name w:val="Body Text Indent"/>
    <w:basedOn w:val="Normalny"/>
    <w:link w:val="TekstpodstawowywcityZnak1"/>
    <w:semiHidden/>
    <w:unhideWhenUsed/>
    <w:rsid w:val="0047400E"/>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semiHidden/>
    <w:rsid w:val="0047400E"/>
  </w:style>
  <w:style w:type="paragraph" w:styleId="Podtytu">
    <w:name w:val="Subtitle"/>
    <w:basedOn w:val="Normalny"/>
    <w:link w:val="PodtytuZnak"/>
    <w:qFormat/>
    <w:rsid w:val="0047400E"/>
    <w:pPr>
      <w:spacing w:after="0" w:line="360" w:lineRule="auto"/>
      <w:jc w:val="center"/>
    </w:pPr>
    <w:rPr>
      <w:rFonts w:ascii="Times New Roman" w:eastAsia="Times New Roman" w:hAnsi="Times New Roman" w:cs="Times New Roman"/>
      <w:b/>
      <w:sz w:val="28"/>
      <w:szCs w:val="20"/>
      <w:u w:val="single"/>
      <w:lang w:eastAsia="pl-PL"/>
    </w:rPr>
  </w:style>
  <w:style w:type="character" w:customStyle="1" w:styleId="PodtytuZnak">
    <w:name w:val="Podtytuł Znak"/>
    <w:basedOn w:val="Domylnaczcionkaakapitu"/>
    <w:link w:val="Podtytu"/>
    <w:rsid w:val="0047400E"/>
    <w:rPr>
      <w:rFonts w:ascii="Times New Roman" w:eastAsia="Times New Roman" w:hAnsi="Times New Roman" w:cs="Times New Roman"/>
      <w:b/>
      <w:sz w:val="28"/>
      <w:szCs w:val="20"/>
      <w:u w:val="single"/>
      <w:lang w:eastAsia="pl-PL"/>
    </w:rPr>
  </w:style>
  <w:style w:type="paragraph" w:styleId="Tekstpodstawowy2">
    <w:name w:val="Body Text 2"/>
    <w:basedOn w:val="Normalny"/>
    <w:link w:val="Tekstpodstawowy2Znak"/>
    <w:semiHidden/>
    <w:unhideWhenUsed/>
    <w:rsid w:val="0047400E"/>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semiHidden/>
    <w:rsid w:val="0047400E"/>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semiHidden/>
    <w:unhideWhenUsed/>
    <w:rsid w:val="0047400E"/>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47400E"/>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1"/>
    <w:unhideWhenUsed/>
    <w:rsid w:val="0047400E"/>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semiHidden/>
    <w:rsid w:val="0047400E"/>
  </w:style>
  <w:style w:type="paragraph" w:styleId="Tekstpodstawowywcity3">
    <w:name w:val="Body Text Indent 3"/>
    <w:basedOn w:val="Normalny"/>
    <w:link w:val="Tekstpodstawowywcity3Znak1"/>
    <w:semiHidden/>
    <w:unhideWhenUsed/>
    <w:rsid w:val="0047400E"/>
    <w:pPr>
      <w:spacing w:after="0" w:line="360" w:lineRule="atLeast"/>
      <w:ind w:left="709" w:hanging="283"/>
      <w:jc w:val="both"/>
    </w:pPr>
    <w:rPr>
      <w:rFonts w:ascii="Times New Roman" w:eastAsia="Times New Roman" w:hAnsi="Times New Roman" w:cs="Times New Roman"/>
      <w:sz w:val="24"/>
      <w:szCs w:val="20"/>
      <w:lang w:eastAsia="pl-PL"/>
    </w:rPr>
  </w:style>
  <w:style w:type="character" w:customStyle="1" w:styleId="Tekstpodstawowywcity3Znak">
    <w:name w:val="Tekst podstawowy wcięty 3 Znak"/>
    <w:basedOn w:val="Domylnaczcionkaakapitu"/>
    <w:semiHidden/>
    <w:rsid w:val="0047400E"/>
    <w:rPr>
      <w:sz w:val="16"/>
      <w:szCs w:val="16"/>
    </w:rPr>
  </w:style>
  <w:style w:type="paragraph" w:styleId="Mapadokumentu">
    <w:name w:val="Document Map"/>
    <w:basedOn w:val="Normalny"/>
    <w:link w:val="MapadokumentuZnak"/>
    <w:uiPriority w:val="99"/>
    <w:semiHidden/>
    <w:unhideWhenUsed/>
    <w:rsid w:val="0047400E"/>
    <w:pPr>
      <w:spacing w:after="0" w:line="240" w:lineRule="auto"/>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uiPriority w:val="99"/>
    <w:semiHidden/>
    <w:rsid w:val="0047400E"/>
    <w:rPr>
      <w:rFonts w:ascii="Tahoma" w:eastAsia="Times New Roman" w:hAnsi="Tahoma" w:cs="Tahoma"/>
      <w:sz w:val="16"/>
      <w:szCs w:val="16"/>
      <w:lang w:eastAsia="pl-PL"/>
    </w:rPr>
  </w:style>
  <w:style w:type="paragraph" w:styleId="Zwykytekst">
    <w:name w:val="Plain Text"/>
    <w:basedOn w:val="Normalny"/>
    <w:link w:val="ZwykytekstZnak"/>
    <w:semiHidden/>
    <w:unhideWhenUsed/>
    <w:rsid w:val="0047400E"/>
    <w:pPr>
      <w:spacing w:after="0"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semiHidden/>
    <w:rsid w:val="0047400E"/>
    <w:rPr>
      <w:rFonts w:ascii="Courier New" w:eastAsia="Times New Roman" w:hAnsi="Courier New" w:cs="Times New Roman"/>
      <w:sz w:val="20"/>
      <w:szCs w:val="20"/>
    </w:rPr>
  </w:style>
  <w:style w:type="paragraph" w:styleId="Tematkomentarza">
    <w:name w:val="annotation subject"/>
    <w:basedOn w:val="Tekstkomentarza"/>
    <w:next w:val="Tekstkomentarza"/>
    <w:link w:val="TematkomentarzaZnak"/>
    <w:semiHidden/>
    <w:unhideWhenUsed/>
    <w:rsid w:val="0047400E"/>
    <w:rPr>
      <w:b/>
      <w:bCs/>
    </w:rPr>
  </w:style>
  <w:style w:type="character" w:customStyle="1" w:styleId="TematkomentarzaZnak">
    <w:name w:val="Temat komentarza Znak"/>
    <w:basedOn w:val="TekstkomentarzaZnak"/>
    <w:link w:val="Tematkomentarza"/>
    <w:semiHidden/>
    <w:rsid w:val="0047400E"/>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unhideWhenUsed/>
    <w:rsid w:val="0047400E"/>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47400E"/>
    <w:rPr>
      <w:rFonts w:ascii="Tahoma" w:eastAsia="Times New Roman" w:hAnsi="Tahoma" w:cs="Tahoma"/>
      <w:sz w:val="16"/>
      <w:szCs w:val="16"/>
      <w:lang w:eastAsia="pl-PL"/>
    </w:rPr>
  </w:style>
  <w:style w:type="paragraph" w:styleId="Bezodstpw">
    <w:name w:val="No Spacing"/>
    <w:basedOn w:val="Normalny"/>
    <w:qFormat/>
    <w:rsid w:val="0047400E"/>
    <w:pPr>
      <w:widowControl w:val="0"/>
      <w:suppressAutoHyphens/>
      <w:spacing w:after="120" w:line="240" w:lineRule="auto"/>
      <w:ind w:left="714" w:hanging="357"/>
      <w:jc w:val="both"/>
    </w:pPr>
    <w:rPr>
      <w:rFonts w:ascii="Times New Roman" w:eastAsia="Lucida Sans Unicode" w:hAnsi="Times New Roman" w:cs="Times New Roman"/>
      <w:b/>
      <w:i/>
      <w:sz w:val="24"/>
      <w:szCs w:val="24"/>
      <w:lang w:eastAsia="ar-SA"/>
    </w:rPr>
  </w:style>
  <w:style w:type="paragraph" w:styleId="Akapitzlist">
    <w:name w:val="List Paragraph"/>
    <w:basedOn w:val="Normalny"/>
    <w:link w:val="AkapitzlistZnak"/>
    <w:qFormat/>
    <w:rsid w:val="0047400E"/>
    <w:pPr>
      <w:spacing w:after="200" w:line="276" w:lineRule="auto"/>
      <w:ind w:left="720"/>
      <w:contextualSpacing/>
    </w:pPr>
    <w:rPr>
      <w:rFonts w:ascii="Calibri" w:eastAsia="Calibri" w:hAnsi="Calibri" w:cs="Times New Roman"/>
    </w:rPr>
  </w:style>
  <w:style w:type="paragraph" w:styleId="Nagwekspisutreci">
    <w:name w:val="TOC Heading"/>
    <w:basedOn w:val="Nagwek1"/>
    <w:next w:val="Normalny"/>
    <w:uiPriority w:val="99"/>
    <w:semiHidden/>
    <w:unhideWhenUsed/>
    <w:qFormat/>
    <w:rsid w:val="0047400E"/>
    <w:pPr>
      <w:keepLines/>
      <w:spacing w:before="480" w:line="276" w:lineRule="auto"/>
      <w:jc w:val="left"/>
      <w:outlineLvl w:val="9"/>
    </w:pPr>
    <w:rPr>
      <w:rFonts w:ascii="Cambria" w:hAnsi="Cambria"/>
      <w:b/>
      <w:bCs/>
      <w:color w:val="365F91"/>
      <w:sz w:val="28"/>
      <w:szCs w:val="28"/>
      <w:lang w:eastAsia="en-US"/>
    </w:rPr>
  </w:style>
  <w:style w:type="paragraph" w:customStyle="1" w:styleId="naglowek-">
    <w:name w:val="naglowek -"/>
    <w:basedOn w:val="Normalny"/>
    <w:semiHidden/>
    <w:rsid w:val="0047400E"/>
    <w:pPr>
      <w:widowControl w:val="0"/>
      <w:tabs>
        <w:tab w:val="num" w:pos="720"/>
      </w:tabs>
      <w:spacing w:after="0" w:line="240" w:lineRule="auto"/>
      <w:ind w:left="720" w:hanging="360"/>
      <w:jc w:val="both"/>
    </w:pPr>
    <w:rPr>
      <w:rFonts w:ascii="Arial" w:eastAsia="Times New Roman" w:hAnsi="Arial" w:cs="Arial"/>
      <w:bCs/>
      <w:sz w:val="24"/>
      <w:szCs w:val="24"/>
      <w:lang w:eastAsia="pl-PL"/>
    </w:rPr>
  </w:style>
  <w:style w:type="paragraph" w:customStyle="1" w:styleId="tekstost">
    <w:name w:val="tekst ost"/>
    <w:basedOn w:val="Normalny"/>
    <w:semiHidden/>
    <w:rsid w:val="0047400E"/>
    <w:pPr>
      <w:spacing w:after="0" w:line="240" w:lineRule="auto"/>
      <w:jc w:val="both"/>
    </w:pPr>
    <w:rPr>
      <w:rFonts w:ascii="Times New Roman" w:eastAsia="Times New Roman" w:hAnsi="Times New Roman" w:cs="Times New Roman"/>
      <w:sz w:val="20"/>
      <w:szCs w:val="20"/>
      <w:lang w:eastAsia="pl-PL"/>
    </w:rPr>
  </w:style>
  <w:style w:type="paragraph" w:customStyle="1" w:styleId="Standardowytekst">
    <w:name w:val="Standardowy.tekst"/>
    <w:semiHidden/>
    <w:rsid w:val="0047400E"/>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Standard">
    <w:name w:val="Standard"/>
    <w:semiHidden/>
    <w:rsid w:val="0047400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Iwony">
    <w:name w:val="Styl Iwony"/>
    <w:basedOn w:val="Normalny"/>
    <w:semiHidden/>
    <w:rsid w:val="0047400E"/>
    <w:pPr>
      <w:overflowPunct w:val="0"/>
      <w:adjustRightInd w:val="0"/>
      <w:spacing w:before="120" w:after="120" w:line="240" w:lineRule="auto"/>
      <w:jc w:val="both"/>
    </w:pPr>
    <w:rPr>
      <w:rFonts w:ascii="Bookman Old Style" w:eastAsia="Times New Roman" w:hAnsi="Bookman Old Style" w:cs="Times New Roman"/>
      <w:sz w:val="24"/>
      <w:szCs w:val="20"/>
      <w:lang w:eastAsia="pl-PL"/>
    </w:rPr>
  </w:style>
  <w:style w:type="paragraph" w:customStyle="1" w:styleId="default-paragraph-style">
    <w:name w:val="default-paragraph-style"/>
    <w:semiHidden/>
    <w:rsid w:val="0047400E"/>
    <w:pPr>
      <w:widowControl w:val="0"/>
      <w:adjustRightInd w:val="0"/>
      <w:spacing w:after="0" w:line="240" w:lineRule="auto"/>
    </w:pPr>
    <w:rPr>
      <w:rFonts w:ascii="Times New Roman" w:eastAsia="Lucida Sans Unicode" w:hAnsi="Times New Roman" w:cs="Tahoma"/>
      <w:sz w:val="24"/>
      <w:szCs w:val="20"/>
      <w:lang w:eastAsia="pl-PL"/>
    </w:rPr>
  </w:style>
  <w:style w:type="paragraph" w:customStyle="1" w:styleId="Text20body">
    <w:name w:val="Text_20_body"/>
    <w:basedOn w:val="Standard"/>
    <w:semiHidden/>
    <w:rsid w:val="0047400E"/>
    <w:pPr>
      <w:autoSpaceDE/>
      <w:autoSpaceDN/>
      <w:spacing w:after="120"/>
    </w:pPr>
    <w:rPr>
      <w:rFonts w:eastAsia="Lucida Sans Unicode" w:cs="Tahoma"/>
      <w:szCs w:val="20"/>
    </w:rPr>
  </w:style>
  <w:style w:type="paragraph" w:customStyle="1" w:styleId="Nagwek10">
    <w:name w:val="Nagłówek1"/>
    <w:basedOn w:val="Standard"/>
    <w:next w:val="Text20body"/>
    <w:semiHidden/>
    <w:rsid w:val="0047400E"/>
    <w:pPr>
      <w:autoSpaceDE/>
      <w:autoSpaceDN/>
      <w:spacing w:before="239" w:after="120"/>
    </w:pPr>
    <w:rPr>
      <w:rFonts w:ascii="Arial" w:eastAsia="Lucida Sans Unicode" w:hAnsi="Arial" w:cs="Tahoma"/>
      <w:sz w:val="28"/>
      <w:szCs w:val="20"/>
    </w:rPr>
  </w:style>
  <w:style w:type="paragraph" w:customStyle="1" w:styleId="Legenda1">
    <w:name w:val="Legenda1"/>
    <w:basedOn w:val="Standard"/>
    <w:semiHidden/>
    <w:rsid w:val="0047400E"/>
    <w:pPr>
      <w:suppressLineNumbers/>
      <w:autoSpaceDE/>
      <w:autoSpaceDN/>
      <w:spacing w:before="120" w:after="120"/>
    </w:pPr>
    <w:rPr>
      <w:rFonts w:eastAsia="Lucida Sans Unicode" w:cs="Tahoma1"/>
      <w:i/>
      <w:szCs w:val="20"/>
    </w:rPr>
  </w:style>
  <w:style w:type="paragraph" w:customStyle="1" w:styleId="Index">
    <w:name w:val="Index"/>
    <w:basedOn w:val="Standard"/>
    <w:semiHidden/>
    <w:rsid w:val="0047400E"/>
    <w:pPr>
      <w:suppressLineNumbers/>
      <w:autoSpaceDE/>
      <w:autoSpaceDN/>
    </w:pPr>
    <w:rPr>
      <w:rFonts w:eastAsia="Lucida Sans Unicode" w:cs="Tahoma1"/>
      <w:szCs w:val="20"/>
    </w:rPr>
  </w:style>
  <w:style w:type="paragraph" w:customStyle="1" w:styleId="Table20Contents">
    <w:name w:val="Table_20_Contents"/>
    <w:basedOn w:val="Standard"/>
    <w:semiHidden/>
    <w:rsid w:val="0047400E"/>
    <w:pPr>
      <w:suppressLineNumbers/>
      <w:autoSpaceDE/>
      <w:autoSpaceDN/>
    </w:pPr>
    <w:rPr>
      <w:rFonts w:eastAsia="Lucida Sans Unicode" w:cs="Tahoma"/>
      <w:szCs w:val="20"/>
    </w:rPr>
  </w:style>
  <w:style w:type="paragraph" w:customStyle="1" w:styleId="Table20Heading">
    <w:name w:val="Table_20_Heading"/>
    <w:basedOn w:val="Table20Contents"/>
    <w:semiHidden/>
    <w:rsid w:val="0047400E"/>
    <w:pPr>
      <w:jc w:val="center"/>
    </w:pPr>
    <w:rPr>
      <w:b/>
    </w:rPr>
  </w:style>
  <w:style w:type="paragraph" w:customStyle="1" w:styleId="P1">
    <w:name w:val="P1"/>
    <w:basedOn w:val="Table20Contents"/>
    <w:semiHidden/>
    <w:rsid w:val="0047400E"/>
    <w:rPr>
      <w:sz w:val="4"/>
    </w:rPr>
  </w:style>
  <w:style w:type="paragraph" w:customStyle="1" w:styleId="P2">
    <w:name w:val="P2"/>
    <w:basedOn w:val="Table20Contents"/>
    <w:semiHidden/>
    <w:rsid w:val="0047400E"/>
    <w:rPr>
      <w:sz w:val="20"/>
    </w:rPr>
  </w:style>
  <w:style w:type="paragraph" w:customStyle="1" w:styleId="P3">
    <w:name w:val="P3"/>
    <w:basedOn w:val="Table20Contents"/>
    <w:semiHidden/>
    <w:rsid w:val="0047400E"/>
    <w:pPr>
      <w:spacing w:after="282"/>
    </w:pPr>
  </w:style>
  <w:style w:type="paragraph" w:customStyle="1" w:styleId="P4">
    <w:name w:val="P4"/>
    <w:basedOn w:val="Table20Contents"/>
    <w:semiHidden/>
    <w:rsid w:val="0047400E"/>
    <w:pPr>
      <w:spacing w:after="282"/>
      <w:jc w:val="center"/>
    </w:pPr>
    <w:rPr>
      <w:rFonts w:ascii="Arial1" w:hAnsi="Arial1"/>
      <w:b/>
      <w:sz w:val="28"/>
    </w:rPr>
  </w:style>
  <w:style w:type="paragraph" w:customStyle="1" w:styleId="P5">
    <w:name w:val="P5"/>
    <w:basedOn w:val="Table20Contents"/>
    <w:semiHidden/>
    <w:rsid w:val="0047400E"/>
    <w:pPr>
      <w:spacing w:after="282"/>
    </w:pPr>
    <w:rPr>
      <w:rFonts w:ascii="Arial1" w:hAnsi="Arial1"/>
      <w:sz w:val="14"/>
    </w:rPr>
  </w:style>
  <w:style w:type="paragraph" w:customStyle="1" w:styleId="P6">
    <w:name w:val="P6"/>
    <w:basedOn w:val="Table20Contents"/>
    <w:semiHidden/>
    <w:rsid w:val="0047400E"/>
    <w:pPr>
      <w:spacing w:after="282"/>
      <w:jc w:val="right"/>
    </w:pPr>
    <w:rPr>
      <w:rFonts w:ascii="Arial1" w:hAnsi="Arial1"/>
      <w:sz w:val="14"/>
    </w:rPr>
  </w:style>
  <w:style w:type="paragraph" w:customStyle="1" w:styleId="P7">
    <w:name w:val="P7"/>
    <w:basedOn w:val="Table20Contents"/>
    <w:semiHidden/>
    <w:rsid w:val="0047400E"/>
    <w:pPr>
      <w:spacing w:after="282"/>
    </w:pPr>
    <w:rPr>
      <w:rFonts w:ascii="Arial1" w:hAnsi="Arial1"/>
      <w:b/>
      <w:sz w:val="14"/>
    </w:rPr>
  </w:style>
  <w:style w:type="paragraph" w:customStyle="1" w:styleId="P8">
    <w:name w:val="P8"/>
    <w:basedOn w:val="Table20Contents"/>
    <w:semiHidden/>
    <w:rsid w:val="0047400E"/>
    <w:pPr>
      <w:spacing w:after="282"/>
    </w:pPr>
    <w:rPr>
      <w:rFonts w:ascii="Arial1" w:hAnsi="Arial1"/>
      <w:sz w:val="20"/>
    </w:rPr>
  </w:style>
  <w:style w:type="paragraph" w:customStyle="1" w:styleId="P9">
    <w:name w:val="P9"/>
    <w:basedOn w:val="Table20Contents"/>
    <w:semiHidden/>
    <w:rsid w:val="0047400E"/>
    <w:pPr>
      <w:spacing w:after="282"/>
      <w:jc w:val="center"/>
    </w:pPr>
    <w:rPr>
      <w:rFonts w:ascii="Arial1" w:hAnsi="Arial1"/>
      <w:sz w:val="20"/>
    </w:rPr>
  </w:style>
  <w:style w:type="paragraph" w:customStyle="1" w:styleId="P10">
    <w:name w:val="P10"/>
    <w:basedOn w:val="Table20Contents"/>
    <w:semiHidden/>
    <w:rsid w:val="0047400E"/>
    <w:pPr>
      <w:spacing w:after="282"/>
      <w:jc w:val="right"/>
    </w:pPr>
    <w:rPr>
      <w:rFonts w:ascii="Arial1" w:hAnsi="Arial1"/>
      <w:sz w:val="20"/>
    </w:rPr>
  </w:style>
  <w:style w:type="paragraph" w:customStyle="1" w:styleId="P11">
    <w:name w:val="P11"/>
    <w:basedOn w:val="Table20Contents"/>
    <w:semiHidden/>
    <w:rsid w:val="0047400E"/>
    <w:pPr>
      <w:spacing w:after="282"/>
      <w:jc w:val="right"/>
    </w:pPr>
    <w:rPr>
      <w:rFonts w:ascii="Arial1" w:hAnsi="Arial1"/>
      <w:b/>
      <w:sz w:val="20"/>
    </w:rPr>
  </w:style>
  <w:style w:type="paragraph" w:customStyle="1" w:styleId="P12">
    <w:name w:val="P12"/>
    <w:basedOn w:val="Table20Contents"/>
    <w:semiHidden/>
    <w:rsid w:val="0047400E"/>
    <w:pPr>
      <w:spacing w:after="282"/>
    </w:pPr>
    <w:rPr>
      <w:rFonts w:ascii="Arial1" w:hAnsi="Arial1"/>
      <w:b/>
      <w:sz w:val="20"/>
    </w:rPr>
  </w:style>
  <w:style w:type="paragraph" w:customStyle="1" w:styleId="P13">
    <w:name w:val="P13"/>
    <w:basedOn w:val="Table20Contents"/>
    <w:semiHidden/>
    <w:rsid w:val="0047400E"/>
    <w:pPr>
      <w:spacing w:after="282"/>
      <w:jc w:val="center"/>
    </w:pPr>
    <w:rPr>
      <w:rFonts w:ascii="Arial1" w:hAnsi="Arial1"/>
      <w:b/>
      <w:sz w:val="20"/>
    </w:rPr>
  </w:style>
  <w:style w:type="paragraph" w:customStyle="1" w:styleId="P14">
    <w:name w:val="P14"/>
    <w:basedOn w:val="Table20Contents"/>
    <w:semiHidden/>
    <w:rsid w:val="0047400E"/>
    <w:pPr>
      <w:spacing w:after="282"/>
      <w:jc w:val="center"/>
    </w:pPr>
  </w:style>
  <w:style w:type="paragraph" w:customStyle="1" w:styleId="P15">
    <w:name w:val="P15"/>
    <w:basedOn w:val="Table20Contents"/>
    <w:semiHidden/>
    <w:rsid w:val="0047400E"/>
    <w:pPr>
      <w:spacing w:after="282"/>
      <w:jc w:val="right"/>
    </w:pPr>
    <w:rPr>
      <w:sz w:val="20"/>
    </w:rPr>
  </w:style>
  <w:style w:type="paragraph" w:customStyle="1" w:styleId="P16">
    <w:name w:val="P16"/>
    <w:basedOn w:val="Table20Contents"/>
    <w:semiHidden/>
    <w:rsid w:val="0047400E"/>
    <w:pPr>
      <w:spacing w:after="282"/>
    </w:pPr>
    <w:rPr>
      <w:sz w:val="20"/>
    </w:rPr>
  </w:style>
  <w:style w:type="paragraph" w:customStyle="1" w:styleId="P17">
    <w:name w:val="P17"/>
    <w:basedOn w:val="Text20body"/>
    <w:semiHidden/>
    <w:rsid w:val="0047400E"/>
    <w:pPr>
      <w:jc w:val="center"/>
    </w:pPr>
    <w:rPr>
      <w:rFonts w:ascii="Arial1" w:hAnsi="Arial1"/>
      <w:sz w:val="14"/>
    </w:rPr>
  </w:style>
  <w:style w:type="paragraph" w:customStyle="1" w:styleId="P18">
    <w:name w:val="P18"/>
    <w:basedOn w:val="Text20body"/>
    <w:semiHidden/>
    <w:rsid w:val="0047400E"/>
    <w:rPr>
      <w:rFonts w:ascii="Arial1" w:hAnsi="Arial1"/>
      <w:b/>
      <w:sz w:val="14"/>
    </w:rPr>
  </w:style>
  <w:style w:type="paragraph" w:customStyle="1" w:styleId="P19">
    <w:name w:val="P19"/>
    <w:basedOn w:val="Text20body"/>
    <w:semiHidden/>
    <w:rsid w:val="0047400E"/>
    <w:rPr>
      <w:rFonts w:ascii="Arial1" w:hAnsi="Arial1"/>
      <w:b/>
      <w:sz w:val="20"/>
    </w:rPr>
  </w:style>
  <w:style w:type="paragraph" w:customStyle="1" w:styleId="P20">
    <w:name w:val="P20"/>
    <w:basedOn w:val="Table20Contents"/>
    <w:semiHidden/>
    <w:rsid w:val="0047400E"/>
    <w:pPr>
      <w:spacing w:after="282"/>
    </w:pPr>
    <w:rPr>
      <w:rFonts w:ascii="Arial1" w:hAnsi="Arial1"/>
      <w:sz w:val="20"/>
    </w:rPr>
  </w:style>
  <w:style w:type="paragraph" w:customStyle="1" w:styleId="P21">
    <w:name w:val="P21"/>
    <w:basedOn w:val="Table20Contents"/>
    <w:semiHidden/>
    <w:rsid w:val="0047400E"/>
    <w:pPr>
      <w:spacing w:after="282"/>
      <w:jc w:val="center"/>
    </w:pPr>
  </w:style>
  <w:style w:type="paragraph" w:customStyle="1" w:styleId="P22">
    <w:name w:val="P22"/>
    <w:basedOn w:val="Table20Contents"/>
    <w:semiHidden/>
    <w:rsid w:val="0047400E"/>
    <w:pPr>
      <w:spacing w:after="282"/>
      <w:jc w:val="right"/>
    </w:pPr>
    <w:rPr>
      <w:sz w:val="20"/>
    </w:rPr>
  </w:style>
  <w:style w:type="paragraph" w:customStyle="1" w:styleId="P23">
    <w:name w:val="P23"/>
    <w:basedOn w:val="Table20Contents"/>
    <w:semiHidden/>
    <w:rsid w:val="0047400E"/>
    <w:pPr>
      <w:spacing w:after="282"/>
    </w:pPr>
    <w:rPr>
      <w:sz w:val="20"/>
    </w:rPr>
  </w:style>
  <w:style w:type="paragraph" w:customStyle="1" w:styleId="P24">
    <w:name w:val="P24"/>
    <w:basedOn w:val="Table20Contents"/>
    <w:semiHidden/>
    <w:rsid w:val="0047400E"/>
    <w:pPr>
      <w:spacing w:after="282"/>
    </w:pPr>
  </w:style>
  <w:style w:type="paragraph" w:customStyle="1" w:styleId="P25">
    <w:name w:val="P25"/>
    <w:basedOn w:val="Text20body"/>
    <w:semiHidden/>
    <w:rsid w:val="0047400E"/>
    <w:pPr>
      <w:jc w:val="center"/>
    </w:pPr>
    <w:rPr>
      <w:rFonts w:ascii="Arial1" w:hAnsi="Arial1"/>
      <w:sz w:val="14"/>
    </w:rPr>
  </w:style>
  <w:style w:type="paragraph" w:customStyle="1" w:styleId="P26">
    <w:name w:val="P26"/>
    <w:basedOn w:val="Text20body"/>
    <w:semiHidden/>
    <w:rsid w:val="0047400E"/>
    <w:rPr>
      <w:rFonts w:ascii="Arial1" w:hAnsi="Arial1"/>
      <w:b/>
      <w:sz w:val="14"/>
    </w:rPr>
  </w:style>
  <w:style w:type="paragraph" w:customStyle="1" w:styleId="P27">
    <w:name w:val="P27"/>
    <w:basedOn w:val="Text20body"/>
    <w:semiHidden/>
    <w:rsid w:val="0047400E"/>
    <w:pPr>
      <w:jc w:val="center"/>
    </w:pPr>
    <w:rPr>
      <w:rFonts w:ascii="Arial1" w:hAnsi="Arial1"/>
      <w:b/>
      <w:sz w:val="20"/>
    </w:rPr>
  </w:style>
  <w:style w:type="paragraph" w:customStyle="1" w:styleId="P28">
    <w:name w:val="P28"/>
    <w:basedOn w:val="Text20body"/>
    <w:semiHidden/>
    <w:rsid w:val="0047400E"/>
    <w:pPr>
      <w:jc w:val="center"/>
    </w:pPr>
    <w:rPr>
      <w:rFonts w:ascii="Arial1" w:hAnsi="Arial1"/>
      <w:sz w:val="20"/>
    </w:rPr>
  </w:style>
  <w:style w:type="paragraph" w:customStyle="1" w:styleId="P29">
    <w:name w:val="P29"/>
    <w:basedOn w:val="Text20body"/>
    <w:semiHidden/>
    <w:rsid w:val="0047400E"/>
    <w:pPr>
      <w:jc w:val="center"/>
    </w:pPr>
  </w:style>
  <w:style w:type="paragraph" w:customStyle="1" w:styleId="Zawartotabeli">
    <w:name w:val="Zawartość tabeli"/>
    <w:basedOn w:val="Normalny"/>
    <w:semiHidden/>
    <w:rsid w:val="0047400E"/>
    <w:pPr>
      <w:widowControl w:val="0"/>
      <w:suppressLineNumbers/>
      <w:suppressAutoHyphens/>
      <w:spacing w:after="0" w:line="240" w:lineRule="auto"/>
    </w:pPr>
    <w:rPr>
      <w:rFonts w:ascii="Times New Roman" w:eastAsia="Lucida Sans Unicode" w:hAnsi="Times New Roman" w:cs="Times New Roman"/>
      <w:kern w:val="2"/>
      <w:sz w:val="24"/>
      <w:szCs w:val="24"/>
      <w:lang w:eastAsia="pl-PL"/>
    </w:rPr>
  </w:style>
  <w:style w:type="paragraph" w:customStyle="1" w:styleId="Tekstpodstawowy21">
    <w:name w:val="Tekst podstawowy 21"/>
    <w:basedOn w:val="Normalny"/>
    <w:semiHidden/>
    <w:rsid w:val="0047400E"/>
    <w:pPr>
      <w:overflowPunct w:val="0"/>
      <w:autoSpaceDE w:val="0"/>
      <w:autoSpaceDN w:val="0"/>
      <w:adjustRightInd w:val="0"/>
      <w:spacing w:after="0" w:line="360" w:lineRule="auto"/>
    </w:pPr>
    <w:rPr>
      <w:rFonts w:ascii="Times New Roman" w:eastAsia="Times New Roman" w:hAnsi="Times New Roman" w:cs="Times New Roman"/>
      <w:szCs w:val="20"/>
      <w:lang w:eastAsia="pl-PL"/>
    </w:rPr>
  </w:style>
  <w:style w:type="paragraph" w:customStyle="1" w:styleId="Akapitzlist1">
    <w:name w:val="Akapit z listą1"/>
    <w:basedOn w:val="Normalny"/>
    <w:semiHidden/>
    <w:rsid w:val="0047400E"/>
    <w:pPr>
      <w:spacing w:after="0" w:line="240" w:lineRule="auto"/>
      <w:ind w:left="720"/>
      <w:jc w:val="both"/>
    </w:pPr>
    <w:rPr>
      <w:rFonts w:ascii="Times New Roman" w:eastAsia="Calibri" w:hAnsi="Times New Roman" w:cs="Times New Roman"/>
      <w:sz w:val="28"/>
      <w:szCs w:val="28"/>
      <w:lang w:eastAsia="pl-PL"/>
    </w:rPr>
  </w:style>
  <w:style w:type="paragraph" w:customStyle="1" w:styleId="Default">
    <w:name w:val="Default"/>
    <w:semiHidden/>
    <w:rsid w:val="0047400E"/>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Tekstpodstawowywciety">
    <w:name w:val="Tekst podstawowy wciety"/>
    <w:basedOn w:val="Default"/>
    <w:next w:val="Default"/>
    <w:semiHidden/>
    <w:rsid w:val="0047400E"/>
    <w:rPr>
      <w:color w:val="auto"/>
    </w:rPr>
  </w:style>
  <w:style w:type="paragraph" w:customStyle="1" w:styleId="Tekstpodstawowy31">
    <w:name w:val="Tekst podstawowy 31"/>
    <w:basedOn w:val="Normalny"/>
    <w:semiHidden/>
    <w:rsid w:val="0047400E"/>
    <w:pPr>
      <w:overflowPunct w:val="0"/>
      <w:autoSpaceDE w:val="0"/>
      <w:autoSpaceDN w:val="0"/>
      <w:adjustRightInd w:val="0"/>
      <w:spacing w:after="0" w:line="240" w:lineRule="auto"/>
      <w:jc w:val="both"/>
    </w:pPr>
    <w:rPr>
      <w:rFonts w:ascii="Times New Roman" w:eastAsia="Times New Roman" w:hAnsi="Times New Roman" w:cs="Times New Roman"/>
      <w:color w:val="000000"/>
      <w:szCs w:val="20"/>
      <w:lang w:eastAsia="pl-PL"/>
    </w:rPr>
  </w:style>
  <w:style w:type="paragraph" w:customStyle="1" w:styleId="NormalCyr">
    <w:name w:val="NormalCyr"/>
    <w:basedOn w:val="Normalny"/>
    <w:semiHidden/>
    <w:rsid w:val="0047400E"/>
    <w:pPr>
      <w:suppressAutoHyphens/>
      <w:spacing w:after="0" w:line="240" w:lineRule="auto"/>
    </w:pPr>
    <w:rPr>
      <w:rFonts w:ascii="Times New Roman" w:eastAsia="Times New Roman" w:hAnsi="Times New Roman" w:cs="Times New Roman"/>
      <w:b/>
      <w:sz w:val="24"/>
      <w:szCs w:val="20"/>
      <w:lang w:val="en-GB" w:eastAsia="ar-SA"/>
    </w:rPr>
  </w:style>
  <w:style w:type="paragraph" w:customStyle="1" w:styleId="Header1">
    <w:name w:val="Header1"/>
    <w:basedOn w:val="Standard"/>
    <w:next w:val="Text20body"/>
    <w:semiHidden/>
    <w:rsid w:val="0047400E"/>
    <w:pPr>
      <w:autoSpaceDE/>
      <w:autoSpaceDN/>
      <w:spacing w:before="239" w:after="120"/>
    </w:pPr>
    <w:rPr>
      <w:rFonts w:ascii="Arial" w:hAnsi="Arial" w:cs="Tahoma"/>
      <w:sz w:val="28"/>
      <w:szCs w:val="20"/>
    </w:rPr>
  </w:style>
  <w:style w:type="paragraph" w:customStyle="1" w:styleId="Caption1">
    <w:name w:val="Caption1"/>
    <w:basedOn w:val="Standard"/>
    <w:semiHidden/>
    <w:rsid w:val="0047400E"/>
    <w:pPr>
      <w:suppressLineNumbers/>
      <w:autoSpaceDE/>
      <w:autoSpaceDN/>
      <w:spacing w:before="120" w:after="120"/>
    </w:pPr>
    <w:rPr>
      <w:rFonts w:cs="Tahoma1"/>
      <w:i/>
      <w:szCs w:val="20"/>
    </w:rPr>
  </w:style>
  <w:style w:type="paragraph" w:customStyle="1" w:styleId="BodyText21">
    <w:name w:val="Body Text 21"/>
    <w:basedOn w:val="Normalny"/>
    <w:semiHidden/>
    <w:rsid w:val="0047400E"/>
    <w:pPr>
      <w:overflowPunct w:val="0"/>
      <w:autoSpaceDE w:val="0"/>
      <w:autoSpaceDN w:val="0"/>
      <w:adjustRightInd w:val="0"/>
      <w:spacing w:after="0" w:line="360" w:lineRule="auto"/>
    </w:pPr>
    <w:rPr>
      <w:rFonts w:ascii="Times New Roman" w:eastAsia="Calibri" w:hAnsi="Times New Roman" w:cs="Times New Roman"/>
      <w:szCs w:val="20"/>
      <w:lang w:eastAsia="pl-PL"/>
    </w:rPr>
  </w:style>
  <w:style w:type="paragraph" w:customStyle="1" w:styleId="ListParagraph1">
    <w:name w:val="List Paragraph1"/>
    <w:basedOn w:val="Normalny"/>
    <w:semiHidden/>
    <w:rsid w:val="0047400E"/>
    <w:pPr>
      <w:spacing w:after="0" w:line="240" w:lineRule="auto"/>
      <w:ind w:left="720"/>
      <w:jc w:val="both"/>
    </w:pPr>
    <w:rPr>
      <w:rFonts w:ascii="Times New Roman" w:eastAsia="Times New Roman" w:hAnsi="Times New Roman" w:cs="Times New Roman"/>
      <w:sz w:val="28"/>
      <w:szCs w:val="28"/>
      <w:lang w:eastAsia="pl-PL"/>
    </w:rPr>
  </w:style>
  <w:style w:type="paragraph" w:customStyle="1" w:styleId="Nagwekspisutreci1">
    <w:name w:val="Nagłówek spisu treści1"/>
    <w:basedOn w:val="Nagwek1"/>
    <w:next w:val="Normalny"/>
    <w:semiHidden/>
    <w:rsid w:val="0047400E"/>
    <w:pPr>
      <w:keepLines/>
      <w:spacing w:before="480" w:line="276" w:lineRule="auto"/>
      <w:jc w:val="left"/>
      <w:outlineLvl w:val="9"/>
    </w:pPr>
    <w:rPr>
      <w:rFonts w:ascii="Cambria" w:eastAsia="Calibri" w:hAnsi="Cambria"/>
      <w:b/>
      <w:bCs/>
      <w:color w:val="365F91"/>
      <w:sz w:val="28"/>
      <w:szCs w:val="28"/>
      <w:lang w:eastAsia="en-US"/>
    </w:rPr>
  </w:style>
  <w:style w:type="paragraph" w:customStyle="1" w:styleId="bold">
    <w:name w:val="bold"/>
    <w:basedOn w:val="Normalny"/>
    <w:semiHidden/>
    <w:rsid w:val="0047400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owyStyl1">
    <w:name w:val="Standardowy.Styl 1"/>
    <w:semiHidden/>
    <w:rsid w:val="0047400E"/>
    <w:pPr>
      <w:suppressAutoHyphens/>
      <w:autoSpaceDE w:val="0"/>
      <w:spacing w:after="120" w:line="276" w:lineRule="auto"/>
    </w:pPr>
    <w:rPr>
      <w:rFonts w:ascii="Arial" w:eastAsia="Times New Roman" w:hAnsi="Arial" w:cs="Arial"/>
      <w:sz w:val="20"/>
      <w:szCs w:val="20"/>
      <w:lang w:eastAsia="zh-CN"/>
    </w:rPr>
  </w:style>
  <w:style w:type="paragraph" w:customStyle="1" w:styleId="rozdzia">
    <w:name w:val="rozdział"/>
    <w:basedOn w:val="Normalny"/>
    <w:autoRedefine/>
    <w:semiHidden/>
    <w:rsid w:val="0047400E"/>
    <w:pPr>
      <w:numPr>
        <w:ilvl w:val="6"/>
        <w:numId w:val="1"/>
      </w:numPr>
      <w:spacing w:after="0" w:line="360" w:lineRule="auto"/>
      <w:ind w:left="567"/>
      <w:jc w:val="both"/>
    </w:pPr>
    <w:rPr>
      <w:rFonts w:ascii="Times New Roman" w:eastAsia="Times New Roman" w:hAnsi="Times New Roman" w:cs="Times New Roman"/>
      <w:b/>
      <w:caps/>
      <w:spacing w:val="8"/>
      <w:sz w:val="24"/>
      <w:szCs w:val="20"/>
      <w:lang w:eastAsia="pl-PL"/>
    </w:rPr>
  </w:style>
  <w:style w:type="paragraph" w:customStyle="1" w:styleId="Tekstpodstawowywcity21">
    <w:name w:val="Tekst podstawowy wcięty 21"/>
    <w:basedOn w:val="Normalny"/>
    <w:semiHidden/>
    <w:rsid w:val="0047400E"/>
    <w:pPr>
      <w:suppressAutoHyphens/>
      <w:spacing w:after="120" w:line="480" w:lineRule="auto"/>
      <w:ind w:left="283"/>
    </w:pPr>
    <w:rPr>
      <w:rFonts w:ascii="Times New Roman" w:eastAsia="Times New Roman" w:hAnsi="Times New Roman" w:cs="Times New Roman"/>
      <w:sz w:val="20"/>
      <w:szCs w:val="20"/>
      <w:lang w:eastAsia="zh-CN"/>
    </w:rPr>
  </w:style>
  <w:style w:type="paragraph" w:customStyle="1" w:styleId="FR1">
    <w:name w:val="FR1"/>
    <w:semiHidden/>
    <w:rsid w:val="0047400E"/>
    <w:pPr>
      <w:widowControl w:val="0"/>
      <w:snapToGrid w:val="0"/>
      <w:spacing w:before="20" w:after="0" w:line="240" w:lineRule="auto"/>
    </w:pPr>
    <w:rPr>
      <w:rFonts w:ascii="Arial" w:eastAsia="Times New Roman" w:hAnsi="Arial" w:cs="Times New Roman"/>
      <w:b/>
      <w:szCs w:val="20"/>
      <w:lang w:eastAsia="pl-PL"/>
    </w:rPr>
  </w:style>
  <w:style w:type="paragraph" w:customStyle="1" w:styleId="Indeks">
    <w:name w:val="Indeks"/>
    <w:basedOn w:val="Normalny"/>
    <w:semiHidden/>
    <w:rsid w:val="0047400E"/>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Tekstpodstawowywcity31">
    <w:name w:val="Tekst podstawowy wcięty 31"/>
    <w:basedOn w:val="Normalny"/>
    <w:semiHidden/>
    <w:rsid w:val="0047400E"/>
    <w:pPr>
      <w:suppressAutoHyphens/>
      <w:spacing w:after="0" w:line="360" w:lineRule="atLeast"/>
      <w:ind w:left="709" w:hanging="283"/>
      <w:jc w:val="both"/>
    </w:pPr>
    <w:rPr>
      <w:rFonts w:ascii="Times New Roman" w:eastAsia="Times New Roman" w:hAnsi="Times New Roman" w:cs="Times New Roman"/>
      <w:sz w:val="20"/>
      <w:szCs w:val="20"/>
      <w:lang w:eastAsia="zh-CN"/>
    </w:rPr>
  </w:style>
  <w:style w:type="paragraph" w:customStyle="1" w:styleId="Tekstpodstawowy32">
    <w:name w:val="Tekst podstawowy 32"/>
    <w:basedOn w:val="Normalny"/>
    <w:semiHidden/>
    <w:rsid w:val="0047400E"/>
    <w:pPr>
      <w:suppressAutoHyphens/>
      <w:spacing w:after="120" w:line="240" w:lineRule="auto"/>
    </w:pPr>
    <w:rPr>
      <w:rFonts w:ascii="Times New Roman" w:eastAsia="Times New Roman" w:hAnsi="Times New Roman" w:cs="Times New Roman"/>
      <w:sz w:val="16"/>
      <w:szCs w:val="16"/>
      <w:lang w:eastAsia="zh-CN"/>
    </w:rPr>
  </w:style>
  <w:style w:type="paragraph" w:customStyle="1" w:styleId="Tekstpodstawowy22">
    <w:name w:val="Tekst podstawowy 22"/>
    <w:basedOn w:val="Normalny"/>
    <w:semiHidden/>
    <w:rsid w:val="0047400E"/>
    <w:pPr>
      <w:suppressAutoHyphens/>
      <w:spacing w:after="120" w:line="480" w:lineRule="auto"/>
    </w:pPr>
    <w:rPr>
      <w:rFonts w:ascii="Times New Roman" w:eastAsia="Times New Roman" w:hAnsi="Times New Roman" w:cs="Times New Roman"/>
      <w:sz w:val="20"/>
      <w:szCs w:val="20"/>
      <w:lang w:eastAsia="zh-CN"/>
    </w:rPr>
  </w:style>
  <w:style w:type="paragraph" w:customStyle="1" w:styleId="Tekstkomentarza1">
    <w:name w:val="Tekst komentarza1"/>
    <w:basedOn w:val="Normalny"/>
    <w:semiHidden/>
    <w:rsid w:val="0047400E"/>
    <w:pPr>
      <w:suppressAutoHyphens/>
      <w:spacing w:after="0" w:line="240" w:lineRule="auto"/>
    </w:pPr>
    <w:rPr>
      <w:rFonts w:ascii="Times New Roman" w:eastAsia="Calibri" w:hAnsi="Times New Roman" w:cs="Times New Roman"/>
      <w:sz w:val="20"/>
      <w:szCs w:val="20"/>
      <w:lang w:eastAsia="zh-CN"/>
    </w:rPr>
  </w:style>
  <w:style w:type="paragraph" w:customStyle="1" w:styleId="Plandokumentu1">
    <w:name w:val="Plan dokumentu1"/>
    <w:basedOn w:val="Normalny"/>
    <w:semiHidden/>
    <w:rsid w:val="0047400E"/>
    <w:pPr>
      <w:suppressAutoHyphens/>
      <w:spacing w:after="0" w:line="240" w:lineRule="auto"/>
    </w:pPr>
    <w:rPr>
      <w:rFonts w:ascii="Tahoma" w:eastAsia="Calibri" w:hAnsi="Tahoma" w:cs="Tahoma"/>
      <w:sz w:val="16"/>
      <w:szCs w:val="16"/>
      <w:lang w:eastAsia="zh-CN"/>
    </w:rPr>
  </w:style>
  <w:style w:type="character" w:styleId="Odwoanieprzypisudolnego">
    <w:name w:val="footnote reference"/>
    <w:semiHidden/>
    <w:unhideWhenUsed/>
    <w:rsid w:val="0047400E"/>
    <w:rPr>
      <w:vertAlign w:val="superscript"/>
    </w:rPr>
  </w:style>
  <w:style w:type="character" w:styleId="Odwoaniedokomentarza">
    <w:name w:val="annotation reference"/>
    <w:semiHidden/>
    <w:unhideWhenUsed/>
    <w:rsid w:val="0047400E"/>
    <w:rPr>
      <w:sz w:val="16"/>
      <w:szCs w:val="16"/>
    </w:rPr>
  </w:style>
  <w:style w:type="character" w:styleId="Odwoanieprzypisukocowego">
    <w:name w:val="endnote reference"/>
    <w:semiHidden/>
    <w:unhideWhenUsed/>
    <w:rsid w:val="0047400E"/>
    <w:rPr>
      <w:vertAlign w:val="superscript"/>
    </w:rPr>
  </w:style>
  <w:style w:type="character" w:customStyle="1" w:styleId="TytuZnak1">
    <w:name w:val="Tytuł Znak1"/>
    <w:link w:val="Tytu"/>
    <w:locked/>
    <w:rsid w:val="0047400E"/>
    <w:rPr>
      <w:rFonts w:ascii="Times New Roman" w:eastAsia="Times New Roman" w:hAnsi="Times New Roman" w:cs="Times New Roman"/>
      <w:b/>
      <w:sz w:val="24"/>
      <w:szCs w:val="24"/>
      <w:lang w:eastAsia="pl-PL"/>
    </w:rPr>
  </w:style>
  <w:style w:type="character" w:customStyle="1" w:styleId="T1">
    <w:name w:val="T1"/>
    <w:rsid w:val="0047400E"/>
    <w:rPr>
      <w:b/>
      <w:bCs w:val="0"/>
    </w:rPr>
  </w:style>
  <w:style w:type="character" w:customStyle="1" w:styleId="T2">
    <w:name w:val="T2"/>
    <w:rsid w:val="0047400E"/>
    <w:rPr>
      <w:b/>
      <w:bCs w:val="0"/>
    </w:rPr>
  </w:style>
  <w:style w:type="character" w:customStyle="1" w:styleId="T3">
    <w:name w:val="T3"/>
    <w:rsid w:val="0047400E"/>
    <w:rPr>
      <w:b/>
      <w:bCs w:val="0"/>
    </w:rPr>
  </w:style>
  <w:style w:type="character" w:customStyle="1" w:styleId="Nagwek7Znak1">
    <w:name w:val="Nagłówek 7 Znak1"/>
    <w:link w:val="Nagwek7"/>
    <w:semiHidden/>
    <w:locked/>
    <w:rsid w:val="0047400E"/>
    <w:rPr>
      <w:rFonts w:ascii="Times New Roman" w:eastAsia="Times New Roman" w:hAnsi="Times New Roman" w:cs="Times New Roman"/>
      <w:b/>
      <w:sz w:val="24"/>
      <w:szCs w:val="20"/>
      <w:lang w:eastAsia="pl-PL"/>
    </w:rPr>
  </w:style>
  <w:style w:type="character" w:customStyle="1" w:styleId="TekstpodstawowyZnak1">
    <w:name w:val="Tekst podstawowy Znak1"/>
    <w:link w:val="Tekstpodstawowy"/>
    <w:semiHidden/>
    <w:locked/>
    <w:rsid w:val="0047400E"/>
    <w:rPr>
      <w:rFonts w:ascii="Times New Roman" w:eastAsia="Times New Roman" w:hAnsi="Times New Roman" w:cs="Times New Roman"/>
      <w:b/>
      <w:sz w:val="28"/>
      <w:szCs w:val="20"/>
      <w:lang w:eastAsia="pl-PL"/>
    </w:rPr>
  </w:style>
  <w:style w:type="character" w:customStyle="1" w:styleId="Tekstpodstawowywcity3Znak1">
    <w:name w:val="Tekst podstawowy wcięty 3 Znak1"/>
    <w:link w:val="Tekstpodstawowywcity3"/>
    <w:semiHidden/>
    <w:locked/>
    <w:rsid w:val="0047400E"/>
    <w:rPr>
      <w:rFonts w:ascii="Times New Roman" w:eastAsia="Times New Roman" w:hAnsi="Times New Roman" w:cs="Times New Roman"/>
      <w:sz w:val="24"/>
      <w:szCs w:val="20"/>
      <w:lang w:eastAsia="pl-PL"/>
    </w:rPr>
  </w:style>
  <w:style w:type="character" w:customStyle="1" w:styleId="ZnakZnak1">
    <w:name w:val="Znak Znak1"/>
    <w:locked/>
    <w:rsid w:val="0047400E"/>
    <w:rPr>
      <w:b/>
      <w:bCs w:val="0"/>
      <w:sz w:val="24"/>
      <w:lang w:val="pl-PL" w:eastAsia="ar-SA" w:bidi="ar-SA"/>
    </w:rPr>
  </w:style>
  <w:style w:type="character" w:customStyle="1" w:styleId="TekstpodstawowywcityZnak1">
    <w:name w:val="Tekst podstawowy wcięty Znak1"/>
    <w:link w:val="Tekstpodstawowywcity"/>
    <w:semiHidden/>
    <w:locked/>
    <w:rsid w:val="0047400E"/>
    <w:rPr>
      <w:rFonts w:ascii="Times New Roman" w:eastAsia="Times New Roman" w:hAnsi="Times New Roman" w:cs="Times New Roman"/>
      <w:sz w:val="24"/>
      <w:szCs w:val="24"/>
      <w:lang w:eastAsia="pl-PL"/>
    </w:rPr>
  </w:style>
  <w:style w:type="character" w:customStyle="1" w:styleId="displayonly">
    <w:name w:val="display_only"/>
    <w:basedOn w:val="Domylnaczcionkaakapitu"/>
    <w:rsid w:val="0047400E"/>
  </w:style>
  <w:style w:type="character" w:customStyle="1" w:styleId="TekstkomentarzaZnak1">
    <w:name w:val="Tekst komentarza Znak1"/>
    <w:semiHidden/>
    <w:locked/>
    <w:rsid w:val="0047400E"/>
  </w:style>
  <w:style w:type="character" w:customStyle="1" w:styleId="NagwekZnak1">
    <w:name w:val="Nagłówek Znak1"/>
    <w:link w:val="Nagwek"/>
    <w:uiPriority w:val="99"/>
    <w:locked/>
    <w:rsid w:val="0047400E"/>
    <w:rPr>
      <w:rFonts w:ascii="Times New Roman" w:eastAsia="Times New Roman" w:hAnsi="Times New Roman" w:cs="Times New Roman"/>
      <w:sz w:val="24"/>
      <w:szCs w:val="24"/>
      <w:lang w:eastAsia="pl-PL"/>
    </w:rPr>
  </w:style>
  <w:style w:type="character" w:customStyle="1" w:styleId="StopkaZnak1">
    <w:name w:val="Stopka Znak1"/>
    <w:link w:val="Stopka"/>
    <w:uiPriority w:val="99"/>
    <w:locked/>
    <w:rsid w:val="0047400E"/>
    <w:rPr>
      <w:rFonts w:ascii="Times New Roman" w:eastAsia="Times New Roman" w:hAnsi="Times New Roman" w:cs="Times New Roman"/>
      <w:sz w:val="24"/>
      <w:szCs w:val="24"/>
      <w:lang w:eastAsia="pl-PL"/>
    </w:rPr>
  </w:style>
  <w:style w:type="character" w:customStyle="1" w:styleId="Tekstpodstawowywcity2Znak1">
    <w:name w:val="Tekst podstawowy wcięty 2 Znak1"/>
    <w:link w:val="Tekstpodstawowywcity2"/>
    <w:locked/>
    <w:rsid w:val="0047400E"/>
    <w:rPr>
      <w:rFonts w:ascii="Times New Roman" w:eastAsia="Times New Roman" w:hAnsi="Times New Roman" w:cs="Times New Roman"/>
      <w:sz w:val="24"/>
      <w:szCs w:val="24"/>
      <w:lang w:eastAsia="pl-PL"/>
    </w:rPr>
  </w:style>
  <w:style w:type="character" w:customStyle="1" w:styleId="MapadokumentuZnak1">
    <w:name w:val="Mapa dokumentu Znak1"/>
    <w:basedOn w:val="Domylnaczcionkaakapitu"/>
    <w:uiPriority w:val="99"/>
    <w:semiHidden/>
    <w:rsid w:val="0047400E"/>
    <w:rPr>
      <w:rFonts w:ascii="Segoe UI" w:hAnsi="Segoe UI" w:cs="Segoe UI" w:hint="default"/>
      <w:sz w:val="16"/>
      <w:szCs w:val="16"/>
    </w:rPr>
  </w:style>
  <w:style w:type="character" w:customStyle="1" w:styleId="normalny1">
    <w:name w:val="normalny1"/>
    <w:rsid w:val="0047400E"/>
    <w:rPr>
      <w:rFonts w:ascii="Arial" w:hAnsi="Arial" w:cs="Arial" w:hint="default"/>
      <w:b w:val="0"/>
      <w:bCs w:val="0"/>
      <w:color w:val="000000"/>
      <w:sz w:val="16"/>
      <w:szCs w:val="16"/>
    </w:rPr>
  </w:style>
  <w:style w:type="character" w:customStyle="1" w:styleId="postbody">
    <w:name w:val="postbody"/>
    <w:basedOn w:val="Domylnaczcionkaakapitu"/>
    <w:rsid w:val="0047400E"/>
  </w:style>
  <w:style w:type="character" w:customStyle="1" w:styleId="ZnakZnak10">
    <w:name w:val="Znak Znak10"/>
    <w:rsid w:val="0047400E"/>
    <w:rPr>
      <w:b/>
      <w:bCs w:val="0"/>
      <w:sz w:val="24"/>
      <w:lang w:val="pl-PL" w:eastAsia="pl-PL" w:bidi="ar-SA"/>
    </w:rPr>
  </w:style>
  <w:style w:type="character" w:customStyle="1" w:styleId="ZnakZnak9">
    <w:name w:val="Znak Znak9"/>
    <w:rsid w:val="0047400E"/>
    <w:rPr>
      <w:b/>
      <w:bCs w:val="0"/>
      <w:sz w:val="28"/>
      <w:lang w:val="pl-PL" w:eastAsia="pl-PL" w:bidi="ar-SA"/>
    </w:rPr>
  </w:style>
  <w:style w:type="character" w:customStyle="1" w:styleId="ZnakZnak8">
    <w:name w:val="Znak Znak8"/>
    <w:rsid w:val="0047400E"/>
    <w:rPr>
      <w:sz w:val="24"/>
      <w:lang w:val="pl-PL" w:eastAsia="pl-PL" w:bidi="ar-SA"/>
    </w:rPr>
  </w:style>
  <w:style w:type="character" w:customStyle="1" w:styleId="ZnakZnak7">
    <w:name w:val="Znak Znak7"/>
    <w:rsid w:val="0047400E"/>
    <w:rPr>
      <w:b/>
      <w:bCs w:val="0"/>
      <w:sz w:val="24"/>
      <w:szCs w:val="24"/>
      <w:lang w:val="pl-PL" w:eastAsia="pl-PL" w:bidi="ar-SA"/>
    </w:rPr>
  </w:style>
  <w:style w:type="character" w:customStyle="1" w:styleId="ZnakZnak6">
    <w:name w:val="Znak Znak6"/>
    <w:locked/>
    <w:rsid w:val="0047400E"/>
    <w:rPr>
      <w:sz w:val="24"/>
      <w:szCs w:val="24"/>
      <w:lang w:val="pl-PL" w:eastAsia="pl-PL" w:bidi="ar-SA"/>
    </w:rPr>
  </w:style>
  <w:style w:type="character" w:customStyle="1" w:styleId="ZnakZnak5">
    <w:name w:val="Znak Znak5"/>
    <w:locked/>
    <w:rsid w:val="0047400E"/>
    <w:rPr>
      <w:sz w:val="24"/>
      <w:szCs w:val="24"/>
      <w:lang w:val="pl-PL" w:eastAsia="pl-PL" w:bidi="ar-SA"/>
    </w:rPr>
  </w:style>
  <w:style w:type="character" w:customStyle="1" w:styleId="Heading7Char">
    <w:name w:val="Heading 7 Char"/>
    <w:locked/>
    <w:rsid w:val="0047400E"/>
    <w:rPr>
      <w:rFonts w:ascii="Times New Roman" w:hAnsi="Times New Roman" w:cs="Times New Roman" w:hint="default"/>
      <w:b/>
      <w:bCs w:val="0"/>
      <w:sz w:val="20"/>
      <w:szCs w:val="20"/>
      <w:lang w:eastAsia="pl-PL"/>
    </w:rPr>
  </w:style>
  <w:style w:type="character" w:customStyle="1" w:styleId="BodyTextChar">
    <w:name w:val="Body Text Char"/>
    <w:locked/>
    <w:rsid w:val="0047400E"/>
    <w:rPr>
      <w:rFonts w:ascii="Times New Roman" w:hAnsi="Times New Roman" w:cs="Times New Roman" w:hint="default"/>
      <w:b/>
      <w:bCs w:val="0"/>
      <w:sz w:val="20"/>
      <w:szCs w:val="20"/>
      <w:lang w:eastAsia="pl-PL"/>
    </w:rPr>
  </w:style>
  <w:style w:type="character" w:customStyle="1" w:styleId="BodyTextIndent3Char">
    <w:name w:val="Body Text Indent 3 Char"/>
    <w:locked/>
    <w:rsid w:val="0047400E"/>
    <w:rPr>
      <w:rFonts w:ascii="Times New Roman" w:hAnsi="Times New Roman" w:cs="Times New Roman" w:hint="default"/>
      <w:sz w:val="20"/>
      <w:szCs w:val="20"/>
      <w:lang w:eastAsia="pl-PL"/>
    </w:rPr>
  </w:style>
  <w:style w:type="character" w:customStyle="1" w:styleId="TitleChar">
    <w:name w:val="Title Char"/>
    <w:locked/>
    <w:rsid w:val="0047400E"/>
    <w:rPr>
      <w:rFonts w:ascii="Times New Roman" w:hAnsi="Times New Roman" w:cs="Times New Roman" w:hint="default"/>
      <w:b/>
      <w:bCs w:val="0"/>
      <w:sz w:val="24"/>
      <w:szCs w:val="24"/>
      <w:lang w:eastAsia="pl-PL"/>
    </w:rPr>
  </w:style>
  <w:style w:type="character" w:customStyle="1" w:styleId="HeaderChar">
    <w:name w:val="Header Char"/>
    <w:locked/>
    <w:rsid w:val="0047400E"/>
    <w:rPr>
      <w:rFonts w:ascii="Times New Roman" w:hAnsi="Times New Roman" w:cs="Times New Roman" w:hint="default"/>
      <w:sz w:val="24"/>
      <w:szCs w:val="24"/>
      <w:lang w:eastAsia="pl-PL"/>
    </w:rPr>
  </w:style>
  <w:style w:type="character" w:customStyle="1" w:styleId="FooterChar">
    <w:name w:val="Footer Char"/>
    <w:locked/>
    <w:rsid w:val="0047400E"/>
    <w:rPr>
      <w:rFonts w:ascii="Times New Roman" w:hAnsi="Times New Roman" w:cs="Times New Roman" w:hint="default"/>
      <w:sz w:val="24"/>
      <w:szCs w:val="24"/>
      <w:lang w:eastAsia="pl-PL"/>
    </w:rPr>
  </w:style>
  <w:style w:type="character" w:customStyle="1" w:styleId="BodyTextIndent2Char">
    <w:name w:val="Body Text Indent 2 Char"/>
    <w:locked/>
    <w:rsid w:val="0047400E"/>
    <w:rPr>
      <w:rFonts w:ascii="Times New Roman" w:hAnsi="Times New Roman" w:cs="Times New Roman" w:hint="default"/>
      <w:sz w:val="24"/>
      <w:szCs w:val="24"/>
      <w:lang w:eastAsia="pl-PL"/>
    </w:rPr>
  </w:style>
  <w:style w:type="character" w:customStyle="1" w:styleId="BodyTextIndentChar">
    <w:name w:val="Body Text Indent Char"/>
    <w:locked/>
    <w:rsid w:val="0047400E"/>
    <w:rPr>
      <w:rFonts w:ascii="Times New Roman" w:hAnsi="Times New Roman" w:cs="Times New Roman" w:hint="default"/>
      <w:sz w:val="24"/>
      <w:szCs w:val="24"/>
      <w:lang w:eastAsia="pl-PL"/>
    </w:rPr>
  </w:style>
  <w:style w:type="character" w:customStyle="1" w:styleId="CommentTextChar">
    <w:name w:val="Comment Text Char"/>
    <w:locked/>
    <w:rsid w:val="0047400E"/>
    <w:rPr>
      <w:rFonts w:ascii="Times New Roman" w:hAnsi="Times New Roman" w:cs="Times New Roman" w:hint="default"/>
      <w:sz w:val="20"/>
      <w:lang w:eastAsia="pl-PL"/>
    </w:rPr>
  </w:style>
  <w:style w:type="character" w:customStyle="1" w:styleId="CommentTextChar1">
    <w:name w:val="Comment Text Char1"/>
    <w:locked/>
    <w:rsid w:val="0047400E"/>
    <w:rPr>
      <w:rFonts w:ascii="Times New Roman" w:hAnsi="Times New Roman" w:cs="Times New Roman" w:hint="default"/>
      <w:sz w:val="20"/>
      <w:szCs w:val="20"/>
    </w:rPr>
  </w:style>
  <w:style w:type="character" w:customStyle="1" w:styleId="CommentTextChar2">
    <w:name w:val="Comment Text Char2"/>
    <w:semiHidden/>
    <w:locked/>
    <w:rsid w:val="0047400E"/>
    <w:rPr>
      <w:rFonts w:ascii="Times New Roman" w:hAnsi="Times New Roman" w:cs="Times New Roman" w:hint="default"/>
      <w:sz w:val="20"/>
      <w:szCs w:val="20"/>
      <w:lang w:eastAsia="pl-PL"/>
    </w:rPr>
  </w:style>
  <w:style w:type="character" w:customStyle="1" w:styleId="ZnakZnak11">
    <w:name w:val="Znak Znak11"/>
    <w:rsid w:val="0047400E"/>
    <w:rPr>
      <w:b/>
      <w:bCs w:val="0"/>
      <w:sz w:val="28"/>
      <w:lang w:val="pl-PL" w:eastAsia="pl-PL" w:bidi="ar-SA"/>
    </w:rPr>
  </w:style>
  <w:style w:type="character" w:customStyle="1" w:styleId="DocumentMapChar">
    <w:name w:val="Document Map Char"/>
    <w:locked/>
    <w:rsid w:val="0047400E"/>
    <w:rPr>
      <w:rFonts w:ascii="Tahoma" w:hAnsi="Tahoma" w:cs="Tahoma" w:hint="default"/>
      <w:sz w:val="16"/>
    </w:rPr>
  </w:style>
  <w:style w:type="character" w:customStyle="1" w:styleId="DocumentMapChar1">
    <w:name w:val="Document Map Char1"/>
    <w:locked/>
    <w:rsid w:val="0047400E"/>
    <w:rPr>
      <w:rFonts w:ascii="Times New Roman" w:hAnsi="Times New Roman" w:cs="Times New Roman" w:hint="default"/>
      <w:sz w:val="2"/>
    </w:rPr>
  </w:style>
  <w:style w:type="character" w:customStyle="1" w:styleId="DocumentMapChar2">
    <w:name w:val="Document Map Char2"/>
    <w:semiHidden/>
    <w:locked/>
    <w:rsid w:val="0047400E"/>
    <w:rPr>
      <w:rFonts w:ascii="Tahoma" w:hAnsi="Tahoma" w:cs="Tahoma" w:hint="default"/>
      <w:sz w:val="16"/>
      <w:szCs w:val="16"/>
      <w:lang w:eastAsia="pl-PL"/>
    </w:rPr>
  </w:style>
  <w:style w:type="character" w:customStyle="1" w:styleId="PlandokumentuZnak">
    <w:name w:val="Plan dokumentu Znak"/>
    <w:locked/>
    <w:rsid w:val="0047400E"/>
    <w:rPr>
      <w:rFonts w:ascii="Tahoma" w:hAnsi="Tahoma" w:cs="Tahoma" w:hint="default"/>
      <w:sz w:val="16"/>
      <w:szCs w:val="16"/>
      <w:lang w:val="pl-PL" w:eastAsia="pl-PL" w:bidi="ar-SA"/>
    </w:rPr>
  </w:style>
  <w:style w:type="character" w:customStyle="1" w:styleId="ZnakZnak12">
    <w:name w:val="Znak Znak12"/>
    <w:rsid w:val="0047400E"/>
    <w:rPr>
      <w:b/>
      <w:bCs w:val="0"/>
      <w:sz w:val="24"/>
      <w:lang w:val="pl-PL" w:eastAsia="pl-PL" w:bidi="ar-SA"/>
    </w:rPr>
  </w:style>
  <w:style w:type="character" w:customStyle="1" w:styleId="ZnakZnak21">
    <w:name w:val="Znak Znak21"/>
    <w:rsid w:val="0047400E"/>
    <w:rPr>
      <w:rFonts w:ascii="Times New Roman" w:eastAsia="Times New Roman" w:hAnsi="Times New Roman" w:cs="Times New Roman" w:hint="default"/>
      <w:szCs w:val="20"/>
      <w:lang w:eastAsia="pl-PL"/>
    </w:rPr>
  </w:style>
  <w:style w:type="character" w:customStyle="1" w:styleId="ZnakZnak20">
    <w:name w:val="Znak Znak20"/>
    <w:rsid w:val="0047400E"/>
    <w:rPr>
      <w:rFonts w:ascii="Times New Roman" w:eastAsia="Times New Roman" w:hAnsi="Times New Roman" w:cs="Times New Roman" w:hint="default"/>
      <w:b/>
      <w:bCs w:val="0"/>
      <w:sz w:val="36"/>
      <w:szCs w:val="20"/>
      <w:lang w:eastAsia="pl-PL"/>
    </w:rPr>
  </w:style>
  <w:style w:type="character" w:customStyle="1" w:styleId="ZnakZnak19">
    <w:name w:val="Znak Znak19"/>
    <w:rsid w:val="0047400E"/>
    <w:rPr>
      <w:rFonts w:ascii="Arial" w:eastAsia="Times New Roman" w:hAnsi="Arial" w:cs="Arial" w:hint="default"/>
      <w:b/>
      <w:bCs/>
      <w:sz w:val="26"/>
      <w:szCs w:val="26"/>
      <w:lang w:eastAsia="pl-PL"/>
    </w:rPr>
  </w:style>
  <w:style w:type="character" w:customStyle="1" w:styleId="ZnakZnak18">
    <w:name w:val="Znak Znak18"/>
    <w:rsid w:val="0047400E"/>
    <w:rPr>
      <w:rFonts w:ascii="Times New Roman" w:eastAsia="Times New Roman" w:hAnsi="Times New Roman" w:cs="Times New Roman" w:hint="default"/>
      <w:b/>
      <w:bCs w:val="0"/>
      <w:szCs w:val="20"/>
      <w:lang w:eastAsia="pl-PL"/>
    </w:rPr>
  </w:style>
  <w:style w:type="character" w:customStyle="1" w:styleId="ZnakZnak17">
    <w:name w:val="Znak Znak17"/>
    <w:rsid w:val="0047400E"/>
    <w:rPr>
      <w:rFonts w:ascii="Times New Roman" w:eastAsia="Times New Roman" w:hAnsi="Times New Roman" w:cs="Times New Roman" w:hint="default"/>
      <w:b/>
      <w:bCs w:val="0"/>
      <w:sz w:val="28"/>
      <w:szCs w:val="20"/>
      <w:lang w:eastAsia="pl-PL"/>
    </w:rPr>
  </w:style>
  <w:style w:type="character" w:customStyle="1" w:styleId="ZnakZnak16">
    <w:name w:val="Znak Znak16"/>
    <w:rsid w:val="0047400E"/>
    <w:rPr>
      <w:rFonts w:ascii="Times New Roman" w:eastAsia="Times New Roman" w:hAnsi="Times New Roman" w:cs="Times New Roman" w:hint="default"/>
      <w:b/>
      <w:bCs w:val="0"/>
      <w:szCs w:val="20"/>
      <w:lang w:eastAsia="pl-PL"/>
    </w:rPr>
  </w:style>
  <w:style w:type="character" w:customStyle="1" w:styleId="ZnakZnak15">
    <w:name w:val="Znak Znak15"/>
    <w:rsid w:val="0047400E"/>
    <w:rPr>
      <w:rFonts w:ascii="Times New Roman" w:eastAsia="Times New Roman" w:hAnsi="Times New Roman" w:cs="Times New Roman" w:hint="default"/>
      <w:b/>
      <w:bCs w:val="0"/>
      <w:szCs w:val="20"/>
      <w:lang w:eastAsia="pl-PL"/>
    </w:rPr>
  </w:style>
  <w:style w:type="character" w:customStyle="1" w:styleId="ZnakZnak14">
    <w:name w:val="Znak Znak14"/>
    <w:rsid w:val="0047400E"/>
    <w:rPr>
      <w:rFonts w:ascii="Times New Roman" w:eastAsia="Times New Roman" w:hAnsi="Times New Roman" w:cs="Times New Roman" w:hint="default"/>
      <w:b/>
      <w:bCs w:val="0"/>
      <w:szCs w:val="20"/>
      <w:u w:val="single"/>
      <w:lang w:eastAsia="pl-PL"/>
    </w:rPr>
  </w:style>
  <w:style w:type="character" w:customStyle="1" w:styleId="ZnakZnak13">
    <w:name w:val="Znak Znak13"/>
    <w:rsid w:val="0047400E"/>
    <w:rPr>
      <w:rFonts w:ascii="Times New Roman" w:eastAsia="Times New Roman" w:hAnsi="Times New Roman" w:cs="Times New Roman" w:hint="default"/>
      <w:szCs w:val="20"/>
      <w:lang w:eastAsia="pl-PL"/>
    </w:rPr>
  </w:style>
  <w:style w:type="character" w:customStyle="1" w:styleId="WW8Num4z0">
    <w:name w:val="WW8Num4z0"/>
    <w:rsid w:val="0047400E"/>
    <w:rPr>
      <w:rFonts w:ascii="Wingdings 2" w:hAnsi="Wingdings 2" w:cs="OpenSymbol" w:hint="default"/>
    </w:rPr>
  </w:style>
  <w:style w:type="character" w:customStyle="1" w:styleId="WW8Num1z0">
    <w:name w:val="WW8Num1z0"/>
    <w:rsid w:val="0047400E"/>
    <w:rPr>
      <w:b w:val="0"/>
      <w:bCs w:val="0"/>
    </w:rPr>
  </w:style>
  <w:style w:type="character" w:customStyle="1" w:styleId="WW8Num1z1">
    <w:name w:val="WW8Num1z1"/>
    <w:rsid w:val="0047400E"/>
  </w:style>
  <w:style w:type="character" w:customStyle="1" w:styleId="WW8Num1z2">
    <w:name w:val="WW8Num1z2"/>
    <w:rsid w:val="0047400E"/>
  </w:style>
  <w:style w:type="character" w:customStyle="1" w:styleId="WW8Num1z3">
    <w:name w:val="WW8Num1z3"/>
    <w:rsid w:val="0047400E"/>
  </w:style>
  <w:style w:type="character" w:customStyle="1" w:styleId="WW8Num1z4">
    <w:name w:val="WW8Num1z4"/>
    <w:rsid w:val="0047400E"/>
  </w:style>
  <w:style w:type="character" w:customStyle="1" w:styleId="WW8Num1z5">
    <w:name w:val="WW8Num1z5"/>
    <w:rsid w:val="0047400E"/>
  </w:style>
  <w:style w:type="character" w:customStyle="1" w:styleId="WW8Num1z6">
    <w:name w:val="WW8Num1z6"/>
    <w:rsid w:val="0047400E"/>
  </w:style>
  <w:style w:type="character" w:customStyle="1" w:styleId="WW8Num1z7">
    <w:name w:val="WW8Num1z7"/>
    <w:rsid w:val="0047400E"/>
  </w:style>
  <w:style w:type="character" w:customStyle="1" w:styleId="WW8Num1z8">
    <w:name w:val="WW8Num1z8"/>
    <w:rsid w:val="0047400E"/>
  </w:style>
  <w:style w:type="character" w:customStyle="1" w:styleId="WW8Num2z0">
    <w:name w:val="WW8Num2z0"/>
    <w:rsid w:val="0047400E"/>
    <w:rPr>
      <w:rFonts w:ascii="Times New Roman" w:hAnsi="Times New Roman" w:cs="Times New Roman" w:hint="default"/>
    </w:rPr>
  </w:style>
  <w:style w:type="character" w:customStyle="1" w:styleId="WW8Num2z1">
    <w:name w:val="WW8Num2z1"/>
    <w:rsid w:val="0047400E"/>
    <w:rPr>
      <w:rFonts w:ascii="Times New Roman" w:eastAsia="Times New Roman" w:hAnsi="Times New Roman" w:cs="Arial" w:hint="default"/>
      <w:bCs/>
      <w:sz w:val="22"/>
      <w:szCs w:val="22"/>
    </w:rPr>
  </w:style>
  <w:style w:type="character" w:customStyle="1" w:styleId="WW8Num3z0">
    <w:name w:val="WW8Num3z0"/>
    <w:rsid w:val="0047400E"/>
  </w:style>
  <w:style w:type="character" w:customStyle="1" w:styleId="WW8Num3z1">
    <w:name w:val="WW8Num3z1"/>
    <w:rsid w:val="0047400E"/>
  </w:style>
  <w:style w:type="character" w:customStyle="1" w:styleId="WW8Num3z2">
    <w:name w:val="WW8Num3z2"/>
    <w:rsid w:val="0047400E"/>
  </w:style>
  <w:style w:type="character" w:customStyle="1" w:styleId="WW8Num3z3">
    <w:name w:val="WW8Num3z3"/>
    <w:rsid w:val="0047400E"/>
  </w:style>
  <w:style w:type="character" w:customStyle="1" w:styleId="WW8Num3z4">
    <w:name w:val="WW8Num3z4"/>
    <w:rsid w:val="0047400E"/>
  </w:style>
  <w:style w:type="character" w:customStyle="1" w:styleId="WW8Num3z5">
    <w:name w:val="WW8Num3z5"/>
    <w:rsid w:val="0047400E"/>
  </w:style>
  <w:style w:type="character" w:customStyle="1" w:styleId="WW8Num3z6">
    <w:name w:val="WW8Num3z6"/>
    <w:rsid w:val="0047400E"/>
  </w:style>
  <w:style w:type="character" w:customStyle="1" w:styleId="WW8Num3z7">
    <w:name w:val="WW8Num3z7"/>
    <w:rsid w:val="0047400E"/>
  </w:style>
  <w:style w:type="character" w:customStyle="1" w:styleId="WW8Num3z8">
    <w:name w:val="WW8Num3z8"/>
    <w:rsid w:val="0047400E"/>
  </w:style>
  <w:style w:type="character" w:customStyle="1" w:styleId="WW8Num4z1">
    <w:name w:val="WW8Num4z1"/>
    <w:rsid w:val="0047400E"/>
  </w:style>
  <w:style w:type="character" w:customStyle="1" w:styleId="WW8Num4z2">
    <w:name w:val="WW8Num4z2"/>
    <w:rsid w:val="0047400E"/>
  </w:style>
  <w:style w:type="character" w:customStyle="1" w:styleId="WW8Num4z3">
    <w:name w:val="WW8Num4z3"/>
    <w:rsid w:val="0047400E"/>
  </w:style>
  <w:style w:type="character" w:customStyle="1" w:styleId="WW8Num4z4">
    <w:name w:val="WW8Num4z4"/>
    <w:rsid w:val="0047400E"/>
  </w:style>
  <w:style w:type="character" w:customStyle="1" w:styleId="WW8Num4z5">
    <w:name w:val="WW8Num4z5"/>
    <w:rsid w:val="0047400E"/>
  </w:style>
  <w:style w:type="character" w:customStyle="1" w:styleId="WW8Num4z6">
    <w:name w:val="WW8Num4z6"/>
    <w:rsid w:val="0047400E"/>
  </w:style>
  <w:style w:type="character" w:customStyle="1" w:styleId="WW8Num4z7">
    <w:name w:val="WW8Num4z7"/>
    <w:rsid w:val="0047400E"/>
  </w:style>
  <w:style w:type="character" w:customStyle="1" w:styleId="WW8Num4z8">
    <w:name w:val="WW8Num4z8"/>
    <w:rsid w:val="0047400E"/>
  </w:style>
  <w:style w:type="character" w:customStyle="1" w:styleId="WW8Num5z0">
    <w:name w:val="WW8Num5z0"/>
    <w:rsid w:val="0047400E"/>
  </w:style>
  <w:style w:type="character" w:customStyle="1" w:styleId="WW8Num5z1">
    <w:name w:val="WW8Num5z1"/>
    <w:rsid w:val="0047400E"/>
  </w:style>
  <w:style w:type="character" w:customStyle="1" w:styleId="WW8Num5z2">
    <w:name w:val="WW8Num5z2"/>
    <w:rsid w:val="0047400E"/>
  </w:style>
  <w:style w:type="character" w:customStyle="1" w:styleId="WW8Num5z3">
    <w:name w:val="WW8Num5z3"/>
    <w:rsid w:val="0047400E"/>
  </w:style>
  <w:style w:type="character" w:customStyle="1" w:styleId="WW8Num5z4">
    <w:name w:val="WW8Num5z4"/>
    <w:rsid w:val="0047400E"/>
  </w:style>
  <w:style w:type="character" w:customStyle="1" w:styleId="WW8Num5z5">
    <w:name w:val="WW8Num5z5"/>
    <w:rsid w:val="0047400E"/>
  </w:style>
  <w:style w:type="character" w:customStyle="1" w:styleId="WW8Num5z6">
    <w:name w:val="WW8Num5z6"/>
    <w:rsid w:val="0047400E"/>
  </w:style>
  <w:style w:type="character" w:customStyle="1" w:styleId="WW8Num5z7">
    <w:name w:val="WW8Num5z7"/>
    <w:rsid w:val="0047400E"/>
  </w:style>
  <w:style w:type="character" w:customStyle="1" w:styleId="WW8Num5z8">
    <w:name w:val="WW8Num5z8"/>
    <w:rsid w:val="0047400E"/>
  </w:style>
  <w:style w:type="character" w:customStyle="1" w:styleId="WW8Num6z0">
    <w:name w:val="WW8Num6z0"/>
    <w:rsid w:val="0047400E"/>
    <w:rPr>
      <w:rFonts w:ascii="Times New Roman" w:hAnsi="Times New Roman" w:cs="Times New Roman" w:hint="default"/>
    </w:rPr>
  </w:style>
  <w:style w:type="character" w:customStyle="1" w:styleId="WW8Num6z4">
    <w:name w:val="WW8Num6z4"/>
    <w:rsid w:val="0047400E"/>
    <w:rPr>
      <w:rFonts w:ascii="Times New Roman" w:eastAsia="Times New Roman" w:hAnsi="Times New Roman" w:cs="Arial" w:hint="default"/>
      <w:sz w:val="22"/>
      <w:szCs w:val="22"/>
    </w:rPr>
  </w:style>
  <w:style w:type="character" w:customStyle="1" w:styleId="WW8Num7z0">
    <w:name w:val="WW8Num7z0"/>
    <w:rsid w:val="0047400E"/>
    <w:rPr>
      <w:rFonts w:ascii="Times New Roman" w:hAnsi="Times New Roman" w:cs="Times New Roman" w:hint="default"/>
    </w:rPr>
  </w:style>
  <w:style w:type="character" w:customStyle="1" w:styleId="WW8Num7z1">
    <w:name w:val="WW8Num7z1"/>
    <w:rsid w:val="0047400E"/>
    <w:rPr>
      <w:rFonts w:ascii="Times New Roman" w:hAnsi="Times New Roman" w:cs="Times New Roman" w:hint="default"/>
      <w:sz w:val="22"/>
      <w:szCs w:val="22"/>
    </w:rPr>
  </w:style>
  <w:style w:type="character" w:customStyle="1" w:styleId="WW8Num8z0">
    <w:name w:val="WW8Num8z0"/>
    <w:rsid w:val="0047400E"/>
    <w:rPr>
      <w:rFonts w:ascii="Times New Roman" w:hAnsi="Times New Roman" w:cs="Times New Roman" w:hint="default"/>
      <w:sz w:val="22"/>
      <w:szCs w:val="22"/>
    </w:rPr>
  </w:style>
  <w:style w:type="character" w:customStyle="1" w:styleId="WW8Num8z1">
    <w:name w:val="WW8Num8z1"/>
    <w:rsid w:val="0047400E"/>
    <w:rPr>
      <w:rFonts w:ascii="Times New Roman" w:hAnsi="Times New Roman" w:cs="Times New Roman" w:hint="default"/>
    </w:rPr>
  </w:style>
  <w:style w:type="character" w:customStyle="1" w:styleId="WW8Num9z0">
    <w:name w:val="WW8Num9z0"/>
    <w:rsid w:val="0047400E"/>
    <w:rPr>
      <w:rFonts w:ascii="Times New Roman" w:hAnsi="Times New Roman" w:cs="Times New Roman" w:hint="default"/>
      <w:color w:val="auto"/>
      <w:sz w:val="22"/>
      <w:szCs w:val="22"/>
    </w:rPr>
  </w:style>
  <w:style w:type="character" w:customStyle="1" w:styleId="WW8Num9z1">
    <w:name w:val="WW8Num9z1"/>
    <w:rsid w:val="0047400E"/>
    <w:rPr>
      <w:rFonts w:ascii="Times New Roman" w:hAnsi="Times New Roman" w:cs="Times New Roman" w:hint="default"/>
    </w:rPr>
  </w:style>
  <w:style w:type="character" w:customStyle="1" w:styleId="WW8Num10z0">
    <w:name w:val="WW8Num10z0"/>
    <w:rsid w:val="0047400E"/>
    <w:rPr>
      <w:b w:val="0"/>
      <w:bCs w:val="0"/>
      <w:sz w:val="24"/>
      <w:szCs w:val="24"/>
    </w:rPr>
  </w:style>
  <w:style w:type="character" w:customStyle="1" w:styleId="WW8Num10z1">
    <w:name w:val="WW8Num10z1"/>
    <w:rsid w:val="0047400E"/>
    <w:rPr>
      <w:b w:val="0"/>
      <w:bCs w:val="0"/>
      <w:sz w:val="22"/>
      <w:szCs w:val="22"/>
    </w:rPr>
  </w:style>
  <w:style w:type="character" w:customStyle="1" w:styleId="WW8Num10z2">
    <w:name w:val="WW8Num10z2"/>
    <w:rsid w:val="0047400E"/>
    <w:rPr>
      <w:rFonts w:ascii="Times New Roman" w:hAnsi="Times New Roman" w:cs="Times New Roman" w:hint="default"/>
    </w:rPr>
  </w:style>
  <w:style w:type="character" w:customStyle="1" w:styleId="WW8Num10z3">
    <w:name w:val="WW8Num10z3"/>
    <w:rsid w:val="0047400E"/>
  </w:style>
  <w:style w:type="character" w:customStyle="1" w:styleId="WW8Num10z4">
    <w:name w:val="WW8Num10z4"/>
    <w:rsid w:val="0047400E"/>
  </w:style>
  <w:style w:type="character" w:customStyle="1" w:styleId="WW8Num10z5">
    <w:name w:val="WW8Num10z5"/>
    <w:rsid w:val="0047400E"/>
  </w:style>
  <w:style w:type="character" w:customStyle="1" w:styleId="WW8Num10z6">
    <w:name w:val="WW8Num10z6"/>
    <w:rsid w:val="0047400E"/>
  </w:style>
  <w:style w:type="character" w:customStyle="1" w:styleId="WW8Num10z7">
    <w:name w:val="WW8Num10z7"/>
    <w:rsid w:val="0047400E"/>
  </w:style>
  <w:style w:type="character" w:customStyle="1" w:styleId="WW8Num10z8">
    <w:name w:val="WW8Num10z8"/>
    <w:rsid w:val="0047400E"/>
  </w:style>
  <w:style w:type="character" w:customStyle="1" w:styleId="WW8Num11z0">
    <w:name w:val="WW8Num11z0"/>
    <w:rsid w:val="0047400E"/>
    <w:rPr>
      <w:rFonts w:ascii="Times New Roman" w:hAnsi="Times New Roman" w:cs="Times New Roman" w:hint="default"/>
      <w:b w:val="0"/>
      <w:bCs w:val="0"/>
      <w:i w:val="0"/>
      <w:iCs w:val="0"/>
      <w:sz w:val="22"/>
      <w:szCs w:val="22"/>
    </w:rPr>
  </w:style>
  <w:style w:type="character" w:customStyle="1" w:styleId="WW8Num11z1">
    <w:name w:val="WW8Num11z1"/>
    <w:rsid w:val="0047400E"/>
    <w:rPr>
      <w:rFonts w:ascii="Times New Roman" w:hAnsi="Times New Roman" w:cs="Times New Roman" w:hint="default"/>
    </w:rPr>
  </w:style>
  <w:style w:type="character" w:customStyle="1" w:styleId="WW8Num12z0">
    <w:name w:val="WW8Num12z0"/>
    <w:rsid w:val="0047400E"/>
  </w:style>
  <w:style w:type="character" w:customStyle="1" w:styleId="WW8Num12z2">
    <w:name w:val="WW8Num12z2"/>
    <w:rsid w:val="0047400E"/>
  </w:style>
  <w:style w:type="character" w:customStyle="1" w:styleId="WW8Num12z3">
    <w:name w:val="WW8Num12z3"/>
    <w:rsid w:val="0047400E"/>
  </w:style>
  <w:style w:type="character" w:customStyle="1" w:styleId="WW8Num12z4">
    <w:name w:val="WW8Num12z4"/>
    <w:rsid w:val="0047400E"/>
  </w:style>
  <w:style w:type="character" w:customStyle="1" w:styleId="WW8Num12z5">
    <w:name w:val="WW8Num12z5"/>
    <w:rsid w:val="0047400E"/>
  </w:style>
  <w:style w:type="character" w:customStyle="1" w:styleId="WW8Num12z6">
    <w:name w:val="WW8Num12z6"/>
    <w:rsid w:val="0047400E"/>
  </w:style>
  <w:style w:type="character" w:customStyle="1" w:styleId="WW8Num12z7">
    <w:name w:val="WW8Num12z7"/>
    <w:rsid w:val="0047400E"/>
  </w:style>
  <w:style w:type="character" w:customStyle="1" w:styleId="WW8Num12z8">
    <w:name w:val="WW8Num12z8"/>
    <w:rsid w:val="0047400E"/>
  </w:style>
  <w:style w:type="character" w:customStyle="1" w:styleId="WW8Num13z0">
    <w:name w:val="WW8Num13z0"/>
    <w:rsid w:val="0047400E"/>
    <w:rPr>
      <w:sz w:val="22"/>
      <w:szCs w:val="22"/>
    </w:rPr>
  </w:style>
  <w:style w:type="character" w:customStyle="1" w:styleId="WW8Num13z1">
    <w:name w:val="WW8Num13z1"/>
    <w:rsid w:val="0047400E"/>
  </w:style>
  <w:style w:type="character" w:customStyle="1" w:styleId="WW8Num13z2">
    <w:name w:val="WW8Num13z2"/>
    <w:rsid w:val="0047400E"/>
  </w:style>
  <w:style w:type="character" w:customStyle="1" w:styleId="WW8Num13z3">
    <w:name w:val="WW8Num13z3"/>
    <w:rsid w:val="0047400E"/>
  </w:style>
  <w:style w:type="character" w:customStyle="1" w:styleId="WW8Num13z4">
    <w:name w:val="WW8Num13z4"/>
    <w:rsid w:val="0047400E"/>
  </w:style>
  <w:style w:type="character" w:customStyle="1" w:styleId="WW8Num13z5">
    <w:name w:val="WW8Num13z5"/>
    <w:rsid w:val="0047400E"/>
  </w:style>
  <w:style w:type="character" w:customStyle="1" w:styleId="WW8Num13z6">
    <w:name w:val="WW8Num13z6"/>
    <w:rsid w:val="0047400E"/>
  </w:style>
  <w:style w:type="character" w:customStyle="1" w:styleId="WW8Num13z7">
    <w:name w:val="WW8Num13z7"/>
    <w:rsid w:val="0047400E"/>
  </w:style>
  <w:style w:type="character" w:customStyle="1" w:styleId="WW8Num13z8">
    <w:name w:val="WW8Num13z8"/>
    <w:rsid w:val="0047400E"/>
  </w:style>
  <w:style w:type="character" w:customStyle="1" w:styleId="WW8Num14z0">
    <w:name w:val="WW8Num14z0"/>
    <w:rsid w:val="0047400E"/>
    <w:rPr>
      <w:sz w:val="22"/>
      <w:szCs w:val="22"/>
    </w:rPr>
  </w:style>
  <w:style w:type="character" w:customStyle="1" w:styleId="WW8Num14z1">
    <w:name w:val="WW8Num14z1"/>
    <w:rsid w:val="0047400E"/>
  </w:style>
  <w:style w:type="character" w:customStyle="1" w:styleId="WW8Num14z2">
    <w:name w:val="WW8Num14z2"/>
    <w:rsid w:val="0047400E"/>
  </w:style>
  <w:style w:type="character" w:customStyle="1" w:styleId="WW8Num14z3">
    <w:name w:val="WW8Num14z3"/>
    <w:rsid w:val="0047400E"/>
  </w:style>
  <w:style w:type="character" w:customStyle="1" w:styleId="WW8Num14z4">
    <w:name w:val="WW8Num14z4"/>
    <w:rsid w:val="0047400E"/>
  </w:style>
  <w:style w:type="character" w:customStyle="1" w:styleId="WW8Num14z5">
    <w:name w:val="WW8Num14z5"/>
    <w:rsid w:val="0047400E"/>
  </w:style>
  <w:style w:type="character" w:customStyle="1" w:styleId="WW8Num14z6">
    <w:name w:val="WW8Num14z6"/>
    <w:rsid w:val="0047400E"/>
  </w:style>
  <w:style w:type="character" w:customStyle="1" w:styleId="WW8Num14z7">
    <w:name w:val="WW8Num14z7"/>
    <w:rsid w:val="0047400E"/>
  </w:style>
  <w:style w:type="character" w:customStyle="1" w:styleId="WW8Num14z8">
    <w:name w:val="WW8Num14z8"/>
    <w:rsid w:val="0047400E"/>
  </w:style>
  <w:style w:type="character" w:customStyle="1" w:styleId="WW8Num15z0">
    <w:name w:val="WW8Num15z0"/>
    <w:rsid w:val="0047400E"/>
    <w:rPr>
      <w:rFonts w:ascii="Times New Roman" w:hAnsi="Times New Roman" w:cs="Times New Roman" w:hint="default"/>
      <w:sz w:val="22"/>
      <w:szCs w:val="22"/>
    </w:rPr>
  </w:style>
  <w:style w:type="character" w:customStyle="1" w:styleId="WW8Num16z0">
    <w:name w:val="WW8Num16z0"/>
    <w:rsid w:val="0047400E"/>
    <w:rPr>
      <w:rFonts w:ascii="Times New Roman" w:hAnsi="Times New Roman" w:cs="Times New Roman" w:hint="default"/>
      <w:sz w:val="22"/>
      <w:szCs w:val="22"/>
    </w:rPr>
  </w:style>
  <w:style w:type="character" w:customStyle="1" w:styleId="WW8Num17z0">
    <w:name w:val="WW8Num17z0"/>
    <w:rsid w:val="0047400E"/>
    <w:rPr>
      <w:rFonts w:ascii="Times New Roman" w:hAnsi="Times New Roman" w:cs="Times New Roman" w:hint="default"/>
      <w:sz w:val="22"/>
      <w:szCs w:val="22"/>
    </w:rPr>
  </w:style>
  <w:style w:type="character" w:customStyle="1" w:styleId="WW8Num18z0">
    <w:name w:val="WW8Num18z0"/>
    <w:rsid w:val="0047400E"/>
    <w:rPr>
      <w:rFonts w:ascii="Times New Roman" w:hAnsi="Times New Roman" w:cs="Times New Roman" w:hint="default"/>
      <w:sz w:val="22"/>
      <w:szCs w:val="22"/>
    </w:rPr>
  </w:style>
  <w:style w:type="character" w:customStyle="1" w:styleId="WW8Num19z0">
    <w:name w:val="WW8Num19z0"/>
    <w:rsid w:val="0047400E"/>
    <w:rPr>
      <w:rFonts w:ascii="Times New Roman" w:hAnsi="Times New Roman" w:cs="Times New Roman" w:hint="default"/>
      <w:b w:val="0"/>
      <w:bCs w:val="0"/>
      <w:color w:val="auto"/>
      <w:sz w:val="22"/>
      <w:szCs w:val="22"/>
    </w:rPr>
  </w:style>
  <w:style w:type="character" w:customStyle="1" w:styleId="WW8Num19z1">
    <w:name w:val="WW8Num19z1"/>
    <w:rsid w:val="0047400E"/>
    <w:rPr>
      <w:rFonts w:ascii="Times New Roman" w:hAnsi="Times New Roman" w:cs="Times New Roman" w:hint="default"/>
      <w:b w:val="0"/>
      <w:bCs w:val="0"/>
      <w:color w:val="000000"/>
    </w:rPr>
  </w:style>
  <w:style w:type="character" w:customStyle="1" w:styleId="WW8Num19z2">
    <w:name w:val="WW8Num19z2"/>
    <w:rsid w:val="0047400E"/>
    <w:rPr>
      <w:rFonts w:ascii="Times New Roman" w:hAnsi="Times New Roman" w:cs="Times New Roman" w:hint="default"/>
      <w:b w:val="0"/>
      <w:bCs w:val="0"/>
      <w:i w:val="0"/>
      <w:iCs w:val="0"/>
      <w:color w:val="000000"/>
      <w:sz w:val="24"/>
      <w:szCs w:val="24"/>
    </w:rPr>
  </w:style>
  <w:style w:type="character" w:customStyle="1" w:styleId="WW8Num19z4">
    <w:name w:val="WW8Num19z4"/>
    <w:rsid w:val="0047400E"/>
    <w:rPr>
      <w:rFonts w:ascii="Times New Roman" w:hAnsi="Times New Roman" w:cs="Times New Roman" w:hint="default"/>
    </w:rPr>
  </w:style>
  <w:style w:type="character" w:customStyle="1" w:styleId="WW8Num20z0">
    <w:name w:val="WW8Num20z0"/>
    <w:rsid w:val="0047400E"/>
    <w:rPr>
      <w:rFonts w:ascii="Times New Roman" w:hAnsi="Times New Roman" w:cs="Times New Roman" w:hint="default"/>
    </w:rPr>
  </w:style>
  <w:style w:type="character" w:customStyle="1" w:styleId="WW8Num20z1">
    <w:name w:val="WW8Num20z1"/>
    <w:rsid w:val="0047400E"/>
    <w:rPr>
      <w:rFonts w:ascii="Times New Roman" w:hAnsi="Times New Roman" w:cs="Times New Roman" w:hint="default"/>
      <w:color w:val="auto"/>
    </w:rPr>
  </w:style>
  <w:style w:type="character" w:customStyle="1" w:styleId="WW8Num21z0">
    <w:name w:val="WW8Num21z0"/>
    <w:rsid w:val="0047400E"/>
    <w:rPr>
      <w:i w:val="0"/>
      <w:iCs w:val="0"/>
      <w:sz w:val="22"/>
      <w:szCs w:val="22"/>
    </w:rPr>
  </w:style>
  <w:style w:type="character" w:customStyle="1" w:styleId="WW8Num21z1">
    <w:name w:val="WW8Num21z1"/>
    <w:rsid w:val="0047400E"/>
  </w:style>
  <w:style w:type="character" w:customStyle="1" w:styleId="WW8Num21z2">
    <w:name w:val="WW8Num21z2"/>
    <w:rsid w:val="0047400E"/>
  </w:style>
  <w:style w:type="character" w:customStyle="1" w:styleId="WW8Num21z3">
    <w:name w:val="WW8Num21z3"/>
    <w:rsid w:val="0047400E"/>
  </w:style>
  <w:style w:type="character" w:customStyle="1" w:styleId="WW8Num21z4">
    <w:name w:val="WW8Num21z4"/>
    <w:rsid w:val="0047400E"/>
  </w:style>
  <w:style w:type="character" w:customStyle="1" w:styleId="WW8Num21z5">
    <w:name w:val="WW8Num21z5"/>
    <w:rsid w:val="0047400E"/>
  </w:style>
  <w:style w:type="character" w:customStyle="1" w:styleId="WW8Num21z6">
    <w:name w:val="WW8Num21z6"/>
    <w:rsid w:val="0047400E"/>
  </w:style>
  <w:style w:type="character" w:customStyle="1" w:styleId="WW8Num21z7">
    <w:name w:val="WW8Num21z7"/>
    <w:rsid w:val="0047400E"/>
  </w:style>
  <w:style w:type="character" w:customStyle="1" w:styleId="WW8Num21z8">
    <w:name w:val="WW8Num21z8"/>
    <w:rsid w:val="0047400E"/>
  </w:style>
  <w:style w:type="character" w:customStyle="1" w:styleId="WW8Num22z0">
    <w:name w:val="WW8Num22z0"/>
    <w:rsid w:val="0047400E"/>
    <w:rPr>
      <w:rFonts w:ascii="Times New Roman" w:hAnsi="Times New Roman" w:cs="Times New Roman" w:hint="default"/>
      <w:bCs/>
      <w:sz w:val="22"/>
      <w:szCs w:val="22"/>
    </w:rPr>
  </w:style>
  <w:style w:type="character" w:customStyle="1" w:styleId="WW8Num23z0">
    <w:name w:val="WW8Num23z0"/>
    <w:rsid w:val="0047400E"/>
    <w:rPr>
      <w:sz w:val="22"/>
      <w:szCs w:val="22"/>
    </w:rPr>
  </w:style>
  <w:style w:type="character" w:customStyle="1" w:styleId="WW8Num23z1">
    <w:name w:val="WW8Num23z1"/>
    <w:rsid w:val="0047400E"/>
  </w:style>
  <w:style w:type="character" w:customStyle="1" w:styleId="WW8Num23z2">
    <w:name w:val="WW8Num23z2"/>
    <w:rsid w:val="0047400E"/>
  </w:style>
  <w:style w:type="character" w:customStyle="1" w:styleId="WW8Num23z3">
    <w:name w:val="WW8Num23z3"/>
    <w:rsid w:val="0047400E"/>
  </w:style>
  <w:style w:type="character" w:customStyle="1" w:styleId="WW8Num23z4">
    <w:name w:val="WW8Num23z4"/>
    <w:rsid w:val="0047400E"/>
  </w:style>
  <w:style w:type="character" w:customStyle="1" w:styleId="WW8Num23z5">
    <w:name w:val="WW8Num23z5"/>
    <w:rsid w:val="0047400E"/>
  </w:style>
  <w:style w:type="character" w:customStyle="1" w:styleId="WW8Num23z6">
    <w:name w:val="WW8Num23z6"/>
    <w:rsid w:val="0047400E"/>
  </w:style>
  <w:style w:type="character" w:customStyle="1" w:styleId="WW8Num23z7">
    <w:name w:val="WW8Num23z7"/>
    <w:rsid w:val="0047400E"/>
  </w:style>
  <w:style w:type="character" w:customStyle="1" w:styleId="WW8Num23z8">
    <w:name w:val="WW8Num23z8"/>
    <w:rsid w:val="0047400E"/>
  </w:style>
  <w:style w:type="character" w:customStyle="1" w:styleId="WW8Num24z0">
    <w:name w:val="WW8Num24z0"/>
    <w:rsid w:val="0047400E"/>
    <w:rPr>
      <w:color w:val="auto"/>
      <w:sz w:val="22"/>
      <w:szCs w:val="22"/>
    </w:rPr>
  </w:style>
  <w:style w:type="character" w:customStyle="1" w:styleId="WW8Num24z1">
    <w:name w:val="WW8Num24z1"/>
    <w:rsid w:val="0047400E"/>
  </w:style>
  <w:style w:type="character" w:customStyle="1" w:styleId="WW8Num24z2">
    <w:name w:val="WW8Num24z2"/>
    <w:rsid w:val="0047400E"/>
  </w:style>
  <w:style w:type="character" w:customStyle="1" w:styleId="WW8Num24z3">
    <w:name w:val="WW8Num24z3"/>
    <w:rsid w:val="0047400E"/>
  </w:style>
  <w:style w:type="character" w:customStyle="1" w:styleId="WW8Num24z4">
    <w:name w:val="WW8Num24z4"/>
    <w:rsid w:val="0047400E"/>
  </w:style>
  <w:style w:type="character" w:customStyle="1" w:styleId="WW8Num24z5">
    <w:name w:val="WW8Num24z5"/>
    <w:rsid w:val="0047400E"/>
  </w:style>
  <w:style w:type="character" w:customStyle="1" w:styleId="WW8Num24z6">
    <w:name w:val="WW8Num24z6"/>
    <w:rsid w:val="0047400E"/>
  </w:style>
  <w:style w:type="character" w:customStyle="1" w:styleId="WW8Num24z7">
    <w:name w:val="WW8Num24z7"/>
    <w:rsid w:val="0047400E"/>
  </w:style>
  <w:style w:type="character" w:customStyle="1" w:styleId="WW8Num24z8">
    <w:name w:val="WW8Num24z8"/>
    <w:rsid w:val="0047400E"/>
  </w:style>
  <w:style w:type="character" w:customStyle="1" w:styleId="WW8Num25z0">
    <w:name w:val="WW8Num25z0"/>
    <w:rsid w:val="0047400E"/>
    <w:rPr>
      <w:i w:val="0"/>
      <w:iCs w:val="0"/>
      <w:sz w:val="22"/>
      <w:szCs w:val="22"/>
    </w:rPr>
  </w:style>
  <w:style w:type="character" w:customStyle="1" w:styleId="WW8Num25z1">
    <w:name w:val="WW8Num25z1"/>
    <w:rsid w:val="0047400E"/>
  </w:style>
  <w:style w:type="character" w:customStyle="1" w:styleId="WW8Num25z2">
    <w:name w:val="WW8Num25z2"/>
    <w:rsid w:val="0047400E"/>
  </w:style>
  <w:style w:type="character" w:customStyle="1" w:styleId="WW8Num25z3">
    <w:name w:val="WW8Num25z3"/>
    <w:rsid w:val="0047400E"/>
  </w:style>
  <w:style w:type="character" w:customStyle="1" w:styleId="WW8Num25z4">
    <w:name w:val="WW8Num25z4"/>
    <w:rsid w:val="0047400E"/>
  </w:style>
  <w:style w:type="character" w:customStyle="1" w:styleId="WW8Num25z5">
    <w:name w:val="WW8Num25z5"/>
    <w:rsid w:val="0047400E"/>
  </w:style>
  <w:style w:type="character" w:customStyle="1" w:styleId="WW8Num25z6">
    <w:name w:val="WW8Num25z6"/>
    <w:rsid w:val="0047400E"/>
  </w:style>
  <w:style w:type="character" w:customStyle="1" w:styleId="WW8Num25z7">
    <w:name w:val="WW8Num25z7"/>
    <w:rsid w:val="0047400E"/>
  </w:style>
  <w:style w:type="character" w:customStyle="1" w:styleId="WW8Num25z8">
    <w:name w:val="WW8Num25z8"/>
    <w:rsid w:val="0047400E"/>
  </w:style>
  <w:style w:type="character" w:customStyle="1" w:styleId="WW8Num26z0">
    <w:name w:val="WW8Num26z0"/>
    <w:rsid w:val="0047400E"/>
    <w:rPr>
      <w:rFonts w:ascii="Times New Roman" w:hAnsi="Times New Roman" w:cs="Times New Roman" w:hint="default"/>
      <w:color w:val="auto"/>
      <w:sz w:val="22"/>
      <w:szCs w:val="22"/>
      <w:lang w:val="pl-PL"/>
    </w:rPr>
  </w:style>
  <w:style w:type="character" w:customStyle="1" w:styleId="WW8Num26z1">
    <w:name w:val="WW8Num26z1"/>
    <w:rsid w:val="0047400E"/>
    <w:rPr>
      <w:rFonts w:ascii="Times New Roman" w:eastAsia="Times New Roman" w:hAnsi="Times New Roman" w:cs="Times New Roman" w:hint="default"/>
    </w:rPr>
  </w:style>
  <w:style w:type="character" w:customStyle="1" w:styleId="WW8Num26z2">
    <w:name w:val="WW8Num26z2"/>
    <w:rsid w:val="0047400E"/>
    <w:rPr>
      <w:rFonts w:ascii="Times New Roman" w:hAnsi="Times New Roman" w:cs="Times New Roman" w:hint="default"/>
    </w:rPr>
  </w:style>
  <w:style w:type="character" w:customStyle="1" w:styleId="WW8Num27z0">
    <w:name w:val="WW8Num27z0"/>
    <w:rsid w:val="0047400E"/>
    <w:rPr>
      <w:bCs/>
      <w:sz w:val="22"/>
      <w:szCs w:val="22"/>
    </w:rPr>
  </w:style>
  <w:style w:type="character" w:customStyle="1" w:styleId="WW8Num27z1">
    <w:name w:val="WW8Num27z1"/>
    <w:rsid w:val="0047400E"/>
  </w:style>
  <w:style w:type="character" w:customStyle="1" w:styleId="WW8Num27z2">
    <w:name w:val="WW8Num27z2"/>
    <w:rsid w:val="0047400E"/>
  </w:style>
  <w:style w:type="character" w:customStyle="1" w:styleId="WW8Num27z3">
    <w:name w:val="WW8Num27z3"/>
    <w:rsid w:val="0047400E"/>
  </w:style>
  <w:style w:type="character" w:customStyle="1" w:styleId="WW8Num27z4">
    <w:name w:val="WW8Num27z4"/>
    <w:rsid w:val="0047400E"/>
  </w:style>
  <w:style w:type="character" w:customStyle="1" w:styleId="WW8Num27z5">
    <w:name w:val="WW8Num27z5"/>
    <w:rsid w:val="0047400E"/>
  </w:style>
  <w:style w:type="character" w:customStyle="1" w:styleId="WW8Num27z6">
    <w:name w:val="WW8Num27z6"/>
    <w:rsid w:val="0047400E"/>
  </w:style>
  <w:style w:type="character" w:customStyle="1" w:styleId="WW8Num27z7">
    <w:name w:val="WW8Num27z7"/>
    <w:rsid w:val="0047400E"/>
  </w:style>
  <w:style w:type="character" w:customStyle="1" w:styleId="WW8Num27z8">
    <w:name w:val="WW8Num27z8"/>
    <w:rsid w:val="0047400E"/>
  </w:style>
  <w:style w:type="character" w:customStyle="1" w:styleId="WW8Num28z0">
    <w:name w:val="WW8Num28z0"/>
    <w:rsid w:val="0047400E"/>
    <w:rPr>
      <w:sz w:val="24"/>
      <w:szCs w:val="22"/>
    </w:rPr>
  </w:style>
  <w:style w:type="character" w:customStyle="1" w:styleId="WW8Num28z1">
    <w:name w:val="WW8Num28z1"/>
    <w:rsid w:val="0047400E"/>
  </w:style>
  <w:style w:type="character" w:customStyle="1" w:styleId="WW8Num28z2">
    <w:name w:val="WW8Num28z2"/>
    <w:rsid w:val="0047400E"/>
  </w:style>
  <w:style w:type="character" w:customStyle="1" w:styleId="WW8Num28z3">
    <w:name w:val="WW8Num28z3"/>
    <w:rsid w:val="0047400E"/>
  </w:style>
  <w:style w:type="character" w:customStyle="1" w:styleId="WW8Num28z4">
    <w:name w:val="WW8Num28z4"/>
    <w:rsid w:val="0047400E"/>
  </w:style>
  <w:style w:type="character" w:customStyle="1" w:styleId="WW8Num28z5">
    <w:name w:val="WW8Num28z5"/>
    <w:rsid w:val="0047400E"/>
  </w:style>
  <w:style w:type="character" w:customStyle="1" w:styleId="WW8Num28z6">
    <w:name w:val="WW8Num28z6"/>
    <w:rsid w:val="0047400E"/>
  </w:style>
  <w:style w:type="character" w:customStyle="1" w:styleId="WW8Num28z7">
    <w:name w:val="WW8Num28z7"/>
    <w:rsid w:val="0047400E"/>
  </w:style>
  <w:style w:type="character" w:customStyle="1" w:styleId="WW8Num28z8">
    <w:name w:val="WW8Num28z8"/>
    <w:rsid w:val="0047400E"/>
  </w:style>
  <w:style w:type="character" w:customStyle="1" w:styleId="WW8Num29z0">
    <w:name w:val="WW8Num29z0"/>
    <w:rsid w:val="0047400E"/>
    <w:rPr>
      <w:rFonts w:ascii="Times New Roman" w:hAnsi="Times New Roman" w:cs="Times New Roman" w:hint="default"/>
      <w:sz w:val="22"/>
      <w:szCs w:val="22"/>
    </w:rPr>
  </w:style>
  <w:style w:type="character" w:customStyle="1" w:styleId="WW8Num29z1">
    <w:name w:val="WW8Num29z1"/>
    <w:rsid w:val="0047400E"/>
    <w:rPr>
      <w:rFonts w:ascii="Times New Roman" w:hAnsi="Times New Roman" w:cs="Times New Roman" w:hint="default"/>
    </w:rPr>
  </w:style>
  <w:style w:type="character" w:customStyle="1" w:styleId="WW8Num30z0">
    <w:name w:val="WW8Num30z0"/>
    <w:rsid w:val="0047400E"/>
    <w:rPr>
      <w:rFonts w:ascii="Times New Roman" w:hAnsi="Times New Roman" w:cs="Times New Roman" w:hint="default"/>
      <w:sz w:val="22"/>
      <w:szCs w:val="22"/>
    </w:rPr>
  </w:style>
  <w:style w:type="character" w:customStyle="1" w:styleId="WW8Num30z1">
    <w:name w:val="WW8Num30z1"/>
    <w:rsid w:val="0047400E"/>
    <w:rPr>
      <w:rFonts w:ascii="Times New Roman" w:hAnsi="Times New Roman" w:cs="Times New Roman" w:hint="default"/>
    </w:rPr>
  </w:style>
  <w:style w:type="character" w:customStyle="1" w:styleId="WW8Num31z0">
    <w:name w:val="WW8Num31z0"/>
    <w:rsid w:val="0047400E"/>
    <w:rPr>
      <w:rFonts w:ascii="Times New Roman" w:hAnsi="Times New Roman" w:cs="Times New Roman" w:hint="default"/>
    </w:rPr>
  </w:style>
  <w:style w:type="character" w:customStyle="1" w:styleId="WW8Num31z4">
    <w:name w:val="WW8Num31z4"/>
    <w:rsid w:val="0047400E"/>
    <w:rPr>
      <w:rFonts w:ascii="Times New Roman" w:eastAsia="Times New Roman" w:hAnsi="Times New Roman" w:cs="Times New Roman" w:hint="default"/>
      <w:sz w:val="22"/>
      <w:szCs w:val="22"/>
    </w:rPr>
  </w:style>
  <w:style w:type="character" w:customStyle="1" w:styleId="WW8Num31z5">
    <w:name w:val="WW8Num31z5"/>
    <w:rsid w:val="0047400E"/>
    <w:rPr>
      <w:rFonts w:ascii="Times New Roman" w:hAnsi="Times New Roman" w:cs="Times New Roman" w:hint="default"/>
      <w:sz w:val="22"/>
      <w:szCs w:val="22"/>
    </w:rPr>
  </w:style>
  <w:style w:type="character" w:customStyle="1" w:styleId="WW8Num32z0">
    <w:name w:val="WW8Num32z0"/>
    <w:rsid w:val="0047400E"/>
    <w:rPr>
      <w:rFonts w:ascii="Times New Roman" w:hAnsi="Times New Roman" w:cs="Times New Roman" w:hint="default"/>
      <w:sz w:val="22"/>
      <w:szCs w:val="22"/>
    </w:rPr>
  </w:style>
  <w:style w:type="character" w:customStyle="1" w:styleId="WW8Num33z0">
    <w:name w:val="WW8Num33z0"/>
    <w:rsid w:val="0047400E"/>
    <w:rPr>
      <w:rFonts w:ascii="Times New Roman" w:hAnsi="Times New Roman" w:cs="Times New Roman" w:hint="default"/>
    </w:rPr>
  </w:style>
  <w:style w:type="character" w:customStyle="1" w:styleId="WW8Num33z1">
    <w:name w:val="WW8Num33z1"/>
    <w:rsid w:val="0047400E"/>
    <w:rPr>
      <w:rFonts w:ascii="Times New Roman" w:hAnsi="Times New Roman" w:cs="Times New Roman" w:hint="default"/>
    </w:rPr>
  </w:style>
  <w:style w:type="character" w:customStyle="1" w:styleId="WW8Num34z0">
    <w:name w:val="WW8Num34z0"/>
    <w:rsid w:val="0047400E"/>
    <w:rPr>
      <w:sz w:val="22"/>
      <w:szCs w:val="22"/>
    </w:rPr>
  </w:style>
  <w:style w:type="character" w:customStyle="1" w:styleId="WW8Num34z1">
    <w:name w:val="WW8Num34z1"/>
    <w:rsid w:val="0047400E"/>
  </w:style>
  <w:style w:type="character" w:customStyle="1" w:styleId="WW8Num34z2">
    <w:name w:val="WW8Num34z2"/>
    <w:rsid w:val="0047400E"/>
  </w:style>
  <w:style w:type="character" w:customStyle="1" w:styleId="WW8Num34z3">
    <w:name w:val="WW8Num34z3"/>
    <w:rsid w:val="0047400E"/>
  </w:style>
  <w:style w:type="character" w:customStyle="1" w:styleId="WW8Num34z4">
    <w:name w:val="WW8Num34z4"/>
    <w:rsid w:val="0047400E"/>
  </w:style>
  <w:style w:type="character" w:customStyle="1" w:styleId="WW8Num34z5">
    <w:name w:val="WW8Num34z5"/>
    <w:rsid w:val="0047400E"/>
  </w:style>
  <w:style w:type="character" w:customStyle="1" w:styleId="WW8Num34z6">
    <w:name w:val="WW8Num34z6"/>
    <w:rsid w:val="0047400E"/>
  </w:style>
  <w:style w:type="character" w:customStyle="1" w:styleId="WW8Num34z7">
    <w:name w:val="WW8Num34z7"/>
    <w:rsid w:val="0047400E"/>
  </w:style>
  <w:style w:type="character" w:customStyle="1" w:styleId="WW8Num34z8">
    <w:name w:val="WW8Num34z8"/>
    <w:rsid w:val="0047400E"/>
  </w:style>
  <w:style w:type="character" w:customStyle="1" w:styleId="WW8Num35z0">
    <w:name w:val="WW8Num35z0"/>
    <w:rsid w:val="0047400E"/>
    <w:rPr>
      <w:rFonts w:ascii="Times New Roman" w:hAnsi="Times New Roman" w:cs="Times New Roman" w:hint="default"/>
      <w:sz w:val="22"/>
      <w:szCs w:val="22"/>
    </w:rPr>
  </w:style>
  <w:style w:type="character" w:customStyle="1" w:styleId="WW8Num35z2">
    <w:name w:val="WW8Num35z2"/>
    <w:rsid w:val="0047400E"/>
    <w:rPr>
      <w:rFonts w:ascii="Times New Roman" w:eastAsia="Times New Roman" w:hAnsi="Times New Roman" w:cs="Arial" w:hint="default"/>
    </w:rPr>
  </w:style>
  <w:style w:type="character" w:customStyle="1" w:styleId="WW8Num36z0">
    <w:name w:val="WW8Num36z0"/>
    <w:rsid w:val="0047400E"/>
    <w:rPr>
      <w:rFonts w:ascii="Times New Roman" w:hAnsi="Times New Roman" w:cs="Times New Roman" w:hint="default"/>
      <w:sz w:val="22"/>
      <w:szCs w:val="22"/>
    </w:rPr>
  </w:style>
  <w:style w:type="character" w:customStyle="1" w:styleId="WW8Num36z1">
    <w:name w:val="WW8Num36z1"/>
    <w:rsid w:val="0047400E"/>
    <w:rPr>
      <w:rFonts w:ascii="Times New Roman" w:hAnsi="Times New Roman" w:cs="Times New Roman" w:hint="default"/>
    </w:rPr>
  </w:style>
  <w:style w:type="character" w:customStyle="1" w:styleId="WW8Num37z0">
    <w:name w:val="WW8Num37z0"/>
    <w:rsid w:val="0047400E"/>
    <w:rPr>
      <w:sz w:val="22"/>
      <w:szCs w:val="22"/>
    </w:rPr>
  </w:style>
  <w:style w:type="character" w:customStyle="1" w:styleId="WW8Num37z1">
    <w:name w:val="WW8Num37z1"/>
    <w:rsid w:val="0047400E"/>
  </w:style>
  <w:style w:type="character" w:customStyle="1" w:styleId="WW8Num37z2">
    <w:name w:val="WW8Num37z2"/>
    <w:rsid w:val="0047400E"/>
  </w:style>
  <w:style w:type="character" w:customStyle="1" w:styleId="WW8Num37z3">
    <w:name w:val="WW8Num37z3"/>
    <w:rsid w:val="0047400E"/>
  </w:style>
  <w:style w:type="character" w:customStyle="1" w:styleId="WW8Num37z4">
    <w:name w:val="WW8Num37z4"/>
    <w:rsid w:val="0047400E"/>
  </w:style>
  <w:style w:type="character" w:customStyle="1" w:styleId="WW8Num37z5">
    <w:name w:val="WW8Num37z5"/>
    <w:rsid w:val="0047400E"/>
  </w:style>
  <w:style w:type="character" w:customStyle="1" w:styleId="WW8Num37z6">
    <w:name w:val="WW8Num37z6"/>
    <w:rsid w:val="0047400E"/>
  </w:style>
  <w:style w:type="character" w:customStyle="1" w:styleId="WW8Num37z7">
    <w:name w:val="WW8Num37z7"/>
    <w:rsid w:val="0047400E"/>
  </w:style>
  <w:style w:type="character" w:customStyle="1" w:styleId="WW8Num37z8">
    <w:name w:val="WW8Num37z8"/>
    <w:rsid w:val="0047400E"/>
  </w:style>
  <w:style w:type="character" w:customStyle="1" w:styleId="WW8Num38z0">
    <w:name w:val="WW8Num38z0"/>
    <w:rsid w:val="0047400E"/>
    <w:rPr>
      <w:rFonts w:ascii="Times New Roman" w:hAnsi="Times New Roman" w:cs="Times New Roman" w:hint="default"/>
      <w:b w:val="0"/>
      <w:bCs w:val="0"/>
      <w:color w:val="auto"/>
      <w:sz w:val="22"/>
      <w:szCs w:val="22"/>
    </w:rPr>
  </w:style>
  <w:style w:type="character" w:customStyle="1" w:styleId="WW8Num38z1">
    <w:name w:val="WW8Num38z1"/>
    <w:rsid w:val="0047400E"/>
    <w:rPr>
      <w:rFonts w:ascii="Times New Roman" w:hAnsi="Times New Roman" w:cs="Times New Roman" w:hint="default"/>
    </w:rPr>
  </w:style>
  <w:style w:type="character" w:customStyle="1" w:styleId="WW8Num39z0">
    <w:name w:val="WW8Num39z0"/>
    <w:rsid w:val="0047400E"/>
    <w:rPr>
      <w:b w:val="0"/>
      <w:bCs w:val="0"/>
      <w:strike w:val="0"/>
      <w:dstrike w:val="0"/>
      <w:color w:val="auto"/>
      <w:sz w:val="22"/>
      <w:szCs w:val="22"/>
      <w:u w:val="none"/>
      <w:effect w:val="none"/>
    </w:rPr>
  </w:style>
  <w:style w:type="character" w:customStyle="1" w:styleId="WW8Num39z1">
    <w:name w:val="WW8Num39z1"/>
    <w:rsid w:val="0047400E"/>
  </w:style>
  <w:style w:type="character" w:customStyle="1" w:styleId="WW8Num39z2">
    <w:name w:val="WW8Num39z2"/>
    <w:rsid w:val="0047400E"/>
  </w:style>
  <w:style w:type="character" w:customStyle="1" w:styleId="WW8Num39z3">
    <w:name w:val="WW8Num39z3"/>
    <w:rsid w:val="0047400E"/>
  </w:style>
  <w:style w:type="character" w:customStyle="1" w:styleId="WW8Num39z4">
    <w:name w:val="WW8Num39z4"/>
    <w:rsid w:val="0047400E"/>
  </w:style>
  <w:style w:type="character" w:customStyle="1" w:styleId="WW8Num39z5">
    <w:name w:val="WW8Num39z5"/>
    <w:rsid w:val="0047400E"/>
  </w:style>
  <w:style w:type="character" w:customStyle="1" w:styleId="WW8Num39z6">
    <w:name w:val="WW8Num39z6"/>
    <w:rsid w:val="0047400E"/>
  </w:style>
  <w:style w:type="character" w:customStyle="1" w:styleId="WW8Num39z7">
    <w:name w:val="WW8Num39z7"/>
    <w:rsid w:val="0047400E"/>
  </w:style>
  <w:style w:type="character" w:customStyle="1" w:styleId="WW8Num39z8">
    <w:name w:val="WW8Num39z8"/>
    <w:rsid w:val="0047400E"/>
  </w:style>
  <w:style w:type="character" w:customStyle="1" w:styleId="WW8Num40z0">
    <w:name w:val="WW8Num40z0"/>
    <w:rsid w:val="0047400E"/>
    <w:rPr>
      <w:rFonts w:ascii="Times New Roman" w:hAnsi="Times New Roman" w:cs="Times New Roman" w:hint="default"/>
    </w:rPr>
  </w:style>
  <w:style w:type="character" w:customStyle="1" w:styleId="WW8Num40z1">
    <w:name w:val="WW8Num40z1"/>
    <w:rsid w:val="0047400E"/>
    <w:rPr>
      <w:rFonts w:ascii="Times New Roman" w:eastAsia="Times New Roman" w:hAnsi="Times New Roman" w:cs="Arial" w:hint="default"/>
      <w:sz w:val="22"/>
      <w:szCs w:val="22"/>
    </w:rPr>
  </w:style>
  <w:style w:type="character" w:customStyle="1" w:styleId="WW8Num41z0">
    <w:name w:val="WW8Num41z0"/>
    <w:rsid w:val="0047400E"/>
    <w:rPr>
      <w:rFonts w:ascii="Times New Roman" w:hAnsi="Times New Roman" w:cs="Times New Roman" w:hint="default"/>
      <w:sz w:val="22"/>
      <w:szCs w:val="22"/>
    </w:rPr>
  </w:style>
  <w:style w:type="character" w:customStyle="1" w:styleId="WW8Num41z1">
    <w:name w:val="WW8Num41z1"/>
    <w:rsid w:val="0047400E"/>
    <w:rPr>
      <w:rFonts w:ascii="Times New Roman" w:hAnsi="Times New Roman" w:cs="Times New Roman" w:hint="default"/>
    </w:rPr>
  </w:style>
  <w:style w:type="character" w:customStyle="1" w:styleId="WW8Num41z3">
    <w:name w:val="WW8Num41z3"/>
    <w:rsid w:val="0047400E"/>
  </w:style>
  <w:style w:type="character" w:customStyle="1" w:styleId="WW8Num42z0">
    <w:name w:val="WW8Num42z0"/>
    <w:rsid w:val="0047400E"/>
    <w:rPr>
      <w:strike w:val="0"/>
      <w:dstrike w:val="0"/>
      <w:sz w:val="22"/>
      <w:szCs w:val="22"/>
      <w:u w:val="none"/>
      <w:effect w:val="none"/>
    </w:rPr>
  </w:style>
  <w:style w:type="character" w:customStyle="1" w:styleId="WW8Num42z1">
    <w:name w:val="WW8Num42z1"/>
    <w:rsid w:val="0047400E"/>
  </w:style>
  <w:style w:type="character" w:customStyle="1" w:styleId="WW8Num42z2">
    <w:name w:val="WW8Num42z2"/>
    <w:rsid w:val="0047400E"/>
  </w:style>
  <w:style w:type="character" w:customStyle="1" w:styleId="WW8Num42z3">
    <w:name w:val="WW8Num42z3"/>
    <w:rsid w:val="0047400E"/>
  </w:style>
  <w:style w:type="character" w:customStyle="1" w:styleId="WW8Num42z4">
    <w:name w:val="WW8Num42z4"/>
    <w:rsid w:val="0047400E"/>
  </w:style>
  <w:style w:type="character" w:customStyle="1" w:styleId="WW8Num42z5">
    <w:name w:val="WW8Num42z5"/>
    <w:rsid w:val="0047400E"/>
  </w:style>
  <w:style w:type="character" w:customStyle="1" w:styleId="WW8Num42z6">
    <w:name w:val="WW8Num42z6"/>
    <w:rsid w:val="0047400E"/>
  </w:style>
  <w:style w:type="character" w:customStyle="1" w:styleId="WW8Num42z7">
    <w:name w:val="WW8Num42z7"/>
    <w:rsid w:val="0047400E"/>
  </w:style>
  <w:style w:type="character" w:customStyle="1" w:styleId="WW8Num42z8">
    <w:name w:val="WW8Num42z8"/>
    <w:rsid w:val="0047400E"/>
  </w:style>
  <w:style w:type="character" w:customStyle="1" w:styleId="WW8Num43z0">
    <w:name w:val="WW8Num43z0"/>
    <w:rsid w:val="0047400E"/>
    <w:rPr>
      <w:rFonts w:ascii="Times New Roman" w:hAnsi="Times New Roman" w:cs="Times New Roman" w:hint="default"/>
    </w:rPr>
  </w:style>
  <w:style w:type="character" w:customStyle="1" w:styleId="WW8Num43z3">
    <w:name w:val="WW8Num43z3"/>
    <w:rsid w:val="0047400E"/>
    <w:rPr>
      <w:color w:val="auto"/>
      <w:sz w:val="22"/>
      <w:szCs w:val="22"/>
    </w:rPr>
  </w:style>
  <w:style w:type="character" w:customStyle="1" w:styleId="WW8Num44z0">
    <w:name w:val="WW8Num44z0"/>
    <w:rsid w:val="0047400E"/>
    <w:rPr>
      <w:rFonts w:ascii="TTE188D4F0t00" w:eastAsia="TTE188D4F0t00" w:hAnsi="TTE188D4F0t00" w:cs="Times New Roman" w:hint="default"/>
      <w:color w:val="auto"/>
      <w:sz w:val="22"/>
      <w:szCs w:val="22"/>
    </w:rPr>
  </w:style>
  <w:style w:type="character" w:customStyle="1" w:styleId="WW8Num44z1">
    <w:name w:val="WW8Num44z1"/>
    <w:rsid w:val="0047400E"/>
    <w:rPr>
      <w:rFonts w:ascii="Times New Roman" w:hAnsi="Times New Roman" w:cs="Times New Roman" w:hint="default"/>
      <w:sz w:val="22"/>
      <w:szCs w:val="22"/>
    </w:rPr>
  </w:style>
  <w:style w:type="character" w:customStyle="1" w:styleId="WW8Num44z2">
    <w:name w:val="WW8Num44z2"/>
    <w:rsid w:val="0047400E"/>
    <w:rPr>
      <w:rFonts w:ascii="Times New Roman" w:hAnsi="Times New Roman" w:cs="Times New Roman" w:hint="default"/>
    </w:rPr>
  </w:style>
  <w:style w:type="character" w:customStyle="1" w:styleId="WW8Num45z0">
    <w:name w:val="WW8Num45z0"/>
    <w:rsid w:val="0047400E"/>
    <w:rPr>
      <w:sz w:val="22"/>
      <w:szCs w:val="22"/>
    </w:rPr>
  </w:style>
  <w:style w:type="character" w:customStyle="1" w:styleId="WW8Num45z2">
    <w:name w:val="WW8Num45z2"/>
    <w:rsid w:val="0047400E"/>
  </w:style>
  <w:style w:type="character" w:customStyle="1" w:styleId="WW8Num45z3">
    <w:name w:val="WW8Num45z3"/>
    <w:rsid w:val="0047400E"/>
  </w:style>
  <w:style w:type="character" w:customStyle="1" w:styleId="WW8Num45z4">
    <w:name w:val="WW8Num45z4"/>
    <w:rsid w:val="0047400E"/>
  </w:style>
  <w:style w:type="character" w:customStyle="1" w:styleId="WW8Num45z5">
    <w:name w:val="WW8Num45z5"/>
    <w:rsid w:val="0047400E"/>
  </w:style>
  <w:style w:type="character" w:customStyle="1" w:styleId="WW8Num45z6">
    <w:name w:val="WW8Num45z6"/>
    <w:rsid w:val="0047400E"/>
  </w:style>
  <w:style w:type="character" w:customStyle="1" w:styleId="WW8Num45z7">
    <w:name w:val="WW8Num45z7"/>
    <w:rsid w:val="0047400E"/>
  </w:style>
  <w:style w:type="character" w:customStyle="1" w:styleId="WW8Num45z8">
    <w:name w:val="WW8Num45z8"/>
    <w:rsid w:val="0047400E"/>
  </w:style>
  <w:style w:type="character" w:customStyle="1" w:styleId="WW8Num46z0">
    <w:name w:val="WW8Num46z0"/>
    <w:rsid w:val="0047400E"/>
    <w:rPr>
      <w:b w:val="0"/>
      <w:bCs w:val="0"/>
      <w:color w:val="auto"/>
      <w:sz w:val="22"/>
      <w:szCs w:val="22"/>
    </w:rPr>
  </w:style>
  <w:style w:type="character" w:customStyle="1" w:styleId="WW8Num46z1">
    <w:name w:val="WW8Num46z1"/>
    <w:rsid w:val="0047400E"/>
  </w:style>
  <w:style w:type="character" w:customStyle="1" w:styleId="WW8Num46z2">
    <w:name w:val="WW8Num46z2"/>
    <w:rsid w:val="0047400E"/>
  </w:style>
  <w:style w:type="character" w:customStyle="1" w:styleId="WW8Num46z3">
    <w:name w:val="WW8Num46z3"/>
    <w:rsid w:val="0047400E"/>
  </w:style>
  <w:style w:type="character" w:customStyle="1" w:styleId="WW8Num46z4">
    <w:name w:val="WW8Num46z4"/>
    <w:rsid w:val="0047400E"/>
  </w:style>
  <w:style w:type="character" w:customStyle="1" w:styleId="WW8Num46z5">
    <w:name w:val="WW8Num46z5"/>
    <w:rsid w:val="0047400E"/>
  </w:style>
  <w:style w:type="character" w:customStyle="1" w:styleId="WW8Num46z6">
    <w:name w:val="WW8Num46z6"/>
    <w:rsid w:val="0047400E"/>
  </w:style>
  <w:style w:type="character" w:customStyle="1" w:styleId="WW8Num46z7">
    <w:name w:val="WW8Num46z7"/>
    <w:rsid w:val="0047400E"/>
  </w:style>
  <w:style w:type="character" w:customStyle="1" w:styleId="WW8Num46z8">
    <w:name w:val="WW8Num46z8"/>
    <w:rsid w:val="0047400E"/>
  </w:style>
  <w:style w:type="character" w:customStyle="1" w:styleId="WW8Num47z0">
    <w:name w:val="WW8Num47z0"/>
    <w:rsid w:val="0047400E"/>
    <w:rPr>
      <w:rFonts w:ascii="Times New Roman" w:hAnsi="Times New Roman" w:cs="Times New Roman" w:hint="default"/>
      <w:color w:val="auto"/>
      <w:sz w:val="22"/>
      <w:szCs w:val="22"/>
    </w:rPr>
  </w:style>
  <w:style w:type="character" w:customStyle="1" w:styleId="WW8Num47z1">
    <w:name w:val="WW8Num47z1"/>
    <w:rsid w:val="0047400E"/>
    <w:rPr>
      <w:rFonts w:ascii="Times New Roman" w:hAnsi="Times New Roman" w:cs="Times New Roman" w:hint="default"/>
    </w:rPr>
  </w:style>
  <w:style w:type="character" w:customStyle="1" w:styleId="WW8Num47z3">
    <w:name w:val="WW8Num47z3"/>
    <w:rsid w:val="0047400E"/>
    <w:rPr>
      <w:sz w:val="22"/>
      <w:szCs w:val="22"/>
    </w:rPr>
  </w:style>
  <w:style w:type="character" w:customStyle="1" w:styleId="WW8Num48z0">
    <w:name w:val="WW8Num48z0"/>
    <w:rsid w:val="0047400E"/>
    <w:rPr>
      <w:rFonts w:ascii="Times New Roman" w:hAnsi="Times New Roman" w:cs="Times New Roman" w:hint="default"/>
      <w:sz w:val="22"/>
      <w:szCs w:val="22"/>
    </w:rPr>
  </w:style>
  <w:style w:type="character" w:customStyle="1" w:styleId="WW8Num48z1">
    <w:name w:val="WW8Num48z1"/>
    <w:rsid w:val="0047400E"/>
    <w:rPr>
      <w:rFonts w:ascii="Times New Roman" w:hAnsi="Times New Roman" w:cs="Times New Roman" w:hint="default"/>
    </w:rPr>
  </w:style>
  <w:style w:type="character" w:customStyle="1" w:styleId="WW8Num49z0">
    <w:name w:val="WW8Num49z0"/>
    <w:rsid w:val="0047400E"/>
    <w:rPr>
      <w:sz w:val="22"/>
      <w:szCs w:val="22"/>
    </w:rPr>
  </w:style>
  <w:style w:type="character" w:customStyle="1" w:styleId="WW8Num49z1">
    <w:name w:val="WW8Num49z1"/>
    <w:rsid w:val="0047400E"/>
  </w:style>
  <w:style w:type="character" w:customStyle="1" w:styleId="WW8Num49z2">
    <w:name w:val="WW8Num49z2"/>
    <w:rsid w:val="0047400E"/>
  </w:style>
  <w:style w:type="character" w:customStyle="1" w:styleId="WW8Num49z3">
    <w:name w:val="WW8Num49z3"/>
    <w:rsid w:val="0047400E"/>
  </w:style>
  <w:style w:type="character" w:customStyle="1" w:styleId="WW8Num49z4">
    <w:name w:val="WW8Num49z4"/>
    <w:rsid w:val="0047400E"/>
  </w:style>
  <w:style w:type="character" w:customStyle="1" w:styleId="WW8Num49z5">
    <w:name w:val="WW8Num49z5"/>
    <w:rsid w:val="0047400E"/>
  </w:style>
  <w:style w:type="character" w:customStyle="1" w:styleId="WW8Num49z6">
    <w:name w:val="WW8Num49z6"/>
    <w:rsid w:val="0047400E"/>
  </w:style>
  <w:style w:type="character" w:customStyle="1" w:styleId="WW8Num49z7">
    <w:name w:val="WW8Num49z7"/>
    <w:rsid w:val="0047400E"/>
  </w:style>
  <w:style w:type="character" w:customStyle="1" w:styleId="WW8Num49z8">
    <w:name w:val="WW8Num49z8"/>
    <w:rsid w:val="0047400E"/>
  </w:style>
  <w:style w:type="character" w:customStyle="1" w:styleId="WW8Num50z0">
    <w:name w:val="WW8Num50z0"/>
    <w:rsid w:val="0047400E"/>
    <w:rPr>
      <w:rFonts w:ascii="Times New Roman" w:hAnsi="Times New Roman" w:cs="Times New Roman" w:hint="default"/>
    </w:rPr>
  </w:style>
  <w:style w:type="character" w:customStyle="1" w:styleId="WW8Num50z1">
    <w:name w:val="WW8Num50z1"/>
    <w:rsid w:val="0047400E"/>
  </w:style>
  <w:style w:type="character" w:customStyle="1" w:styleId="WW8Num50z2">
    <w:name w:val="WW8Num50z2"/>
    <w:rsid w:val="0047400E"/>
  </w:style>
  <w:style w:type="character" w:customStyle="1" w:styleId="WW8Num50z3">
    <w:name w:val="WW8Num50z3"/>
    <w:rsid w:val="0047400E"/>
  </w:style>
  <w:style w:type="character" w:customStyle="1" w:styleId="WW8Num50z4">
    <w:name w:val="WW8Num50z4"/>
    <w:rsid w:val="0047400E"/>
  </w:style>
  <w:style w:type="character" w:customStyle="1" w:styleId="WW8Num50z5">
    <w:name w:val="WW8Num50z5"/>
    <w:rsid w:val="0047400E"/>
  </w:style>
  <w:style w:type="character" w:customStyle="1" w:styleId="WW8Num50z6">
    <w:name w:val="WW8Num50z6"/>
    <w:rsid w:val="0047400E"/>
  </w:style>
  <w:style w:type="character" w:customStyle="1" w:styleId="WW8Num50z7">
    <w:name w:val="WW8Num50z7"/>
    <w:rsid w:val="0047400E"/>
  </w:style>
  <w:style w:type="character" w:customStyle="1" w:styleId="WW8Num50z8">
    <w:name w:val="WW8Num50z8"/>
    <w:rsid w:val="0047400E"/>
  </w:style>
  <w:style w:type="character" w:customStyle="1" w:styleId="WW8Num51z0">
    <w:name w:val="WW8Num51z0"/>
    <w:rsid w:val="0047400E"/>
    <w:rPr>
      <w:rFonts w:ascii="Times New Roman" w:hAnsi="Times New Roman" w:cs="Times New Roman" w:hint="default"/>
      <w:spacing w:val="-6"/>
      <w:sz w:val="22"/>
      <w:szCs w:val="22"/>
    </w:rPr>
  </w:style>
  <w:style w:type="character" w:customStyle="1" w:styleId="WW8Num51z1">
    <w:name w:val="WW8Num51z1"/>
    <w:rsid w:val="0047400E"/>
    <w:rPr>
      <w:rFonts w:ascii="Times New Roman" w:hAnsi="Times New Roman" w:cs="Times New Roman" w:hint="default"/>
    </w:rPr>
  </w:style>
  <w:style w:type="character" w:customStyle="1" w:styleId="WW8Num52z0">
    <w:name w:val="WW8Num52z0"/>
    <w:rsid w:val="0047400E"/>
    <w:rPr>
      <w:b w:val="0"/>
      <w:bCs w:val="0"/>
      <w:sz w:val="22"/>
      <w:szCs w:val="22"/>
    </w:rPr>
  </w:style>
  <w:style w:type="character" w:customStyle="1" w:styleId="WW8Num52z1">
    <w:name w:val="WW8Num52z1"/>
    <w:rsid w:val="0047400E"/>
  </w:style>
  <w:style w:type="character" w:customStyle="1" w:styleId="WW8Num52z2">
    <w:name w:val="WW8Num52z2"/>
    <w:rsid w:val="0047400E"/>
  </w:style>
  <w:style w:type="character" w:customStyle="1" w:styleId="WW8Num52z3">
    <w:name w:val="WW8Num52z3"/>
    <w:rsid w:val="0047400E"/>
  </w:style>
  <w:style w:type="character" w:customStyle="1" w:styleId="WW8Num52z4">
    <w:name w:val="WW8Num52z4"/>
    <w:rsid w:val="0047400E"/>
  </w:style>
  <w:style w:type="character" w:customStyle="1" w:styleId="WW8Num52z5">
    <w:name w:val="WW8Num52z5"/>
    <w:rsid w:val="0047400E"/>
  </w:style>
  <w:style w:type="character" w:customStyle="1" w:styleId="WW8Num52z6">
    <w:name w:val="WW8Num52z6"/>
    <w:rsid w:val="0047400E"/>
  </w:style>
  <w:style w:type="character" w:customStyle="1" w:styleId="WW8Num52z7">
    <w:name w:val="WW8Num52z7"/>
    <w:rsid w:val="0047400E"/>
  </w:style>
  <w:style w:type="character" w:customStyle="1" w:styleId="WW8Num52z8">
    <w:name w:val="WW8Num52z8"/>
    <w:rsid w:val="0047400E"/>
  </w:style>
  <w:style w:type="character" w:customStyle="1" w:styleId="WW8Num53z0">
    <w:name w:val="WW8Num53z0"/>
    <w:rsid w:val="0047400E"/>
    <w:rPr>
      <w:sz w:val="22"/>
      <w:szCs w:val="22"/>
    </w:rPr>
  </w:style>
  <w:style w:type="character" w:customStyle="1" w:styleId="WW8Num53z1">
    <w:name w:val="WW8Num53z1"/>
    <w:rsid w:val="0047400E"/>
  </w:style>
  <w:style w:type="character" w:customStyle="1" w:styleId="WW8Num53z2">
    <w:name w:val="WW8Num53z2"/>
    <w:rsid w:val="0047400E"/>
  </w:style>
  <w:style w:type="character" w:customStyle="1" w:styleId="WW8Num53z3">
    <w:name w:val="WW8Num53z3"/>
    <w:rsid w:val="0047400E"/>
  </w:style>
  <w:style w:type="character" w:customStyle="1" w:styleId="WW8Num53z4">
    <w:name w:val="WW8Num53z4"/>
    <w:rsid w:val="0047400E"/>
  </w:style>
  <w:style w:type="character" w:customStyle="1" w:styleId="WW8Num53z5">
    <w:name w:val="WW8Num53z5"/>
    <w:rsid w:val="0047400E"/>
  </w:style>
  <w:style w:type="character" w:customStyle="1" w:styleId="WW8Num53z6">
    <w:name w:val="WW8Num53z6"/>
    <w:rsid w:val="0047400E"/>
  </w:style>
  <w:style w:type="character" w:customStyle="1" w:styleId="WW8Num53z7">
    <w:name w:val="WW8Num53z7"/>
    <w:rsid w:val="0047400E"/>
  </w:style>
  <w:style w:type="character" w:customStyle="1" w:styleId="WW8Num53z8">
    <w:name w:val="WW8Num53z8"/>
    <w:rsid w:val="0047400E"/>
  </w:style>
  <w:style w:type="character" w:customStyle="1" w:styleId="Domylnaczcionkaakapitu1">
    <w:name w:val="Domyślna czcionka akapitu1"/>
    <w:rsid w:val="0047400E"/>
  </w:style>
  <w:style w:type="character" w:customStyle="1" w:styleId="Odwoaniedokomentarza1">
    <w:name w:val="Odwołanie do komentarza1"/>
    <w:rsid w:val="0047400E"/>
    <w:rPr>
      <w:sz w:val="16"/>
      <w:szCs w:val="16"/>
    </w:rPr>
  </w:style>
  <w:style w:type="table" w:styleId="Tabela-Siatka">
    <w:name w:val="Table Grid"/>
    <w:basedOn w:val="Standardowy"/>
    <w:rsid w:val="0047400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1">
    <w:name w:val="Tabela1"/>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2">
    <w:name w:val="Tabela2"/>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3">
    <w:name w:val="Tabela3"/>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4">
    <w:name w:val="Tabela4"/>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5">
    <w:name w:val="Tabela5"/>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6">
    <w:name w:val="Tabela6"/>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7">
    <w:name w:val="Tabela7"/>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8">
    <w:name w:val="Tabela8"/>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9">
    <w:name w:val="Tabela9"/>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10">
    <w:name w:val="Tabela10"/>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11">
    <w:name w:val="Tabela11"/>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12">
    <w:name w:val="Tabela12"/>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13">
    <w:name w:val="Tabela13"/>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14">
    <w:name w:val="Tabela14"/>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15">
    <w:name w:val="Tabela15"/>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16">
    <w:name w:val="Tabela16"/>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17">
    <w:name w:val="Tabela17"/>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18">
    <w:name w:val="Tabela18"/>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19">
    <w:name w:val="Tabela19"/>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20">
    <w:name w:val="Tabela20"/>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21">
    <w:name w:val="Tabela21"/>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22">
    <w:name w:val="Tabela22"/>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23">
    <w:name w:val="Tabela23"/>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24">
    <w:name w:val="Tabela24"/>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25">
    <w:name w:val="Tabela25"/>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26">
    <w:name w:val="Tabela26"/>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27">
    <w:name w:val="Tabela27"/>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28">
    <w:name w:val="Tabela28"/>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29">
    <w:name w:val="Tabela29"/>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30">
    <w:name w:val="Tabela30"/>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31">
    <w:name w:val="Tabela31"/>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32">
    <w:name w:val="Tabela32"/>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33">
    <w:name w:val="Tabela33"/>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34">
    <w:name w:val="Tabela34"/>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35">
    <w:name w:val="Tabela35"/>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36">
    <w:name w:val="Tabela36"/>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37">
    <w:name w:val="Tabela37"/>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38">
    <w:name w:val="Tabela38"/>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39">
    <w:name w:val="Tabela39"/>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40">
    <w:name w:val="Tabela40"/>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41">
    <w:name w:val="Tabela41"/>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default-table-style">
    <w:name w:val="default-table-style"/>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42">
    <w:name w:val="Tabela42"/>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43">
    <w:name w:val="Tabela43"/>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44">
    <w:name w:val="Tabela44"/>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45">
    <w:name w:val="Tabela45"/>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46">
    <w:name w:val="Tabela46"/>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47">
    <w:name w:val="Tabela47"/>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48">
    <w:name w:val="Tabela48"/>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49">
    <w:name w:val="Tabela49"/>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50">
    <w:name w:val="Tabela50"/>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51">
    <w:name w:val="Tabela51"/>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52">
    <w:name w:val="Tabela52"/>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53">
    <w:name w:val="Tabela53"/>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54">
    <w:name w:val="Tabela54"/>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55">
    <w:name w:val="Tabela55"/>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56">
    <w:name w:val="Tabela56"/>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57">
    <w:name w:val="Tabela57"/>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paragraph" w:styleId="Lista">
    <w:name w:val="List"/>
    <w:basedOn w:val="Text20body"/>
    <w:semiHidden/>
    <w:unhideWhenUsed/>
    <w:rsid w:val="0047400E"/>
    <w:rPr>
      <w:rFonts w:cs="Tahoma1"/>
    </w:rPr>
  </w:style>
  <w:style w:type="numbering" w:customStyle="1" w:styleId="mj">
    <w:name w:val="mój"/>
    <w:rsid w:val="0047400E"/>
    <w:pPr>
      <w:numPr>
        <w:numId w:val="33"/>
      </w:numPr>
    </w:pPr>
  </w:style>
  <w:style w:type="numbering" w:customStyle="1" w:styleId="mj1">
    <w:name w:val="mój1"/>
    <w:rsid w:val="0047400E"/>
    <w:pPr>
      <w:numPr>
        <w:numId w:val="34"/>
      </w:numPr>
    </w:pPr>
  </w:style>
  <w:style w:type="character" w:customStyle="1" w:styleId="Teksttreci">
    <w:name w:val="Tekst treści_"/>
    <w:basedOn w:val="Domylnaczcionkaakapitu"/>
    <w:link w:val="Teksttreci1"/>
    <w:uiPriority w:val="99"/>
    <w:locked/>
    <w:rsid w:val="00AC15A1"/>
    <w:rPr>
      <w:rFonts w:ascii="Arial" w:hAnsi="Arial" w:cs="Arial"/>
      <w:spacing w:val="2"/>
      <w:sz w:val="21"/>
      <w:szCs w:val="21"/>
      <w:shd w:val="clear" w:color="auto" w:fill="FFFFFF"/>
    </w:rPr>
  </w:style>
  <w:style w:type="paragraph" w:customStyle="1" w:styleId="Teksttreci1">
    <w:name w:val="Tekst treści1"/>
    <w:basedOn w:val="Normalny"/>
    <w:link w:val="Teksttreci"/>
    <w:uiPriority w:val="99"/>
    <w:rsid w:val="00AC15A1"/>
    <w:pPr>
      <w:widowControl w:val="0"/>
      <w:shd w:val="clear" w:color="auto" w:fill="FFFFFF"/>
      <w:spacing w:before="1020" w:after="1200" w:line="413" w:lineRule="exact"/>
      <w:ind w:hanging="460"/>
      <w:jc w:val="both"/>
    </w:pPr>
    <w:rPr>
      <w:rFonts w:ascii="Arial" w:hAnsi="Arial" w:cs="Arial"/>
      <w:spacing w:val="2"/>
      <w:sz w:val="21"/>
      <w:szCs w:val="21"/>
    </w:rPr>
  </w:style>
  <w:style w:type="character" w:customStyle="1" w:styleId="Teksttreci2">
    <w:name w:val="Tekst treści (2)_"/>
    <w:basedOn w:val="Domylnaczcionkaakapitu"/>
    <w:link w:val="Teksttreci20"/>
    <w:uiPriority w:val="99"/>
    <w:locked/>
    <w:rsid w:val="00AC15A1"/>
    <w:rPr>
      <w:rFonts w:ascii="Arial" w:hAnsi="Arial" w:cs="Arial"/>
      <w:i/>
      <w:iCs/>
      <w:sz w:val="21"/>
      <w:szCs w:val="21"/>
      <w:shd w:val="clear" w:color="auto" w:fill="FFFFFF"/>
    </w:rPr>
  </w:style>
  <w:style w:type="character" w:customStyle="1" w:styleId="Teksttreci2Bezkursywy">
    <w:name w:val="Tekst treści (2) + Bez kursywy"/>
    <w:aliases w:val="Odstępy 0 pt"/>
    <w:basedOn w:val="Teksttreci2"/>
    <w:uiPriority w:val="99"/>
    <w:rsid w:val="00AC15A1"/>
    <w:rPr>
      <w:rFonts w:ascii="Arial" w:hAnsi="Arial" w:cs="Arial"/>
      <w:i/>
      <w:iCs/>
      <w:color w:val="000000"/>
      <w:spacing w:val="2"/>
      <w:w w:val="100"/>
      <w:position w:val="0"/>
      <w:sz w:val="21"/>
      <w:szCs w:val="21"/>
      <w:shd w:val="clear" w:color="auto" w:fill="FFFFFF"/>
      <w:lang w:val="pl-PL"/>
    </w:rPr>
  </w:style>
  <w:style w:type="character" w:customStyle="1" w:styleId="Teksttreci2Odstpy0pt">
    <w:name w:val="Tekst treści (2) + Odstępy 0 pt"/>
    <w:basedOn w:val="Teksttreci2"/>
    <w:uiPriority w:val="99"/>
    <w:rsid w:val="00AC15A1"/>
    <w:rPr>
      <w:rFonts w:ascii="Arial" w:hAnsi="Arial" w:cs="Arial"/>
      <w:i/>
      <w:iCs/>
      <w:color w:val="000000"/>
      <w:spacing w:val="-3"/>
      <w:w w:val="100"/>
      <w:position w:val="0"/>
      <w:sz w:val="21"/>
      <w:szCs w:val="21"/>
      <w:shd w:val="clear" w:color="auto" w:fill="FFFFFF"/>
      <w:lang w:val="pl-PL"/>
    </w:rPr>
  </w:style>
  <w:style w:type="paragraph" w:customStyle="1" w:styleId="Teksttreci20">
    <w:name w:val="Tekst treści (2)"/>
    <w:basedOn w:val="Normalny"/>
    <w:link w:val="Teksttreci2"/>
    <w:uiPriority w:val="99"/>
    <w:rsid w:val="00AC15A1"/>
    <w:pPr>
      <w:widowControl w:val="0"/>
      <w:shd w:val="clear" w:color="auto" w:fill="FFFFFF"/>
      <w:spacing w:before="1020" w:after="2700" w:line="240" w:lineRule="atLeast"/>
      <w:jc w:val="center"/>
    </w:pPr>
    <w:rPr>
      <w:rFonts w:ascii="Arial" w:hAnsi="Arial" w:cs="Arial"/>
      <w:i/>
      <w:iCs/>
      <w:sz w:val="21"/>
      <w:szCs w:val="21"/>
    </w:rPr>
  </w:style>
  <w:style w:type="character" w:customStyle="1" w:styleId="Nagwek40">
    <w:name w:val="Nagłówek #4_"/>
    <w:basedOn w:val="Domylnaczcionkaakapitu"/>
    <w:link w:val="Nagwek41"/>
    <w:uiPriority w:val="99"/>
    <w:locked/>
    <w:rsid w:val="00AC15A1"/>
    <w:rPr>
      <w:rFonts w:ascii="Arial" w:hAnsi="Arial" w:cs="Arial"/>
      <w:spacing w:val="2"/>
      <w:sz w:val="21"/>
      <w:szCs w:val="21"/>
      <w:shd w:val="clear" w:color="auto" w:fill="FFFFFF"/>
    </w:rPr>
  </w:style>
  <w:style w:type="paragraph" w:customStyle="1" w:styleId="Nagwek41">
    <w:name w:val="Nagłówek #41"/>
    <w:basedOn w:val="Normalny"/>
    <w:link w:val="Nagwek40"/>
    <w:uiPriority w:val="99"/>
    <w:rsid w:val="00AC15A1"/>
    <w:pPr>
      <w:widowControl w:val="0"/>
      <w:shd w:val="clear" w:color="auto" w:fill="FFFFFF"/>
      <w:spacing w:after="0" w:line="413" w:lineRule="exact"/>
      <w:ind w:hanging="400"/>
      <w:jc w:val="both"/>
      <w:outlineLvl w:val="3"/>
    </w:pPr>
    <w:rPr>
      <w:rFonts w:ascii="Arial" w:hAnsi="Arial" w:cs="Arial"/>
      <w:spacing w:val="2"/>
      <w:sz w:val="21"/>
      <w:szCs w:val="21"/>
    </w:rPr>
  </w:style>
  <w:style w:type="character" w:customStyle="1" w:styleId="Spistreci">
    <w:name w:val="Spis treści_"/>
    <w:basedOn w:val="Domylnaczcionkaakapitu"/>
    <w:link w:val="Spistreci0"/>
    <w:uiPriority w:val="99"/>
    <w:locked/>
    <w:rsid w:val="00AC15A1"/>
    <w:rPr>
      <w:rFonts w:ascii="Arial" w:hAnsi="Arial" w:cs="Arial"/>
      <w:spacing w:val="2"/>
      <w:sz w:val="21"/>
      <w:szCs w:val="21"/>
      <w:shd w:val="clear" w:color="auto" w:fill="FFFFFF"/>
    </w:rPr>
  </w:style>
  <w:style w:type="character" w:customStyle="1" w:styleId="SpistreciKursywa">
    <w:name w:val="Spis treści + Kursywa"/>
    <w:aliases w:val="Odstępy 0 pt3"/>
    <w:basedOn w:val="Spistreci"/>
    <w:uiPriority w:val="99"/>
    <w:rsid w:val="00AC15A1"/>
    <w:rPr>
      <w:rFonts w:ascii="Arial" w:hAnsi="Arial" w:cs="Arial"/>
      <w:i/>
      <w:iCs/>
      <w:color w:val="000000"/>
      <w:spacing w:val="-3"/>
      <w:w w:val="100"/>
      <w:position w:val="0"/>
      <w:sz w:val="21"/>
      <w:szCs w:val="21"/>
      <w:shd w:val="clear" w:color="auto" w:fill="FFFFFF"/>
    </w:rPr>
  </w:style>
  <w:style w:type="paragraph" w:customStyle="1" w:styleId="Spistreci0">
    <w:name w:val="Spis treści"/>
    <w:basedOn w:val="Normalny"/>
    <w:link w:val="Spistreci"/>
    <w:uiPriority w:val="99"/>
    <w:rsid w:val="00AC15A1"/>
    <w:pPr>
      <w:widowControl w:val="0"/>
      <w:shd w:val="clear" w:color="auto" w:fill="FFFFFF"/>
      <w:spacing w:after="0" w:line="437" w:lineRule="exact"/>
      <w:jc w:val="both"/>
    </w:pPr>
    <w:rPr>
      <w:rFonts w:ascii="Arial" w:hAnsi="Arial" w:cs="Arial"/>
      <w:spacing w:val="2"/>
      <w:sz w:val="21"/>
      <w:szCs w:val="21"/>
    </w:rPr>
  </w:style>
  <w:style w:type="character" w:customStyle="1" w:styleId="Teksttreci10Bezkursywy">
    <w:name w:val="Tekst treści (10) + Bez kursywy"/>
    <w:aliases w:val="Odstępy 0 pt2"/>
    <w:basedOn w:val="Domylnaczcionkaakapitu"/>
    <w:uiPriority w:val="99"/>
    <w:rsid w:val="00AC15A1"/>
    <w:rPr>
      <w:rFonts w:ascii="Arial" w:hAnsi="Arial" w:cs="Arial"/>
      <w:i/>
      <w:iCs/>
      <w:color w:val="000000"/>
      <w:spacing w:val="2"/>
      <w:w w:val="100"/>
      <w:position w:val="0"/>
      <w:sz w:val="21"/>
      <w:szCs w:val="21"/>
      <w:shd w:val="clear" w:color="auto" w:fill="FFFFFF"/>
      <w:lang w:val="pl-PL"/>
    </w:rPr>
  </w:style>
  <w:style w:type="character" w:customStyle="1" w:styleId="Teksttreci10Bezkursywy1">
    <w:name w:val="Tekst treści (10) + Bez kursywy1"/>
    <w:aliases w:val="Odstępy 0 pt1"/>
    <w:basedOn w:val="Domylnaczcionkaakapitu"/>
    <w:uiPriority w:val="99"/>
    <w:rsid w:val="00AC15A1"/>
    <w:rPr>
      <w:rFonts w:ascii="Arial" w:hAnsi="Arial" w:cs="Arial"/>
      <w:i/>
      <w:iCs/>
      <w:color w:val="000000"/>
      <w:spacing w:val="0"/>
      <w:w w:val="100"/>
      <w:position w:val="0"/>
      <w:sz w:val="21"/>
      <w:szCs w:val="21"/>
      <w:shd w:val="clear" w:color="auto" w:fill="FFFFFF"/>
      <w:lang w:val="pl-PL"/>
    </w:rPr>
  </w:style>
  <w:style w:type="character" w:customStyle="1" w:styleId="TeksttreciKursywa1">
    <w:name w:val="Tekst treści + Kursywa1"/>
    <w:aliases w:val="Odstępy 0 pt6"/>
    <w:basedOn w:val="Teksttreci"/>
    <w:uiPriority w:val="99"/>
    <w:rsid w:val="00AC15A1"/>
    <w:rPr>
      <w:rFonts w:ascii="Arial" w:hAnsi="Arial" w:cs="Arial"/>
      <w:i/>
      <w:iCs/>
      <w:color w:val="000000"/>
      <w:spacing w:val="-3"/>
      <w:w w:val="100"/>
      <w:position w:val="0"/>
      <w:sz w:val="21"/>
      <w:szCs w:val="21"/>
      <w:u w:val="none"/>
      <w:shd w:val="clear" w:color="auto" w:fill="FFFFFF"/>
      <w:lang w:val="pl-PL"/>
    </w:rPr>
  </w:style>
  <w:style w:type="character" w:customStyle="1" w:styleId="Teksttreci0">
    <w:name w:val="Tekst treści"/>
    <w:basedOn w:val="Teksttreci"/>
    <w:uiPriority w:val="99"/>
    <w:rsid w:val="00AC15A1"/>
    <w:rPr>
      <w:rFonts w:ascii="Arial" w:hAnsi="Arial" w:cs="Arial"/>
      <w:color w:val="000000"/>
      <w:spacing w:val="2"/>
      <w:w w:val="100"/>
      <w:position w:val="0"/>
      <w:sz w:val="21"/>
      <w:szCs w:val="21"/>
      <w:u w:val="single"/>
      <w:shd w:val="clear" w:color="auto" w:fill="FFFFFF"/>
      <w:lang w:val="pl-PL"/>
    </w:rPr>
  </w:style>
  <w:style w:type="character" w:customStyle="1" w:styleId="Teksttreci21">
    <w:name w:val="Tekst treści2"/>
    <w:basedOn w:val="Teksttreci"/>
    <w:uiPriority w:val="99"/>
    <w:rsid w:val="00AC15A1"/>
    <w:rPr>
      <w:rFonts w:ascii="Arial" w:hAnsi="Arial" w:cs="Arial"/>
      <w:color w:val="000000"/>
      <w:spacing w:val="2"/>
      <w:w w:val="100"/>
      <w:position w:val="0"/>
      <w:sz w:val="21"/>
      <w:szCs w:val="21"/>
      <w:u w:val="none"/>
      <w:shd w:val="clear" w:color="auto" w:fill="FFFFFF"/>
      <w:lang w:val="pl-PL"/>
    </w:rPr>
  </w:style>
  <w:style w:type="character" w:customStyle="1" w:styleId="Nagwek42">
    <w:name w:val="Nagłówek #4 (2)_"/>
    <w:basedOn w:val="Domylnaczcionkaakapitu"/>
    <w:link w:val="Nagwek420"/>
    <w:uiPriority w:val="99"/>
    <w:locked/>
    <w:rsid w:val="00AC15A1"/>
    <w:rPr>
      <w:rFonts w:ascii="Arial" w:hAnsi="Arial" w:cs="Arial"/>
      <w:i/>
      <w:iCs/>
      <w:spacing w:val="-3"/>
      <w:sz w:val="21"/>
      <w:szCs w:val="21"/>
      <w:shd w:val="clear" w:color="auto" w:fill="FFFFFF"/>
    </w:rPr>
  </w:style>
  <w:style w:type="paragraph" w:customStyle="1" w:styleId="Nagwek420">
    <w:name w:val="Nagłówek #4 (2)"/>
    <w:basedOn w:val="Normalny"/>
    <w:link w:val="Nagwek42"/>
    <w:uiPriority w:val="99"/>
    <w:rsid w:val="00AC15A1"/>
    <w:pPr>
      <w:widowControl w:val="0"/>
      <w:shd w:val="clear" w:color="auto" w:fill="FFFFFF"/>
      <w:spacing w:before="300" w:after="0" w:line="240" w:lineRule="atLeast"/>
      <w:jc w:val="both"/>
      <w:outlineLvl w:val="3"/>
    </w:pPr>
    <w:rPr>
      <w:rFonts w:ascii="Arial" w:hAnsi="Arial" w:cs="Arial"/>
      <w:i/>
      <w:iCs/>
      <w:spacing w:val="-3"/>
      <w:sz w:val="21"/>
      <w:szCs w:val="21"/>
    </w:rPr>
  </w:style>
  <w:style w:type="character" w:customStyle="1" w:styleId="FontStyle47">
    <w:name w:val="Font Style47"/>
    <w:rsid w:val="00005B76"/>
    <w:rPr>
      <w:rFonts w:ascii="Tahoma" w:hAnsi="Tahoma" w:cs="Tahoma"/>
      <w:sz w:val="18"/>
      <w:szCs w:val="18"/>
    </w:rPr>
  </w:style>
  <w:style w:type="character" w:customStyle="1" w:styleId="AkapitzlistZnak">
    <w:name w:val="Akapit z listą Znak"/>
    <w:link w:val="Akapitzlist"/>
    <w:rsid w:val="000B6E2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145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lelis.pl/kat/id/3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54CBE-A61D-42FD-AFB7-F2D2C5EE1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459</TotalTime>
  <Pages>74</Pages>
  <Words>23704</Words>
  <Characters>142227</Characters>
  <Application>Microsoft Office Word</Application>
  <DocSecurity>0</DocSecurity>
  <Lines>1185</Lines>
  <Paragraphs>331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 Listwon</dc:creator>
  <cp:lastModifiedBy>Radosław Parzych</cp:lastModifiedBy>
  <cp:revision>18</cp:revision>
  <cp:lastPrinted>2017-06-14T07:10:00Z</cp:lastPrinted>
  <dcterms:created xsi:type="dcterms:W3CDTF">2017-07-19T11:14:00Z</dcterms:created>
  <dcterms:modified xsi:type="dcterms:W3CDTF">2017-08-23T09:55:00Z</dcterms:modified>
</cp:coreProperties>
</file>